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370833" w14:textId="5BB5F49D" w:rsidR="00F5708F" w:rsidRDefault="00F5708F" w:rsidP="00D50F5E">
      <w:pPr>
        <w:pStyle w:val="Bezodstpw"/>
        <w:jc w:val="right"/>
      </w:pPr>
    </w:p>
    <w:p w14:paraId="6E762371" w14:textId="453AA248" w:rsidR="00195A5B" w:rsidRDefault="00195A5B" w:rsidP="00D50F5E">
      <w:pPr>
        <w:pStyle w:val="Bezodstpw"/>
        <w:jc w:val="right"/>
      </w:pPr>
    </w:p>
    <w:p w14:paraId="75708449" w14:textId="77777777" w:rsidR="00195A5B" w:rsidRDefault="00195A5B" w:rsidP="00D50F5E">
      <w:pPr>
        <w:pStyle w:val="Bezodstpw"/>
        <w:jc w:val="right"/>
      </w:pPr>
    </w:p>
    <w:p w14:paraId="54426E3C" w14:textId="77777777" w:rsidR="00670230" w:rsidRPr="00456DE2" w:rsidRDefault="00670230" w:rsidP="00670230">
      <w:pPr>
        <w:jc w:val="center"/>
        <w:rPr>
          <w:rFonts w:ascii="Arial" w:hAnsi="Arial" w:cs="Arial"/>
          <w:color w:val="00000A"/>
          <w:kern w:val="0"/>
          <w:sz w:val="22"/>
          <w:szCs w:val="22"/>
        </w:rPr>
      </w:pPr>
      <w:r w:rsidRPr="00456DE2">
        <w:rPr>
          <w:rFonts w:ascii="Arial" w:hAnsi="Arial" w:cs="Arial"/>
          <w:b/>
          <w:color w:val="000000"/>
          <w:kern w:val="0"/>
          <w:sz w:val="24"/>
          <w:szCs w:val="22"/>
        </w:rPr>
        <w:t xml:space="preserve">UMOWA NR </w:t>
      </w:r>
      <w:r w:rsidR="009D2F5B">
        <w:rPr>
          <w:rFonts w:ascii="Arial" w:hAnsi="Arial" w:cs="Arial"/>
          <w:b/>
          <w:color w:val="000000"/>
          <w:kern w:val="0"/>
          <w:sz w:val="24"/>
          <w:szCs w:val="22"/>
        </w:rPr>
        <w:t>………</w:t>
      </w:r>
      <w:r w:rsidRPr="00456DE2">
        <w:rPr>
          <w:rFonts w:ascii="Arial" w:hAnsi="Arial" w:cs="Arial"/>
          <w:b/>
          <w:color w:val="000000"/>
          <w:kern w:val="0"/>
          <w:sz w:val="24"/>
          <w:szCs w:val="22"/>
        </w:rPr>
        <w:t>/</w:t>
      </w:r>
      <w:r w:rsidR="009D2F5B">
        <w:rPr>
          <w:rFonts w:ascii="Arial" w:hAnsi="Arial" w:cs="Arial"/>
          <w:b/>
          <w:color w:val="000000"/>
          <w:kern w:val="0"/>
          <w:sz w:val="24"/>
          <w:szCs w:val="22"/>
        </w:rPr>
        <w:t>……/…..</w:t>
      </w:r>
      <w:r w:rsidRPr="00456DE2">
        <w:rPr>
          <w:rFonts w:ascii="Arial" w:hAnsi="Arial" w:cs="Arial"/>
          <w:b/>
          <w:color w:val="000000"/>
          <w:kern w:val="0"/>
          <w:sz w:val="24"/>
          <w:szCs w:val="22"/>
        </w:rPr>
        <w:t>/WIN/</w:t>
      </w:r>
      <w:r w:rsidR="009D2F5B">
        <w:rPr>
          <w:rFonts w:ascii="Arial" w:hAnsi="Arial" w:cs="Arial"/>
          <w:b/>
          <w:color w:val="000000"/>
          <w:kern w:val="0"/>
          <w:sz w:val="24"/>
          <w:szCs w:val="22"/>
        </w:rPr>
        <w:t>……….</w:t>
      </w:r>
    </w:p>
    <w:p w14:paraId="138BC83E" w14:textId="77777777" w:rsidR="00670230" w:rsidRPr="00456DE2" w:rsidRDefault="00670230" w:rsidP="00670230">
      <w:pPr>
        <w:rPr>
          <w:rFonts w:ascii="Arial" w:hAnsi="Arial" w:cs="Arial"/>
          <w:color w:val="000000"/>
          <w:kern w:val="0"/>
          <w:sz w:val="24"/>
          <w:szCs w:val="22"/>
        </w:rPr>
      </w:pPr>
    </w:p>
    <w:p w14:paraId="748DC132" w14:textId="77777777" w:rsidR="00670230" w:rsidRPr="00456DE2" w:rsidRDefault="00670230" w:rsidP="002758FA">
      <w:pPr>
        <w:ind w:firstLine="426"/>
        <w:rPr>
          <w:rFonts w:ascii="Arial" w:hAnsi="Arial" w:cs="Arial"/>
          <w:color w:val="00000A"/>
          <w:kern w:val="0"/>
          <w:sz w:val="22"/>
          <w:szCs w:val="22"/>
        </w:rPr>
      </w:pPr>
      <w:r w:rsidRPr="00456DE2">
        <w:rPr>
          <w:rFonts w:ascii="Arial" w:hAnsi="Arial" w:cs="Arial"/>
          <w:color w:val="000000"/>
          <w:kern w:val="0"/>
          <w:sz w:val="24"/>
          <w:szCs w:val="22"/>
        </w:rPr>
        <w:t xml:space="preserve">zawartej w dniu </w:t>
      </w:r>
      <w:r w:rsidR="007F1FD3">
        <w:rPr>
          <w:rFonts w:ascii="Arial" w:hAnsi="Arial" w:cs="Arial"/>
          <w:color w:val="000000"/>
          <w:kern w:val="0"/>
          <w:sz w:val="24"/>
          <w:szCs w:val="22"/>
        </w:rPr>
        <w:t>……………….</w:t>
      </w:r>
      <w:r w:rsidRPr="00456DE2">
        <w:rPr>
          <w:rFonts w:ascii="Arial" w:hAnsi="Arial" w:cs="Arial"/>
          <w:color w:val="000000"/>
          <w:kern w:val="0"/>
          <w:sz w:val="24"/>
          <w:szCs w:val="22"/>
        </w:rPr>
        <w:t xml:space="preserve"> r. w  Świdniku pomiędzy:</w:t>
      </w:r>
    </w:p>
    <w:p w14:paraId="7D3990B9" w14:textId="4CC28C13" w:rsidR="00670230" w:rsidRPr="00456DE2" w:rsidRDefault="00670230" w:rsidP="00C45848">
      <w:pPr>
        <w:ind w:left="426"/>
        <w:jc w:val="both"/>
        <w:rPr>
          <w:rFonts w:ascii="Arial" w:hAnsi="Arial" w:cs="Arial"/>
          <w:color w:val="00000A"/>
          <w:kern w:val="0"/>
          <w:sz w:val="22"/>
          <w:szCs w:val="22"/>
        </w:rPr>
      </w:pPr>
      <w:r w:rsidRPr="00456DE2">
        <w:rPr>
          <w:rFonts w:ascii="Arial" w:hAnsi="Arial" w:cs="Arial"/>
          <w:b/>
          <w:color w:val="000000"/>
          <w:kern w:val="0"/>
          <w:sz w:val="24"/>
          <w:szCs w:val="22"/>
        </w:rPr>
        <w:t>Gminą Miejską Świdnik 21-040 Świdnik ul. S. Wyspiańskiego 27</w:t>
      </w:r>
      <w:r w:rsidRPr="00456DE2">
        <w:rPr>
          <w:rFonts w:ascii="Arial" w:hAnsi="Arial" w:cs="Arial"/>
          <w:color w:val="000000"/>
          <w:kern w:val="0"/>
          <w:sz w:val="24"/>
          <w:szCs w:val="22"/>
        </w:rPr>
        <w:t>, którą</w:t>
      </w:r>
      <w:r w:rsidR="00C45848">
        <w:rPr>
          <w:rFonts w:ascii="Arial" w:hAnsi="Arial" w:cs="Arial"/>
          <w:color w:val="000000"/>
          <w:kern w:val="0"/>
          <w:sz w:val="24"/>
          <w:szCs w:val="22"/>
        </w:rPr>
        <w:t xml:space="preserve"> r</w:t>
      </w:r>
      <w:r w:rsidRPr="00456DE2">
        <w:rPr>
          <w:rFonts w:ascii="Arial" w:hAnsi="Arial" w:cs="Arial"/>
          <w:color w:val="000000"/>
          <w:kern w:val="0"/>
          <w:sz w:val="24"/>
          <w:szCs w:val="22"/>
        </w:rPr>
        <w:t>eprezentują:</w:t>
      </w:r>
    </w:p>
    <w:p w14:paraId="24720943" w14:textId="77777777" w:rsidR="00670230" w:rsidRPr="00456DE2" w:rsidRDefault="00670230" w:rsidP="002758FA">
      <w:pPr>
        <w:ind w:firstLine="426"/>
        <w:rPr>
          <w:rFonts w:ascii="Arial" w:hAnsi="Arial" w:cs="Arial"/>
          <w:color w:val="000000"/>
          <w:kern w:val="0"/>
          <w:sz w:val="24"/>
          <w:szCs w:val="22"/>
        </w:rPr>
      </w:pPr>
    </w:p>
    <w:p w14:paraId="45DA1326" w14:textId="77777777" w:rsidR="00670230" w:rsidRPr="00456DE2" w:rsidRDefault="00670230" w:rsidP="002758FA">
      <w:pPr>
        <w:ind w:firstLine="426"/>
        <w:rPr>
          <w:rFonts w:ascii="Arial" w:hAnsi="Arial" w:cs="Arial"/>
          <w:color w:val="00000A"/>
          <w:kern w:val="0"/>
          <w:sz w:val="22"/>
          <w:szCs w:val="22"/>
        </w:rPr>
      </w:pPr>
      <w:r w:rsidRPr="00456DE2">
        <w:rPr>
          <w:rFonts w:ascii="Arial" w:hAnsi="Arial" w:cs="Arial"/>
          <w:color w:val="000000"/>
          <w:kern w:val="0"/>
          <w:sz w:val="24"/>
          <w:szCs w:val="24"/>
        </w:rPr>
        <w:t xml:space="preserve">1. </w:t>
      </w:r>
      <w:r w:rsidRPr="00456DE2">
        <w:rPr>
          <w:rFonts w:ascii="Arial" w:hAnsi="Arial" w:cs="Arial"/>
          <w:b/>
          <w:color w:val="000000"/>
          <w:kern w:val="0"/>
          <w:sz w:val="24"/>
          <w:szCs w:val="24"/>
        </w:rPr>
        <w:t>Marcin Dmowski</w:t>
      </w:r>
      <w:r w:rsidRPr="00456DE2">
        <w:rPr>
          <w:rFonts w:ascii="Arial" w:hAnsi="Arial" w:cs="Arial"/>
          <w:color w:val="000000"/>
          <w:kern w:val="0"/>
          <w:sz w:val="24"/>
          <w:szCs w:val="24"/>
        </w:rPr>
        <w:t xml:space="preserve"> – Z-ca Burmistrza Miasta Świdnik</w:t>
      </w:r>
    </w:p>
    <w:p w14:paraId="5A1D8167" w14:textId="77777777" w:rsidR="00670230" w:rsidRPr="00456DE2" w:rsidRDefault="00670230" w:rsidP="002758FA">
      <w:pPr>
        <w:ind w:firstLine="426"/>
        <w:rPr>
          <w:rFonts w:ascii="Arial" w:hAnsi="Arial" w:cs="Arial"/>
          <w:color w:val="00000A"/>
          <w:kern w:val="0"/>
          <w:sz w:val="22"/>
          <w:szCs w:val="22"/>
        </w:rPr>
      </w:pPr>
      <w:r w:rsidRPr="00456DE2">
        <w:rPr>
          <w:rFonts w:ascii="Arial" w:hAnsi="Arial" w:cs="Arial"/>
          <w:color w:val="000000"/>
          <w:kern w:val="0"/>
          <w:sz w:val="24"/>
          <w:szCs w:val="24"/>
        </w:rPr>
        <w:t xml:space="preserve">2. </w:t>
      </w:r>
      <w:r w:rsidRPr="00456DE2">
        <w:rPr>
          <w:rFonts w:ascii="Arial" w:hAnsi="Arial" w:cs="Arial"/>
          <w:b/>
          <w:color w:val="000000"/>
          <w:kern w:val="0"/>
          <w:sz w:val="24"/>
          <w:szCs w:val="24"/>
        </w:rPr>
        <w:t xml:space="preserve">Anna </w:t>
      </w:r>
      <w:proofErr w:type="spellStart"/>
      <w:r w:rsidRPr="00456DE2">
        <w:rPr>
          <w:rFonts w:ascii="Arial" w:hAnsi="Arial" w:cs="Arial"/>
          <w:b/>
          <w:color w:val="000000"/>
          <w:kern w:val="0"/>
          <w:sz w:val="24"/>
          <w:szCs w:val="24"/>
        </w:rPr>
        <w:t>Szczęsna</w:t>
      </w:r>
      <w:proofErr w:type="spellEnd"/>
      <w:r w:rsidRPr="00456DE2">
        <w:rPr>
          <w:rFonts w:ascii="Arial" w:hAnsi="Arial" w:cs="Arial"/>
          <w:color w:val="000000"/>
          <w:kern w:val="0"/>
          <w:sz w:val="24"/>
          <w:szCs w:val="24"/>
        </w:rPr>
        <w:t xml:space="preserve">  – Kierownik Referatu Inwestycji</w:t>
      </w:r>
    </w:p>
    <w:p w14:paraId="38FA3C23" w14:textId="77777777" w:rsidR="00670230" w:rsidRPr="00456DE2" w:rsidRDefault="00670230" w:rsidP="002758FA">
      <w:pPr>
        <w:ind w:firstLine="426"/>
        <w:rPr>
          <w:rFonts w:ascii="Arial" w:hAnsi="Arial" w:cs="Arial"/>
          <w:color w:val="00000A"/>
          <w:kern w:val="0"/>
          <w:sz w:val="22"/>
          <w:szCs w:val="22"/>
        </w:rPr>
      </w:pPr>
      <w:r w:rsidRPr="00456DE2">
        <w:rPr>
          <w:rFonts w:ascii="Arial" w:hAnsi="Arial" w:cs="Arial"/>
          <w:color w:val="000000"/>
          <w:kern w:val="0"/>
          <w:sz w:val="24"/>
          <w:szCs w:val="22"/>
        </w:rPr>
        <w:t xml:space="preserve">zwaną dalej </w:t>
      </w:r>
      <w:r w:rsidRPr="00456DE2">
        <w:rPr>
          <w:rFonts w:ascii="Arial" w:hAnsi="Arial" w:cs="Arial"/>
          <w:b/>
          <w:color w:val="000000"/>
          <w:kern w:val="0"/>
          <w:sz w:val="24"/>
          <w:szCs w:val="22"/>
        </w:rPr>
        <w:t>„Zamawiającym”</w:t>
      </w:r>
      <w:r w:rsidRPr="00456DE2">
        <w:rPr>
          <w:rFonts w:ascii="Arial" w:hAnsi="Arial" w:cs="Arial"/>
          <w:color w:val="000000"/>
          <w:kern w:val="0"/>
          <w:sz w:val="24"/>
          <w:szCs w:val="22"/>
        </w:rPr>
        <w:t>,</w:t>
      </w:r>
    </w:p>
    <w:p w14:paraId="72E1DDE2" w14:textId="6D26F24D" w:rsidR="00670230" w:rsidRDefault="00670230" w:rsidP="002758FA">
      <w:pPr>
        <w:suppressAutoHyphens w:val="0"/>
        <w:autoSpaceDE w:val="0"/>
        <w:autoSpaceDN w:val="0"/>
        <w:adjustRightInd w:val="0"/>
        <w:ind w:firstLine="426"/>
        <w:rPr>
          <w:rFonts w:ascii="Arial" w:hAnsi="Arial" w:cs="Arial"/>
          <w:color w:val="000000"/>
          <w:kern w:val="0"/>
          <w:sz w:val="24"/>
          <w:szCs w:val="24"/>
          <w:lang w:eastAsia="pl-PL"/>
        </w:rPr>
      </w:pPr>
    </w:p>
    <w:p w14:paraId="0086A4DF" w14:textId="77777777" w:rsidR="00C23390" w:rsidRPr="00456DE2" w:rsidRDefault="00C23390" w:rsidP="00C23390">
      <w:pPr>
        <w:ind w:left="426"/>
        <w:rPr>
          <w:rFonts w:ascii="Arial" w:hAnsi="Arial" w:cs="Arial"/>
          <w:color w:val="000000"/>
          <w:kern w:val="0"/>
          <w:sz w:val="24"/>
          <w:szCs w:val="24"/>
        </w:rPr>
      </w:pPr>
      <w:r w:rsidRPr="00456DE2">
        <w:rPr>
          <w:rFonts w:ascii="Arial" w:hAnsi="Arial" w:cs="Arial"/>
          <w:color w:val="00000A"/>
          <w:kern w:val="0"/>
          <w:sz w:val="24"/>
          <w:szCs w:val="24"/>
        </w:rPr>
        <w:t xml:space="preserve">a </w:t>
      </w:r>
      <w:r>
        <w:rPr>
          <w:rFonts w:ascii="Arial" w:hAnsi="Arial" w:cs="Arial"/>
          <w:b/>
          <w:color w:val="00000A"/>
          <w:kern w:val="0"/>
          <w:sz w:val="24"/>
          <w:szCs w:val="24"/>
        </w:rPr>
        <w:t>…………………………………………………………..</w:t>
      </w:r>
      <w:r>
        <w:rPr>
          <w:rFonts w:ascii="Arial" w:eastAsia="Calibri" w:hAnsi="Arial" w:cs="Arial"/>
          <w:b/>
          <w:kern w:val="0"/>
          <w:sz w:val="24"/>
          <w:szCs w:val="24"/>
        </w:rPr>
        <w:t>. …………………………………………………………………………………</w:t>
      </w:r>
    </w:p>
    <w:p w14:paraId="486FA440" w14:textId="77777777" w:rsidR="00C23390" w:rsidRPr="00456DE2" w:rsidRDefault="00C23390" w:rsidP="00C23390">
      <w:pPr>
        <w:ind w:firstLine="426"/>
        <w:rPr>
          <w:rFonts w:ascii="Arial" w:hAnsi="Arial" w:cs="Arial"/>
          <w:color w:val="00000A"/>
          <w:kern w:val="0"/>
          <w:sz w:val="24"/>
          <w:szCs w:val="24"/>
        </w:rPr>
      </w:pPr>
      <w:r w:rsidRPr="00456DE2">
        <w:rPr>
          <w:rFonts w:ascii="Arial" w:hAnsi="Arial" w:cs="Arial"/>
          <w:color w:val="000000"/>
          <w:kern w:val="0"/>
          <w:sz w:val="24"/>
          <w:szCs w:val="24"/>
        </w:rPr>
        <w:t xml:space="preserve">posiadającym REGON nr </w:t>
      </w:r>
      <w:r>
        <w:rPr>
          <w:rFonts w:ascii="Arial" w:hAnsi="Arial" w:cs="Arial"/>
          <w:color w:val="000000"/>
          <w:kern w:val="0"/>
          <w:sz w:val="24"/>
          <w:szCs w:val="24"/>
        </w:rPr>
        <w:t>…………………………</w:t>
      </w:r>
      <w:r w:rsidRPr="00456DE2">
        <w:rPr>
          <w:rFonts w:ascii="Arial" w:hAnsi="Arial" w:cs="Arial"/>
          <w:color w:val="000000"/>
          <w:kern w:val="0"/>
          <w:sz w:val="24"/>
          <w:szCs w:val="24"/>
        </w:rPr>
        <w:t xml:space="preserve"> i NIP nr </w:t>
      </w:r>
      <w:r>
        <w:rPr>
          <w:rFonts w:ascii="Arial" w:hAnsi="Arial" w:cs="Arial"/>
          <w:color w:val="000000"/>
          <w:kern w:val="0"/>
          <w:sz w:val="24"/>
          <w:szCs w:val="24"/>
        </w:rPr>
        <w:t>………………………</w:t>
      </w:r>
    </w:p>
    <w:p w14:paraId="43C52156" w14:textId="447EB5A9" w:rsidR="00C23390" w:rsidRPr="00AA3594" w:rsidRDefault="00C23390" w:rsidP="00AA3594">
      <w:pPr>
        <w:ind w:firstLine="426"/>
        <w:rPr>
          <w:rFonts w:ascii="Arial" w:hAnsi="Arial" w:cs="Arial"/>
          <w:color w:val="00000A"/>
          <w:kern w:val="0"/>
          <w:sz w:val="24"/>
          <w:szCs w:val="24"/>
        </w:rPr>
      </w:pPr>
      <w:r w:rsidRPr="00456DE2">
        <w:rPr>
          <w:rFonts w:ascii="Arial" w:hAnsi="Arial" w:cs="Arial"/>
          <w:color w:val="000000"/>
          <w:kern w:val="0"/>
          <w:sz w:val="24"/>
          <w:szCs w:val="24"/>
        </w:rPr>
        <w:t>którą reprezentuje:</w:t>
      </w:r>
    </w:p>
    <w:p w14:paraId="6C51A9E6" w14:textId="6FD149D8" w:rsidR="005D10F5" w:rsidRPr="001F57DD" w:rsidRDefault="005D10F5" w:rsidP="00AA3594">
      <w:pPr>
        <w:suppressAutoHyphens w:val="0"/>
        <w:ind w:firstLine="425"/>
        <w:rPr>
          <w:rFonts w:ascii="Arial" w:hAnsi="Arial" w:cs="Arial"/>
          <w:kern w:val="0"/>
          <w:sz w:val="24"/>
          <w:szCs w:val="24"/>
          <w:lang w:eastAsia="pl-PL"/>
        </w:rPr>
      </w:pPr>
      <w:r w:rsidRPr="001F57DD">
        <w:rPr>
          <w:rFonts w:ascii="Arial" w:hAnsi="Arial" w:cs="Arial"/>
          <w:iCs/>
          <w:kern w:val="0"/>
          <w:sz w:val="24"/>
          <w:szCs w:val="24"/>
          <w:lang w:eastAsia="pl-PL"/>
        </w:rPr>
        <w:t xml:space="preserve">1. </w:t>
      </w:r>
      <w:r w:rsidR="00C23390">
        <w:rPr>
          <w:rFonts w:ascii="Arial" w:hAnsi="Arial" w:cs="Arial"/>
          <w:iCs/>
          <w:kern w:val="0"/>
          <w:sz w:val="24"/>
          <w:szCs w:val="24"/>
          <w:lang w:eastAsia="pl-PL"/>
        </w:rPr>
        <w:t>......................................................................................................................................</w:t>
      </w:r>
    </w:p>
    <w:p w14:paraId="0FC8A39C" w14:textId="77777777" w:rsidR="00670230" w:rsidRPr="00456DE2" w:rsidRDefault="00670230" w:rsidP="002758FA">
      <w:pPr>
        <w:ind w:firstLine="426"/>
        <w:rPr>
          <w:rFonts w:ascii="Arial" w:hAnsi="Arial" w:cs="Arial"/>
          <w:color w:val="000000"/>
          <w:kern w:val="0"/>
          <w:sz w:val="24"/>
          <w:szCs w:val="22"/>
        </w:rPr>
      </w:pPr>
    </w:p>
    <w:p w14:paraId="1F394DB3" w14:textId="77777777" w:rsidR="00670230" w:rsidRPr="00456DE2" w:rsidRDefault="00670230" w:rsidP="003A078C">
      <w:pPr>
        <w:spacing w:line="276" w:lineRule="auto"/>
        <w:ind w:firstLine="426"/>
        <w:jc w:val="both"/>
        <w:rPr>
          <w:rFonts w:ascii="Arial" w:hAnsi="Arial" w:cs="Arial"/>
          <w:color w:val="00000A"/>
          <w:kern w:val="0"/>
          <w:sz w:val="22"/>
          <w:szCs w:val="22"/>
        </w:rPr>
      </w:pPr>
      <w:r w:rsidRPr="00456DE2">
        <w:rPr>
          <w:rFonts w:ascii="Arial" w:hAnsi="Arial" w:cs="Arial"/>
          <w:color w:val="000000"/>
          <w:kern w:val="0"/>
          <w:sz w:val="24"/>
          <w:szCs w:val="22"/>
        </w:rPr>
        <w:t xml:space="preserve">zwanym dalej </w:t>
      </w:r>
      <w:r w:rsidRPr="00456DE2">
        <w:rPr>
          <w:rFonts w:ascii="Arial" w:hAnsi="Arial" w:cs="Arial"/>
          <w:b/>
          <w:color w:val="000000"/>
          <w:kern w:val="0"/>
          <w:sz w:val="24"/>
          <w:szCs w:val="22"/>
        </w:rPr>
        <w:t>„Wykonawcą”</w:t>
      </w:r>
      <w:r w:rsidRPr="00456DE2">
        <w:rPr>
          <w:rFonts w:ascii="Arial" w:hAnsi="Arial" w:cs="Arial"/>
          <w:color w:val="000000"/>
          <w:kern w:val="0"/>
          <w:sz w:val="24"/>
          <w:szCs w:val="22"/>
        </w:rPr>
        <w:t>,</w:t>
      </w:r>
    </w:p>
    <w:p w14:paraId="5D760A4F" w14:textId="4D64A1EF" w:rsidR="00F5708F" w:rsidRDefault="00F5708F">
      <w:pPr>
        <w:ind w:left="426" w:right="-228"/>
        <w:jc w:val="both"/>
        <w:rPr>
          <w:rFonts w:ascii="Arial" w:hAnsi="Arial" w:cs="Arial"/>
          <w:color w:val="000000"/>
          <w:sz w:val="24"/>
          <w:szCs w:val="24"/>
        </w:rPr>
      </w:pPr>
      <w:r w:rsidRPr="00456DE2">
        <w:rPr>
          <w:rFonts w:ascii="Arial" w:hAnsi="Arial" w:cs="Arial"/>
          <w:color w:val="000000"/>
          <w:sz w:val="24"/>
          <w:szCs w:val="24"/>
        </w:rPr>
        <w:t xml:space="preserve">wyłonionym zgodnie z ustawą </w:t>
      </w:r>
      <w:r w:rsidR="00C23390" w:rsidRPr="00C23390">
        <w:rPr>
          <w:rFonts w:ascii="Arial" w:hAnsi="Arial" w:cs="Arial"/>
          <w:color w:val="000000"/>
          <w:sz w:val="24"/>
          <w:szCs w:val="24"/>
        </w:rPr>
        <w:t xml:space="preserve">z dnia 11 września 2019 r. </w:t>
      </w:r>
      <w:r w:rsidRPr="00456DE2">
        <w:rPr>
          <w:rFonts w:ascii="Arial" w:hAnsi="Arial" w:cs="Arial"/>
          <w:color w:val="000000"/>
          <w:sz w:val="24"/>
          <w:szCs w:val="24"/>
        </w:rPr>
        <w:t xml:space="preserve">Prawo zamówień publicznych (Dz. U. </w:t>
      </w:r>
      <w:r w:rsidRPr="00456DE2">
        <w:rPr>
          <w:rFonts w:ascii="Arial" w:hAnsi="Arial" w:cs="Arial"/>
          <w:sz w:val="24"/>
          <w:szCs w:val="24"/>
        </w:rPr>
        <w:t>z 2019</w:t>
      </w:r>
      <w:r w:rsidR="0026280A" w:rsidRPr="00456DE2">
        <w:rPr>
          <w:rFonts w:ascii="Arial" w:hAnsi="Arial" w:cs="Arial"/>
          <w:sz w:val="24"/>
          <w:szCs w:val="24"/>
        </w:rPr>
        <w:t xml:space="preserve"> </w:t>
      </w:r>
      <w:r w:rsidRPr="00456DE2">
        <w:rPr>
          <w:rFonts w:ascii="Arial" w:hAnsi="Arial" w:cs="Arial"/>
          <w:sz w:val="24"/>
          <w:szCs w:val="24"/>
        </w:rPr>
        <w:t>r.</w:t>
      </w:r>
      <w:r w:rsidR="0026280A" w:rsidRPr="00456DE2">
        <w:rPr>
          <w:rFonts w:ascii="Arial" w:hAnsi="Arial" w:cs="Arial"/>
          <w:sz w:val="24"/>
          <w:szCs w:val="24"/>
        </w:rPr>
        <w:t xml:space="preserve"> </w:t>
      </w:r>
      <w:r w:rsidRPr="00456DE2">
        <w:rPr>
          <w:rFonts w:ascii="Arial" w:hAnsi="Arial" w:cs="Arial"/>
          <w:sz w:val="24"/>
          <w:szCs w:val="24"/>
        </w:rPr>
        <w:t>poz.</w:t>
      </w:r>
      <w:r w:rsidR="009B69DC">
        <w:rPr>
          <w:rFonts w:ascii="Arial" w:hAnsi="Arial" w:cs="Arial"/>
          <w:sz w:val="24"/>
          <w:szCs w:val="24"/>
        </w:rPr>
        <w:t>2019</w:t>
      </w:r>
      <w:r w:rsidRPr="00456DE2">
        <w:rPr>
          <w:rFonts w:ascii="Arial" w:hAnsi="Arial" w:cs="Arial"/>
          <w:sz w:val="24"/>
          <w:szCs w:val="24"/>
        </w:rPr>
        <w:t xml:space="preserve"> z </w:t>
      </w:r>
      <w:proofErr w:type="spellStart"/>
      <w:r w:rsidRPr="00456DE2">
        <w:rPr>
          <w:rFonts w:ascii="Arial" w:hAnsi="Arial" w:cs="Arial"/>
          <w:color w:val="000000"/>
          <w:sz w:val="24"/>
          <w:szCs w:val="24"/>
        </w:rPr>
        <w:t>późn</w:t>
      </w:r>
      <w:proofErr w:type="spellEnd"/>
      <w:r w:rsidRPr="00456DE2">
        <w:rPr>
          <w:rFonts w:ascii="Arial" w:hAnsi="Arial" w:cs="Arial"/>
          <w:color w:val="000000"/>
          <w:sz w:val="24"/>
          <w:szCs w:val="24"/>
        </w:rPr>
        <w:t>. zm.).</w:t>
      </w:r>
      <w:r w:rsidRPr="00456DE2">
        <w:rPr>
          <w:rFonts w:ascii="Arial" w:hAnsi="Arial" w:cs="Arial"/>
          <w:bCs/>
          <w:color w:val="000000"/>
          <w:sz w:val="24"/>
          <w:szCs w:val="24"/>
        </w:rPr>
        <w:t xml:space="preserve"> </w:t>
      </w:r>
      <w:r w:rsidRPr="00456DE2">
        <w:rPr>
          <w:rFonts w:ascii="Arial" w:hAnsi="Arial" w:cs="Arial"/>
          <w:color w:val="000000"/>
          <w:sz w:val="24"/>
          <w:szCs w:val="24"/>
        </w:rPr>
        <w:t xml:space="preserve">w trybie przetargu nieograniczonego nr </w:t>
      </w:r>
      <w:r w:rsidR="00A15DB4" w:rsidRPr="00456DE2">
        <w:rPr>
          <w:rFonts w:ascii="Arial" w:hAnsi="Arial" w:cs="Arial"/>
          <w:color w:val="000000"/>
          <w:sz w:val="24"/>
          <w:szCs w:val="24"/>
        </w:rPr>
        <w:t>WIZP</w:t>
      </w:r>
      <w:r w:rsidR="00456DE2">
        <w:rPr>
          <w:rFonts w:ascii="Arial" w:hAnsi="Arial" w:cs="Arial"/>
          <w:color w:val="000000"/>
          <w:sz w:val="24"/>
          <w:szCs w:val="24"/>
        </w:rPr>
        <w:t>……………………….</w:t>
      </w:r>
      <w:r w:rsidR="00C23390">
        <w:rPr>
          <w:rFonts w:ascii="Arial" w:hAnsi="Arial" w:cs="Arial"/>
          <w:color w:val="000000"/>
          <w:sz w:val="24"/>
          <w:szCs w:val="24"/>
        </w:rPr>
        <w:t>,</w:t>
      </w:r>
      <w:r w:rsidRPr="00456DE2">
        <w:rPr>
          <w:rFonts w:ascii="Arial" w:hAnsi="Arial" w:cs="Arial"/>
          <w:color w:val="000000"/>
          <w:sz w:val="24"/>
          <w:szCs w:val="24"/>
        </w:rPr>
        <w:t xml:space="preserve"> o następującej treści:</w:t>
      </w:r>
    </w:p>
    <w:p w14:paraId="7637466F" w14:textId="02BA6752" w:rsidR="00E53F2B" w:rsidRDefault="00E53F2B" w:rsidP="003A078C">
      <w:pPr>
        <w:ind w:left="426" w:right="-228"/>
        <w:jc w:val="both"/>
        <w:rPr>
          <w:rFonts w:ascii="Arial" w:hAnsi="Arial" w:cs="Arial"/>
        </w:rPr>
      </w:pPr>
    </w:p>
    <w:p w14:paraId="441A6112" w14:textId="77777777" w:rsidR="00195A5B" w:rsidRPr="00456DE2" w:rsidRDefault="00195A5B" w:rsidP="003A078C">
      <w:pPr>
        <w:ind w:left="426" w:right="-228"/>
        <w:jc w:val="both"/>
        <w:rPr>
          <w:rFonts w:ascii="Arial" w:hAnsi="Arial" w:cs="Arial"/>
        </w:rPr>
      </w:pPr>
    </w:p>
    <w:p w14:paraId="14766D24" w14:textId="77777777" w:rsidR="00F5708F" w:rsidRPr="00456DE2" w:rsidRDefault="00F5708F">
      <w:pPr>
        <w:jc w:val="center"/>
        <w:rPr>
          <w:rFonts w:ascii="Arial" w:hAnsi="Arial" w:cs="Arial"/>
        </w:rPr>
      </w:pPr>
      <w:r w:rsidRPr="00456DE2">
        <w:rPr>
          <w:rFonts w:ascii="Arial" w:hAnsi="Arial" w:cs="Arial"/>
          <w:b/>
          <w:bCs/>
          <w:color w:val="000000"/>
          <w:sz w:val="24"/>
          <w:szCs w:val="24"/>
        </w:rPr>
        <w:t>§ 1</w:t>
      </w:r>
    </w:p>
    <w:p w14:paraId="74461468" w14:textId="28A51FB9" w:rsidR="00F5708F" w:rsidRPr="00456DE2" w:rsidRDefault="00F5708F" w:rsidP="00AA3594">
      <w:pPr>
        <w:jc w:val="center"/>
        <w:rPr>
          <w:rFonts w:ascii="Arial" w:hAnsi="Arial" w:cs="Arial"/>
          <w:color w:val="000000"/>
          <w:sz w:val="24"/>
          <w:szCs w:val="24"/>
        </w:rPr>
      </w:pPr>
      <w:r w:rsidRPr="00456DE2">
        <w:rPr>
          <w:rFonts w:ascii="Arial" w:hAnsi="Arial" w:cs="Arial"/>
          <w:b/>
          <w:bCs/>
          <w:color w:val="000000"/>
          <w:sz w:val="24"/>
          <w:szCs w:val="24"/>
        </w:rPr>
        <w:t>Przedmiot umowy</w:t>
      </w:r>
    </w:p>
    <w:p w14:paraId="276DDF6F" w14:textId="5704B601" w:rsidR="002861EB" w:rsidRPr="00B43A24" w:rsidRDefault="00F5708F" w:rsidP="00DB0D06">
      <w:pPr>
        <w:numPr>
          <w:ilvl w:val="0"/>
          <w:numId w:val="7"/>
        </w:numPr>
        <w:tabs>
          <w:tab w:val="left" w:pos="284"/>
        </w:tabs>
        <w:ind w:left="426" w:hanging="142"/>
        <w:jc w:val="both"/>
        <w:rPr>
          <w:rFonts w:ascii="Arial" w:hAnsi="Arial" w:cs="Arial"/>
          <w:color w:val="00000A"/>
          <w:kern w:val="0"/>
          <w:sz w:val="22"/>
          <w:szCs w:val="22"/>
        </w:rPr>
      </w:pPr>
      <w:r w:rsidRPr="003A078C">
        <w:rPr>
          <w:rFonts w:ascii="Arial" w:hAnsi="Arial" w:cs="Arial"/>
          <w:color w:val="000000"/>
          <w:sz w:val="24"/>
          <w:szCs w:val="24"/>
        </w:rPr>
        <w:t xml:space="preserve">Przedmiotem </w:t>
      </w:r>
      <w:r w:rsidR="00F409B9">
        <w:rPr>
          <w:rFonts w:ascii="Arial" w:hAnsi="Arial" w:cs="Arial"/>
          <w:color w:val="000000"/>
          <w:sz w:val="24"/>
          <w:szCs w:val="24"/>
        </w:rPr>
        <w:t xml:space="preserve">Umowy jest realizacja przez Wykonawcę, na rzecz Zamawiającego, </w:t>
      </w:r>
      <w:r w:rsidRPr="003A078C">
        <w:rPr>
          <w:rFonts w:ascii="Arial" w:hAnsi="Arial" w:cs="Arial"/>
          <w:color w:val="000000"/>
          <w:sz w:val="24"/>
          <w:szCs w:val="24"/>
        </w:rPr>
        <w:t xml:space="preserve">zamówienia </w:t>
      </w:r>
      <w:r w:rsidRPr="003A078C">
        <w:rPr>
          <w:rFonts w:ascii="Arial" w:hAnsi="Arial" w:cs="Arial"/>
          <w:bCs/>
          <w:color w:val="000000"/>
          <w:sz w:val="24"/>
          <w:szCs w:val="24"/>
        </w:rPr>
        <w:t>pod nazwą</w:t>
      </w:r>
      <w:r w:rsidR="005D10F5">
        <w:rPr>
          <w:rFonts w:ascii="Arial" w:hAnsi="Arial" w:cs="Arial"/>
          <w:bCs/>
          <w:color w:val="000000"/>
          <w:sz w:val="24"/>
          <w:szCs w:val="24"/>
        </w:rPr>
        <w:t xml:space="preserve"> </w:t>
      </w:r>
      <w:r w:rsidR="00021489">
        <w:rPr>
          <w:rFonts w:ascii="Arial" w:hAnsi="Arial" w:cs="Arial"/>
          <w:bCs/>
          <w:color w:val="000000"/>
          <w:sz w:val="24"/>
          <w:szCs w:val="24"/>
        </w:rPr>
        <w:t>„Modernizacja kanalizacji deszczowej w ul. Wyspiańskiego w Świdniku”</w:t>
      </w:r>
      <w:r w:rsidR="00531B1C">
        <w:rPr>
          <w:rFonts w:ascii="Arial" w:eastAsia="Arial" w:hAnsi="Arial" w:cs="Arial"/>
          <w:color w:val="000000"/>
          <w:sz w:val="24"/>
          <w:szCs w:val="24"/>
        </w:rPr>
        <w:t>, za wynagrodzeniem płatnym na warunkach określonych w niniejszej Umowie</w:t>
      </w:r>
      <w:r w:rsidR="00F409B9">
        <w:rPr>
          <w:rFonts w:ascii="Arial" w:eastAsia="Arial" w:hAnsi="Arial" w:cs="Arial"/>
          <w:color w:val="000000"/>
          <w:sz w:val="24"/>
          <w:szCs w:val="24"/>
        </w:rPr>
        <w:t>.</w:t>
      </w:r>
    </w:p>
    <w:p w14:paraId="5EA7F88C" w14:textId="4D782B20" w:rsidR="005D10F5" w:rsidRDefault="00F5708F" w:rsidP="00AA3594">
      <w:pPr>
        <w:numPr>
          <w:ilvl w:val="0"/>
          <w:numId w:val="7"/>
        </w:numPr>
        <w:tabs>
          <w:tab w:val="left" w:pos="284"/>
        </w:tabs>
        <w:spacing w:line="276" w:lineRule="auto"/>
        <w:ind w:left="567" w:hanging="283"/>
        <w:jc w:val="both"/>
      </w:pPr>
      <w:r w:rsidRPr="003A078C">
        <w:rPr>
          <w:rFonts w:ascii="Arial" w:hAnsi="Arial" w:cs="Arial"/>
          <w:color w:val="000000"/>
          <w:sz w:val="24"/>
          <w:szCs w:val="24"/>
        </w:rPr>
        <w:t>Zakres przedmiotu zamówienia</w:t>
      </w:r>
      <w:r w:rsidR="00EB00C6">
        <w:rPr>
          <w:rFonts w:ascii="Arial" w:hAnsi="Arial" w:cs="Arial"/>
          <w:color w:val="000000"/>
          <w:sz w:val="24"/>
          <w:szCs w:val="24"/>
        </w:rPr>
        <w:t xml:space="preserve"> obejmuje</w:t>
      </w:r>
      <w:r w:rsidR="00894B4A">
        <w:rPr>
          <w:rFonts w:ascii="Arial" w:hAnsi="Arial" w:cs="Arial"/>
          <w:color w:val="000000"/>
          <w:sz w:val="24"/>
          <w:szCs w:val="24"/>
        </w:rPr>
        <w:t xml:space="preserve"> w</w:t>
      </w:r>
      <w:r w:rsidR="005D10F5" w:rsidRPr="00894B4A">
        <w:rPr>
          <w:rFonts w:ascii="Arial" w:hAnsi="Arial" w:cs="Arial"/>
          <w:color w:val="000000"/>
          <w:sz w:val="24"/>
          <w:szCs w:val="24"/>
        </w:rPr>
        <w:t>ykonanie całości robót budowlanych w oparciu o Dokumentację projektową, w tym:</w:t>
      </w:r>
    </w:p>
    <w:p w14:paraId="5A15EC00" w14:textId="77777777" w:rsidR="00021489" w:rsidRDefault="00021489" w:rsidP="00021489">
      <w:pPr>
        <w:pStyle w:val="Akapitzlist1"/>
        <w:numPr>
          <w:ilvl w:val="0"/>
          <w:numId w:val="5"/>
        </w:numPr>
        <w:tabs>
          <w:tab w:val="num" w:pos="0"/>
        </w:tabs>
        <w:ind w:left="567" w:firstLine="0"/>
        <w:textAlignment w:val="baseline"/>
      </w:pPr>
      <w:bookmarkStart w:id="0" w:name="_Hlk41568902"/>
      <w:r>
        <w:rPr>
          <w:rFonts w:ascii="Arial" w:eastAsia="Calibri" w:hAnsi="Arial" w:cs="Arial"/>
          <w:bCs/>
          <w:sz w:val="24"/>
          <w:szCs w:val="24"/>
        </w:rPr>
        <w:t>wykonanie przebudowy zgodnie dokumentacją projektową, SST oraz przedmiotem zamówienia,</w:t>
      </w:r>
    </w:p>
    <w:p w14:paraId="160BA3A1" w14:textId="77777777" w:rsidR="00021489" w:rsidRDefault="00021489" w:rsidP="00021489">
      <w:pPr>
        <w:pStyle w:val="Akapitzlist1"/>
        <w:numPr>
          <w:ilvl w:val="0"/>
          <w:numId w:val="5"/>
        </w:numPr>
        <w:tabs>
          <w:tab w:val="num" w:pos="0"/>
        </w:tabs>
        <w:ind w:left="567" w:firstLine="0"/>
        <w:textAlignment w:val="baseline"/>
      </w:pPr>
      <w:r>
        <w:rPr>
          <w:rFonts w:ascii="Arial" w:eastAsia="Calibri" w:hAnsi="Arial" w:cs="Arial"/>
          <w:bCs/>
          <w:sz w:val="24"/>
          <w:szCs w:val="24"/>
        </w:rPr>
        <w:t>odtworzenie konstrukcji nawierzchni,</w:t>
      </w:r>
    </w:p>
    <w:p w14:paraId="579112FB" w14:textId="77777777" w:rsidR="00021489" w:rsidRPr="006C4EF7" w:rsidRDefault="00021489" w:rsidP="00021489">
      <w:pPr>
        <w:pStyle w:val="Akapitzlist1"/>
        <w:numPr>
          <w:ilvl w:val="0"/>
          <w:numId w:val="5"/>
        </w:numPr>
        <w:tabs>
          <w:tab w:val="num" w:pos="0"/>
        </w:tabs>
        <w:ind w:left="567" w:firstLine="0"/>
        <w:textAlignment w:val="baseline"/>
      </w:pPr>
      <w:r>
        <w:rPr>
          <w:rFonts w:ascii="Arial" w:eastAsia="Calibri" w:hAnsi="Arial" w:cs="Arial"/>
          <w:bCs/>
          <w:sz w:val="24"/>
          <w:szCs w:val="24"/>
        </w:rPr>
        <w:t>montaż zbiornika parabolicznego,</w:t>
      </w:r>
    </w:p>
    <w:p w14:paraId="73920990" w14:textId="77777777" w:rsidR="00021489" w:rsidRDefault="00021489" w:rsidP="00021489">
      <w:pPr>
        <w:pStyle w:val="Akapitzlist1"/>
        <w:numPr>
          <w:ilvl w:val="0"/>
          <w:numId w:val="5"/>
        </w:numPr>
        <w:tabs>
          <w:tab w:val="num" w:pos="0"/>
        </w:tabs>
        <w:ind w:left="567" w:firstLine="0"/>
        <w:textAlignment w:val="baseline"/>
      </w:pPr>
      <w:r>
        <w:rPr>
          <w:rFonts w:ascii="Arial" w:eastAsia="Calibri" w:hAnsi="Arial" w:cs="Arial"/>
          <w:bCs/>
          <w:sz w:val="24"/>
          <w:szCs w:val="24"/>
        </w:rPr>
        <w:t>budowa odcinków kanalizacji obejściowych,</w:t>
      </w:r>
    </w:p>
    <w:p w14:paraId="4485C61C" w14:textId="77777777" w:rsidR="00021489" w:rsidRDefault="00021489" w:rsidP="00021489">
      <w:pPr>
        <w:pStyle w:val="Akapitzlist1"/>
        <w:numPr>
          <w:ilvl w:val="0"/>
          <w:numId w:val="5"/>
        </w:numPr>
        <w:tabs>
          <w:tab w:val="num" w:pos="0"/>
        </w:tabs>
        <w:ind w:left="567" w:firstLine="0"/>
        <w:textAlignment w:val="baseline"/>
      </w:pPr>
      <w:r>
        <w:rPr>
          <w:rFonts w:ascii="Arial" w:eastAsia="Calibri" w:hAnsi="Arial" w:cs="Arial"/>
          <w:bCs/>
          <w:sz w:val="24"/>
          <w:szCs w:val="24"/>
        </w:rPr>
        <w:t>regulacja wysokościowa urządzeń obcych,</w:t>
      </w:r>
    </w:p>
    <w:bookmarkEnd w:id="0"/>
    <w:p w14:paraId="5B0DF01E" w14:textId="77777777" w:rsidR="00021489" w:rsidRPr="00AF08A1" w:rsidRDefault="00021489" w:rsidP="00021489">
      <w:pPr>
        <w:pStyle w:val="Akapitzlist1"/>
        <w:numPr>
          <w:ilvl w:val="0"/>
          <w:numId w:val="5"/>
        </w:numPr>
        <w:tabs>
          <w:tab w:val="num" w:pos="0"/>
        </w:tabs>
        <w:ind w:left="567" w:firstLine="0"/>
        <w:textAlignment w:val="baseline"/>
      </w:pPr>
      <w:r>
        <w:rPr>
          <w:rFonts w:ascii="Arial" w:eastAsia="Calibri" w:hAnsi="Arial" w:cs="Arial"/>
          <w:bCs/>
          <w:sz w:val="24"/>
          <w:szCs w:val="24"/>
        </w:rPr>
        <w:t>geodezyjne pomiary powykonawcze,</w:t>
      </w:r>
    </w:p>
    <w:p w14:paraId="40C1A7D5" w14:textId="77777777" w:rsidR="00021489" w:rsidRPr="00AF08A1" w:rsidRDefault="00021489" w:rsidP="00021489">
      <w:pPr>
        <w:pStyle w:val="Akapitzlist1"/>
        <w:numPr>
          <w:ilvl w:val="0"/>
          <w:numId w:val="42"/>
        </w:numPr>
        <w:textAlignment w:val="baseline"/>
      </w:pPr>
      <w:r w:rsidRPr="00692F8E">
        <w:rPr>
          <w:rFonts w:ascii="Arial" w:hAnsi="Arial" w:cs="Arial"/>
          <w:sz w:val="24"/>
          <w:szCs w:val="24"/>
        </w:rPr>
        <w:t>dostarczenie pomiarów powykonawczych (inwentaryzacji) w wersji elektronicznej z rozszerzeniem *.</w:t>
      </w:r>
      <w:proofErr w:type="spellStart"/>
      <w:r w:rsidRPr="00692F8E">
        <w:rPr>
          <w:rFonts w:ascii="Arial" w:hAnsi="Arial" w:cs="Arial"/>
          <w:sz w:val="24"/>
          <w:szCs w:val="24"/>
        </w:rPr>
        <w:t>dxf</w:t>
      </w:r>
      <w:proofErr w:type="spellEnd"/>
      <w:r w:rsidRPr="00692F8E">
        <w:rPr>
          <w:rFonts w:ascii="Arial" w:hAnsi="Arial" w:cs="Arial"/>
          <w:sz w:val="24"/>
          <w:szCs w:val="24"/>
        </w:rPr>
        <w:t xml:space="preserve"> otwartej do edycji, wykonana na współrzędnych geodezyjnych,</w:t>
      </w:r>
    </w:p>
    <w:p w14:paraId="605076A9" w14:textId="77777777" w:rsidR="00021489" w:rsidRDefault="00021489" w:rsidP="00021489">
      <w:pPr>
        <w:pStyle w:val="Akapitzlist1"/>
        <w:numPr>
          <w:ilvl w:val="0"/>
          <w:numId w:val="42"/>
        </w:numPr>
        <w:textAlignment w:val="baseline"/>
      </w:pPr>
      <w:r w:rsidRPr="00692F8E">
        <w:rPr>
          <w:rFonts w:ascii="Arial" w:hAnsi="Arial" w:cs="Arial"/>
          <w:sz w:val="24"/>
          <w:szCs w:val="24"/>
        </w:rPr>
        <w:t>inwentaryzacja powykonawcza powinna zawierać dane dotyczące obiektów powierzchniowych (dla elementów powierzchniowych), obiektów liniowych (dla uzbrojenia podziemnego), a także obiektów punktowych (studzienki, zawory, latarnie, znaki, drzewa),</w:t>
      </w:r>
    </w:p>
    <w:p w14:paraId="09E51AE6" w14:textId="77777777" w:rsidR="00021489" w:rsidRDefault="00021489" w:rsidP="00021489">
      <w:pPr>
        <w:tabs>
          <w:tab w:val="left" w:pos="709"/>
        </w:tabs>
        <w:spacing w:line="276" w:lineRule="auto"/>
        <w:ind w:left="284"/>
        <w:jc w:val="both"/>
      </w:pPr>
      <w:r>
        <w:rPr>
          <w:rFonts w:ascii="Arial" w:hAnsi="Arial" w:cs="Arial"/>
          <w:color w:val="000000"/>
          <w:sz w:val="24"/>
          <w:szCs w:val="24"/>
        </w:rPr>
        <w:t>3. Szczegółowy zakres przedmiotu zamówienia określa:</w:t>
      </w:r>
    </w:p>
    <w:p w14:paraId="35459371" w14:textId="77777777" w:rsidR="00021489" w:rsidRDefault="00021489" w:rsidP="00021489">
      <w:pPr>
        <w:pStyle w:val="Standard"/>
        <w:widowControl/>
        <w:numPr>
          <w:ilvl w:val="1"/>
          <w:numId w:val="5"/>
        </w:numPr>
        <w:tabs>
          <w:tab w:val="clear" w:pos="1440"/>
          <w:tab w:val="num" w:pos="1080"/>
          <w:tab w:val="left" w:pos="1288"/>
        </w:tabs>
        <w:autoSpaceDE/>
        <w:ind w:left="1080"/>
        <w:jc w:val="both"/>
        <w:textAlignment w:val="baseline"/>
      </w:pPr>
      <w:r>
        <w:rPr>
          <w:rFonts w:ascii="Arial" w:hAnsi="Arial" w:cs="Arial"/>
        </w:rPr>
        <w:t>warunki niniejszej Umowy,</w:t>
      </w:r>
    </w:p>
    <w:p w14:paraId="49361E22" w14:textId="77777777" w:rsidR="00021489" w:rsidRDefault="00021489" w:rsidP="00021489">
      <w:pPr>
        <w:pStyle w:val="Standard"/>
        <w:widowControl/>
        <w:numPr>
          <w:ilvl w:val="1"/>
          <w:numId w:val="5"/>
        </w:numPr>
        <w:tabs>
          <w:tab w:val="clear" w:pos="1440"/>
          <w:tab w:val="num" w:pos="1080"/>
          <w:tab w:val="left" w:pos="1288"/>
        </w:tabs>
        <w:autoSpaceDE/>
        <w:ind w:left="1080"/>
        <w:jc w:val="both"/>
        <w:textAlignment w:val="baseline"/>
      </w:pPr>
      <w:proofErr w:type="spellStart"/>
      <w:r w:rsidRPr="00B57532">
        <w:rPr>
          <w:rFonts w:ascii="Arial" w:hAnsi="Arial" w:cs="Arial"/>
        </w:rPr>
        <w:t>STWiORB</w:t>
      </w:r>
      <w:proofErr w:type="spellEnd"/>
      <w:r w:rsidRPr="00B57532">
        <w:rPr>
          <w:rFonts w:ascii="Arial" w:hAnsi="Arial" w:cs="Arial"/>
        </w:rPr>
        <w:t xml:space="preserve"> (na wykonanie poszczególnych robót),</w:t>
      </w:r>
    </w:p>
    <w:p w14:paraId="3C2ECE27" w14:textId="77777777" w:rsidR="00021489" w:rsidRPr="00C257B4" w:rsidRDefault="00021489" w:rsidP="00021489">
      <w:pPr>
        <w:pStyle w:val="Standard"/>
        <w:widowControl/>
        <w:numPr>
          <w:ilvl w:val="1"/>
          <w:numId w:val="5"/>
        </w:numPr>
        <w:tabs>
          <w:tab w:val="clear" w:pos="1440"/>
          <w:tab w:val="num" w:pos="1080"/>
          <w:tab w:val="left" w:pos="1288"/>
        </w:tabs>
        <w:autoSpaceDE/>
        <w:ind w:left="1080"/>
        <w:jc w:val="both"/>
        <w:textAlignment w:val="baseline"/>
      </w:pPr>
      <w:r>
        <w:rPr>
          <w:rFonts w:ascii="Arial" w:hAnsi="Arial" w:cs="Arial"/>
        </w:rPr>
        <w:t>Dokumentacja projektowa,</w:t>
      </w:r>
    </w:p>
    <w:p w14:paraId="6AA772CD" w14:textId="77777777" w:rsidR="00021489" w:rsidRPr="001F57DD" w:rsidRDefault="00021489" w:rsidP="00021489">
      <w:pPr>
        <w:pStyle w:val="Akapitzlist"/>
        <w:numPr>
          <w:ilvl w:val="1"/>
          <w:numId w:val="5"/>
        </w:numPr>
        <w:tabs>
          <w:tab w:val="clear" w:pos="1440"/>
          <w:tab w:val="left" w:pos="510"/>
          <w:tab w:val="num" w:pos="1080"/>
        </w:tabs>
        <w:spacing w:line="276" w:lineRule="auto"/>
        <w:ind w:left="1080"/>
        <w:jc w:val="both"/>
      </w:pPr>
      <w:r w:rsidRPr="001F57DD">
        <w:rPr>
          <w:rFonts w:ascii="Arial" w:hAnsi="Arial" w:cs="Arial"/>
          <w:sz w:val="24"/>
          <w:szCs w:val="24"/>
        </w:rPr>
        <w:t>opis przedmiotu zamówienia</w:t>
      </w:r>
      <w:r>
        <w:rPr>
          <w:rFonts w:ascii="Arial" w:hAnsi="Arial" w:cs="Arial"/>
          <w:sz w:val="24"/>
          <w:szCs w:val="24"/>
        </w:rPr>
        <w:t>,</w:t>
      </w:r>
    </w:p>
    <w:p w14:paraId="34EC0B00" w14:textId="77777777" w:rsidR="00021489" w:rsidRPr="001F57DD" w:rsidRDefault="00021489" w:rsidP="00021489">
      <w:pPr>
        <w:pStyle w:val="Akapitzlist"/>
        <w:numPr>
          <w:ilvl w:val="1"/>
          <w:numId w:val="5"/>
        </w:numPr>
        <w:tabs>
          <w:tab w:val="clear" w:pos="1440"/>
          <w:tab w:val="left" w:pos="510"/>
          <w:tab w:val="num" w:pos="1080"/>
        </w:tabs>
        <w:spacing w:line="276" w:lineRule="auto"/>
        <w:ind w:left="1080"/>
        <w:jc w:val="both"/>
      </w:pPr>
      <w:r>
        <w:rPr>
          <w:rFonts w:ascii="Arial" w:eastAsia="SimSun" w:hAnsi="Arial" w:cs="Arial"/>
          <w:bCs/>
          <w:color w:val="000000"/>
          <w:sz w:val="24"/>
          <w:szCs w:val="24"/>
          <w:lang w:eastAsia="hi-IN" w:bidi="hi-IN"/>
        </w:rPr>
        <w:t>oferta Wykonawcy,</w:t>
      </w:r>
      <w:r w:rsidRPr="001F57DD" w:rsidDel="00140D5E">
        <w:rPr>
          <w:rFonts w:ascii="Arial" w:eastAsia="SimSun" w:hAnsi="Arial" w:cs="Arial"/>
          <w:bCs/>
          <w:color w:val="000000"/>
          <w:sz w:val="24"/>
          <w:szCs w:val="24"/>
          <w:lang w:eastAsia="hi-IN" w:bidi="hi-IN"/>
        </w:rPr>
        <w:t xml:space="preserve"> </w:t>
      </w:r>
    </w:p>
    <w:p w14:paraId="3604CE50" w14:textId="27A785D9" w:rsidR="00395228" w:rsidRDefault="00395228">
      <w:pPr>
        <w:tabs>
          <w:tab w:val="left" w:pos="0"/>
          <w:tab w:val="left" w:pos="426"/>
        </w:tabs>
        <w:autoSpaceDE w:val="0"/>
        <w:jc w:val="center"/>
        <w:rPr>
          <w:rFonts w:ascii="Arial" w:hAnsi="Arial" w:cs="Arial"/>
          <w:b/>
          <w:bCs/>
          <w:color w:val="000000"/>
          <w:sz w:val="24"/>
          <w:szCs w:val="24"/>
        </w:rPr>
      </w:pPr>
    </w:p>
    <w:p w14:paraId="60C696DE" w14:textId="77777777" w:rsidR="00340CD6" w:rsidRPr="00456DE2" w:rsidRDefault="00340CD6">
      <w:pPr>
        <w:tabs>
          <w:tab w:val="left" w:pos="0"/>
          <w:tab w:val="left" w:pos="426"/>
        </w:tabs>
        <w:autoSpaceDE w:val="0"/>
        <w:jc w:val="center"/>
        <w:rPr>
          <w:rFonts w:ascii="Arial" w:hAnsi="Arial" w:cs="Arial"/>
          <w:b/>
          <w:bCs/>
          <w:color w:val="000000"/>
          <w:sz w:val="24"/>
          <w:szCs w:val="24"/>
        </w:rPr>
      </w:pPr>
    </w:p>
    <w:p w14:paraId="716B9AFE" w14:textId="77777777" w:rsidR="00F5708F" w:rsidRPr="00456DE2" w:rsidRDefault="00F5708F">
      <w:pPr>
        <w:tabs>
          <w:tab w:val="left" w:pos="0"/>
          <w:tab w:val="left" w:pos="426"/>
        </w:tabs>
        <w:autoSpaceDE w:val="0"/>
        <w:jc w:val="center"/>
        <w:rPr>
          <w:rFonts w:ascii="Arial" w:hAnsi="Arial" w:cs="Arial"/>
          <w:b/>
          <w:bCs/>
          <w:color w:val="000000"/>
          <w:sz w:val="24"/>
          <w:szCs w:val="24"/>
        </w:rPr>
      </w:pPr>
      <w:r w:rsidRPr="00456DE2">
        <w:rPr>
          <w:rFonts w:ascii="Arial" w:hAnsi="Arial" w:cs="Arial"/>
          <w:b/>
          <w:bCs/>
          <w:color w:val="000000"/>
          <w:sz w:val="24"/>
          <w:szCs w:val="24"/>
        </w:rPr>
        <w:lastRenderedPageBreak/>
        <w:t>§ 2</w:t>
      </w:r>
    </w:p>
    <w:p w14:paraId="4825EA80" w14:textId="52A53A97" w:rsidR="00764070" w:rsidRPr="00F03C5F" w:rsidRDefault="00764070" w:rsidP="00764070">
      <w:pPr>
        <w:jc w:val="center"/>
        <w:rPr>
          <w:rFonts w:ascii="Arial" w:hAnsi="Arial" w:cs="Arial"/>
          <w:sz w:val="24"/>
          <w:szCs w:val="24"/>
        </w:rPr>
      </w:pPr>
      <w:r w:rsidRPr="00F03C5F">
        <w:rPr>
          <w:rFonts w:ascii="Arial" w:hAnsi="Arial" w:cs="Arial"/>
          <w:b/>
          <w:sz w:val="24"/>
          <w:szCs w:val="24"/>
        </w:rPr>
        <w:t xml:space="preserve">Termin wykonania Przedmiotu </w:t>
      </w:r>
      <w:r w:rsidR="00894B4A">
        <w:rPr>
          <w:rFonts w:ascii="Arial" w:hAnsi="Arial" w:cs="Arial"/>
          <w:b/>
          <w:sz w:val="24"/>
          <w:szCs w:val="24"/>
        </w:rPr>
        <w:t>zamówienia</w:t>
      </w:r>
    </w:p>
    <w:p w14:paraId="71A1FD73" w14:textId="1E277D8F" w:rsidR="00764070" w:rsidRPr="00617851" w:rsidRDefault="00F70A5B" w:rsidP="00DB0D06">
      <w:pPr>
        <w:pStyle w:val="Tekstpodstawowy"/>
        <w:widowControl w:val="0"/>
        <w:numPr>
          <w:ilvl w:val="0"/>
          <w:numId w:val="22"/>
        </w:numPr>
        <w:tabs>
          <w:tab w:val="left" w:pos="709"/>
        </w:tabs>
        <w:jc w:val="both"/>
        <w:textAlignment w:val="baseline"/>
        <w:rPr>
          <w:rFonts w:ascii="Arial" w:hAnsi="Arial" w:cs="Arial"/>
          <w:b w:val="0"/>
          <w:sz w:val="24"/>
          <w:szCs w:val="24"/>
          <w:lang w:val="pl-PL"/>
        </w:rPr>
      </w:pPr>
      <w:r>
        <w:rPr>
          <w:rFonts w:ascii="Arial" w:hAnsi="Arial" w:cs="Arial"/>
          <w:b w:val="0"/>
          <w:sz w:val="24"/>
          <w:szCs w:val="24"/>
          <w:lang w:val="pl-PL"/>
        </w:rPr>
        <w:t>Przedmiot zamówienia zostanie przez Wykonawcę zrealizowany w terminie</w:t>
      </w:r>
      <w:r w:rsidR="00764070" w:rsidRPr="00617851">
        <w:rPr>
          <w:rFonts w:ascii="Arial" w:hAnsi="Arial" w:cs="Arial"/>
          <w:b w:val="0"/>
          <w:sz w:val="24"/>
          <w:szCs w:val="24"/>
        </w:rPr>
        <w:t xml:space="preserve"> </w:t>
      </w:r>
      <w:r w:rsidR="00AF08A1">
        <w:rPr>
          <w:rFonts w:ascii="Arial" w:hAnsi="Arial" w:cs="Arial"/>
          <w:b w:val="0"/>
          <w:sz w:val="24"/>
          <w:szCs w:val="24"/>
          <w:lang w:val="pl-PL"/>
        </w:rPr>
        <w:t>5</w:t>
      </w:r>
      <w:r w:rsidR="005D10F5" w:rsidRPr="00617851">
        <w:rPr>
          <w:rFonts w:ascii="Arial" w:hAnsi="Arial" w:cs="Arial"/>
          <w:b w:val="0"/>
          <w:sz w:val="24"/>
          <w:szCs w:val="24"/>
        </w:rPr>
        <w:t xml:space="preserve"> </w:t>
      </w:r>
      <w:r w:rsidR="00764070" w:rsidRPr="00617851">
        <w:rPr>
          <w:rFonts w:ascii="Arial" w:hAnsi="Arial" w:cs="Arial"/>
          <w:b w:val="0"/>
          <w:sz w:val="24"/>
          <w:szCs w:val="24"/>
        </w:rPr>
        <w:t xml:space="preserve">miesięcy od dnia </w:t>
      </w:r>
      <w:r>
        <w:rPr>
          <w:rFonts w:ascii="Arial" w:hAnsi="Arial" w:cs="Arial"/>
          <w:b w:val="0"/>
          <w:sz w:val="24"/>
          <w:szCs w:val="24"/>
          <w:lang w:val="pl-PL"/>
        </w:rPr>
        <w:t>zawarcia</w:t>
      </w:r>
      <w:r w:rsidR="00764070" w:rsidRPr="00617851">
        <w:rPr>
          <w:rFonts w:ascii="Arial" w:hAnsi="Arial" w:cs="Arial"/>
          <w:b w:val="0"/>
          <w:sz w:val="24"/>
          <w:szCs w:val="24"/>
        </w:rPr>
        <w:t xml:space="preserve"> </w:t>
      </w:r>
      <w:r>
        <w:rPr>
          <w:rFonts w:ascii="Arial" w:hAnsi="Arial" w:cs="Arial"/>
          <w:b w:val="0"/>
          <w:sz w:val="24"/>
          <w:szCs w:val="24"/>
          <w:lang w:val="pl-PL"/>
        </w:rPr>
        <w:t>niniejszej U</w:t>
      </w:r>
      <w:r w:rsidR="00764070" w:rsidRPr="00617851">
        <w:rPr>
          <w:rFonts w:ascii="Arial" w:hAnsi="Arial" w:cs="Arial"/>
          <w:b w:val="0"/>
          <w:sz w:val="24"/>
          <w:szCs w:val="24"/>
        </w:rPr>
        <w:t>mowy tj. do dnia ...</w:t>
      </w:r>
      <w:r w:rsidR="00617851" w:rsidRPr="00617851">
        <w:rPr>
          <w:rFonts w:ascii="Arial" w:hAnsi="Arial" w:cs="Arial"/>
          <w:b w:val="0"/>
          <w:sz w:val="24"/>
          <w:szCs w:val="24"/>
          <w:lang w:val="pl-PL"/>
        </w:rPr>
        <w:t>..</w:t>
      </w:r>
    </w:p>
    <w:p w14:paraId="6E851385" w14:textId="1E5A2D48" w:rsidR="00764070" w:rsidRPr="00617851" w:rsidRDefault="00764070" w:rsidP="00DB0D06">
      <w:pPr>
        <w:pStyle w:val="Tekstpodstawowy"/>
        <w:widowControl w:val="0"/>
        <w:numPr>
          <w:ilvl w:val="0"/>
          <w:numId w:val="22"/>
        </w:numPr>
        <w:tabs>
          <w:tab w:val="left" w:pos="709"/>
        </w:tabs>
        <w:jc w:val="both"/>
        <w:textAlignment w:val="baseline"/>
        <w:rPr>
          <w:rFonts w:ascii="Arial" w:hAnsi="Arial" w:cs="Arial"/>
          <w:b w:val="0"/>
          <w:sz w:val="24"/>
          <w:szCs w:val="24"/>
        </w:rPr>
      </w:pPr>
      <w:r w:rsidRPr="00617851">
        <w:rPr>
          <w:rFonts w:ascii="Arial" w:hAnsi="Arial" w:cs="Arial"/>
          <w:b w:val="0"/>
          <w:sz w:val="24"/>
          <w:szCs w:val="24"/>
        </w:rPr>
        <w:t xml:space="preserve">Za termin </w:t>
      </w:r>
      <w:r w:rsidR="00F70A5B">
        <w:rPr>
          <w:rFonts w:ascii="Arial" w:hAnsi="Arial" w:cs="Arial"/>
          <w:b w:val="0"/>
          <w:sz w:val="24"/>
          <w:szCs w:val="24"/>
          <w:lang w:val="pl-PL"/>
        </w:rPr>
        <w:t xml:space="preserve">zrealizowania </w:t>
      </w:r>
      <w:r w:rsidRPr="00617851">
        <w:rPr>
          <w:rFonts w:ascii="Arial" w:hAnsi="Arial" w:cs="Arial"/>
          <w:b w:val="0"/>
          <w:sz w:val="24"/>
          <w:szCs w:val="24"/>
        </w:rPr>
        <w:t xml:space="preserve">przedmiotu </w:t>
      </w:r>
      <w:r w:rsidR="00F70A5B">
        <w:rPr>
          <w:rFonts w:ascii="Arial" w:hAnsi="Arial" w:cs="Arial"/>
          <w:b w:val="0"/>
          <w:sz w:val="24"/>
          <w:szCs w:val="24"/>
          <w:lang w:val="pl-PL"/>
        </w:rPr>
        <w:t>zamówienia Strony przyjmują</w:t>
      </w:r>
      <w:r w:rsidR="00F70A5B" w:rsidRPr="00617851">
        <w:rPr>
          <w:rFonts w:ascii="Arial" w:hAnsi="Arial" w:cs="Arial"/>
          <w:b w:val="0"/>
          <w:sz w:val="24"/>
          <w:szCs w:val="24"/>
        </w:rPr>
        <w:t xml:space="preserve"> </w:t>
      </w:r>
      <w:r w:rsidRPr="00617851">
        <w:rPr>
          <w:rFonts w:ascii="Arial" w:hAnsi="Arial" w:cs="Arial"/>
          <w:b w:val="0"/>
          <w:sz w:val="24"/>
          <w:szCs w:val="24"/>
        </w:rPr>
        <w:t xml:space="preserve">datę </w:t>
      </w:r>
      <w:r w:rsidR="00DC4A80">
        <w:rPr>
          <w:rFonts w:ascii="Arial" w:hAnsi="Arial" w:cs="Arial"/>
          <w:b w:val="0"/>
          <w:sz w:val="24"/>
          <w:szCs w:val="24"/>
          <w:lang w:val="pl-PL"/>
        </w:rPr>
        <w:t xml:space="preserve">doręczenia Zamawiającemu przez Wykonawcę </w:t>
      </w:r>
      <w:r w:rsidRPr="00617851">
        <w:rPr>
          <w:rFonts w:ascii="Arial" w:hAnsi="Arial" w:cs="Arial"/>
          <w:b w:val="0"/>
          <w:sz w:val="24"/>
          <w:szCs w:val="24"/>
        </w:rPr>
        <w:t xml:space="preserve">pisma z informacją o zakończeniu realizacji przedmiotu </w:t>
      </w:r>
      <w:r w:rsidR="00DC4A80">
        <w:rPr>
          <w:rFonts w:ascii="Arial" w:hAnsi="Arial" w:cs="Arial"/>
          <w:b w:val="0"/>
          <w:sz w:val="24"/>
          <w:szCs w:val="24"/>
          <w:lang w:val="pl-PL"/>
        </w:rPr>
        <w:t xml:space="preserve">zamówienia, po uprzednim </w:t>
      </w:r>
      <w:r w:rsidR="00A746CD">
        <w:rPr>
          <w:rFonts w:ascii="Arial" w:hAnsi="Arial" w:cs="Arial"/>
          <w:b w:val="0"/>
          <w:sz w:val="24"/>
          <w:szCs w:val="24"/>
          <w:lang w:val="pl-PL"/>
        </w:rPr>
        <w:t xml:space="preserve">– prawidłowym wykonaniu pełnego zakresu </w:t>
      </w:r>
      <w:r w:rsidR="005D10F5">
        <w:rPr>
          <w:rFonts w:ascii="Arial" w:hAnsi="Arial" w:cs="Arial"/>
          <w:b w:val="0"/>
          <w:sz w:val="24"/>
          <w:szCs w:val="24"/>
          <w:lang w:val="pl-PL"/>
        </w:rPr>
        <w:t xml:space="preserve">zadania objętego </w:t>
      </w:r>
      <w:r w:rsidR="00A746CD">
        <w:rPr>
          <w:rFonts w:ascii="Arial" w:hAnsi="Arial" w:cs="Arial"/>
          <w:b w:val="0"/>
          <w:sz w:val="24"/>
          <w:szCs w:val="24"/>
          <w:lang w:val="pl-PL"/>
        </w:rPr>
        <w:t>niniejszą Umową</w:t>
      </w:r>
      <w:r w:rsidRPr="00617851">
        <w:rPr>
          <w:rFonts w:ascii="Arial" w:hAnsi="Arial" w:cs="Arial"/>
          <w:b w:val="0"/>
          <w:sz w:val="24"/>
          <w:szCs w:val="24"/>
        </w:rPr>
        <w:t>.</w:t>
      </w:r>
    </w:p>
    <w:p w14:paraId="024AC124" w14:textId="15BC550D" w:rsidR="00764070" w:rsidRPr="00617851" w:rsidRDefault="00764070" w:rsidP="00DB0D06">
      <w:pPr>
        <w:pStyle w:val="Tekstpodstawowy"/>
        <w:widowControl w:val="0"/>
        <w:numPr>
          <w:ilvl w:val="0"/>
          <w:numId w:val="22"/>
        </w:numPr>
        <w:tabs>
          <w:tab w:val="left" w:pos="709"/>
        </w:tabs>
        <w:jc w:val="both"/>
        <w:textAlignment w:val="baseline"/>
        <w:rPr>
          <w:rFonts w:ascii="Arial" w:hAnsi="Arial" w:cs="Arial"/>
          <w:b w:val="0"/>
        </w:rPr>
      </w:pPr>
      <w:r w:rsidRPr="00617851">
        <w:rPr>
          <w:rFonts w:ascii="Arial" w:hAnsi="Arial" w:cs="Arial"/>
          <w:b w:val="0"/>
          <w:sz w:val="24"/>
          <w:szCs w:val="24"/>
        </w:rPr>
        <w:t>Wykonawca potwierdza</w:t>
      </w:r>
      <w:r w:rsidR="00A746CD">
        <w:rPr>
          <w:rFonts w:ascii="Arial" w:hAnsi="Arial" w:cs="Arial"/>
          <w:b w:val="0"/>
          <w:sz w:val="24"/>
          <w:szCs w:val="24"/>
          <w:lang w:val="pl-PL"/>
        </w:rPr>
        <w:t xml:space="preserve">, że posiada pełną zdolność – w szczególności w zakresie organizacyjnym, technicznym oraz kadrowym – do prawidłowego zrealizowania zamówienia </w:t>
      </w:r>
      <w:r w:rsidRPr="00617851">
        <w:rPr>
          <w:rFonts w:ascii="Arial" w:hAnsi="Arial" w:cs="Arial"/>
          <w:b w:val="0"/>
          <w:sz w:val="24"/>
          <w:szCs w:val="24"/>
        </w:rPr>
        <w:t>w terminie wskazanym w ust. 1.</w:t>
      </w:r>
    </w:p>
    <w:p w14:paraId="08E0443E" w14:textId="2E80ABFD" w:rsidR="00F5708F" w:rsidRPr="00617851" w:rsidRDefault="00F5708F" w:rsidP="00DB0D06">
      <w:pPr>
        <w:pStyle w:val="Tekstpodstawowy"/>
        <w:widowControl w:val="0"/>
        <w:numPr>
          <w:ilvl w:val="0"/>
          <w:numId w:val="22"/>
        </w:numPr>
        <w:tabs>
          <w:tab w:val="left" w:pos="709"/>
        </w:tabs>
        <w:jc w:val="both"/>
        <w:textAlignment w:val="baseline"/>
        <w:rPr>
          <w:rFonts w:ascii="Arial" w:hAnsi="Arial" w:cs="Arial"/>
          <w:b w:val="0"/>
          <w:color w:val="000000"/>
          <w:sz w:val="24"/>
          <w:szCs w:val="24"/>
        </w:rPr>
      </w:pPr>
      <w:r w:rsidRPr="00617851">
        <w:rPr>
          <w:rFonts w:ascii="Arial" w:hAnsi="Arial" w:cs="Arial"/>
          <w:b w:val="0"/>
          <w:color w:val="000000"/>
          <w:sz w:val="24"/>
          <w:szCs w:val="24"/>
        </w:rPr>
        <w:t xml:space="preserve">Wykonawca oświadcza, że dokonał szczegółowego zapoznania się z </w:t>
      </w:r>
      <w:r w:rsidR="005D10F5">
        <w:rPr>
          <w:rFonts w:ascii="Arial" w:hAnsi="Arial" w:cs="Arial"/>
          <w:b w:val="0"/>
          <w:color w:val="000000"/>
          <w:sz w:val="24"/>
          <w:szCs w:val="24"/>
          <w:lang w:val="pl-PL"/>
        </w:rPr>
        <w:t>Szczegółową Specyfikacją Techniczną Wykonania i Odbioru Robót, Dokumentacją Projektową oraz Opisem Przedmiotu Zamówienia i</w:t>
      </w:r>
      <w:r w:rsidRPr="00617851">
        <w:rPr>
          <w:rFonts w:ascii="Arial" w:hAnsi="Arial" w:cs="Arial"/>
          <w:b w:val="0"/>
          <w:color w:val="000000"/>
          <w:sz w:val="24"/>
          <w:szCs w:val="24"/>
        </w:rPr>
        <w:t xml:space="preserve"> nie stwierdza występowania w </w:t>
      </w:r>
      <w:r w:rsidR="008240CF">
        <w:rPr>
          <w:rFonts w:ascii="Arial" w:hAnsi="Arial" w:cs="Arial"/>
          <w:b w:val="0"/>
          <w:color w:val="000000"/>
          <w:sz w:val="24"/>
          <w:szCs w:val="24"/>
          <w:lang w:val="pl-PL"/>
        </w:rPr>
        <w:t xml:space="preserve">nich </w:t>
      </w:r>
      <w:r w:rsidRPr="00617851">
        <w:rPr>
          <w:rFonts w:ascii="Arial" w:hAnsi="Arial" w:cs="Arial"/>
          <w:b w:val="0"/>
          <w:color w:val="000000"/>
          <w:sz w:val="24"/>
          <w:szCs w:val="24"/>
        </w:rPr>
        <w:t xml:space="preserve">wad, przyjmuje </w:t>
      </w:r>
      <w:r w:rsidR="008240CF">
        <w:rPr>
          <w:rFonts w:ascii="Arial" w:hAnsi="Arial" w:cs="Arial"/>
          <w:b w:val="0"/>
          <w:color w:val="000000"/>
          <w:sz w:val="24"/>
          <w:szCs w:val="24"/>
          <w:lang w:val="pl-PL"/>
        </w:rPr>
        <w:t xml:space="preserve">je </w:t>
      </w:r>
      <w:r w:rsidRPr="00617851">
        <w:rPr>
          <w:rFonts w:ascii="Arial" w:hAnsi="Arial" w:cs="Arial"/>
          <w:b w:val="0"/>
          <w:color w:val="000000"/>
          <w:sz w:val="24"/>
          <w:szCs w:val="24"/>
        </w:rPr>
        <w:t>bez uwag</w:t>
      </w:r>
      <w:r w:rsidR="00764070" w:rsidRPr="00617851">
        <w:rPr>
          <w:rFonts w:ascii="Arial" w:hAnsi="Arial" w:cs="Arial"/>
          <w:b w:val="0"/>
          <w:color w:val="000000"/>
          <w:sz w:val="24"/>
          <w:szCs w:val="24"/>
        </w:rPr>
        <w:t>.</w:t>
      </w:r>
      <w:r w:rsidRPr="00617851">
        <w:rPr>
          <w:rFonts w:ascii="Arial" w:hAnsi="Arial" w:cs="Arial"/>
          <w:b w:val="0"/>
          <w:color w:val="000000"/>
          <w:sz w:val="24"/>
          <w:szCs w:val="24"/>
        </w:rPr>
        <w:t xml:space="preserve"> </w:t>
      </w:r>
    </w:p>
    <w:p w14:paraId="1EA6C0EA" w14:textId="77777777" w:rsidR="00F5708F" w:rsidRPr="00456DE2" w:rsidRDefault="00F5708F">
      <w:pPr>
        <w:jc w:val="center"/>
        <w:rPr>
          <w:rFonts w:ascii="Arial" w:hAnsi="Arial" w:cs="Arial"/>
          <w:b/>
          <w:bCs/>
          <w:color w:val="000000"/>
          <w:sz w:val="24"/>
          <w:szCs w:val="24"/>
        </w:rPr>
      </w:pPr>
      <w:r w:rsidRPr="00456DE2">
        <w:rPr>
          <w:rFonts w:ascii="Arial" w:hAnsi="Arial" w:cs="Arial"/>
          <w:b/>
          <w:bCs/>
          <w:color w:val="000000"/>
          <w:sz w:val="24"/>
          <w:szCs w:val="24"/>
        </w:rPr>
        <w:t>§ 3</w:t>
      </w:r>
    </w:p>
    <w:p w14:paraId="7E4398ED" w14:textId="77777777" w:rsidR="00F5708F" w:rsidRPr="00456DE2" w:rsidRDefault="00F5708F">
      <w:pPr>
        <w:jc w:val="center"/>
        <w:rPr>
          <w:rFonts w:ascii="Arial" w:hAnsi="Arial" w:cs="Arial"/>
          <w:b/>
          <w:bCs/>
          <w:color w:val="000000"/>
          <w:sz w:val="24"/>
          <w:szCs w:val="24"/>
        </w:rPr>
      </w:pPr>
      <w:r w:rsidRPr="00456DE2">
        <w:rPr>
          <w:rFonts w:ascii="Arial" w:hAnsi="Arial" w:cs="Arial"/>
          <w:b/>
          <w:bCs/>
          <w:color w:val="000000"/>
          <w:sz w:val="24"/>
          <w:szCs w:val="24"/>
        </w:rPr>
        <w:t>Wynagrodzenie</w:t>
      </w:r>
    </w:p>
    <w:p w14:paraId="024EBB71" w14:textId="6841E929" w:rsidR="008B7799" w:rsidRPr="00456DE2" w:rsidRDefault="008B7799" w:rsidP="00DB0D06">
      <w:pPr>
        <w:numPr>
          <w:ilvl w:val="0"/>
          <w:numId w:val="20"/>
        </w:numPr>
        <w:tabs>
          <w:tab w:val="clear" w:pos="720"/>
          <w:tab w:val="left" w:pos="568"/>
          <w:tab w:val="left" w:pos="709"/>
        </w:tabs>
        <w:ind w:left="709" w:hanging="283"/>
        <w:jc w:val="both"/>
        <w:rPr>
          <w:rFonts w:ascii="Arial" w:hAnsi="Arial" w:cs="Arial"/>
          <w:color w:val="00000A"/>
          <w:kern w:val="0"/>
          <w:sz w:val="22"/>
          <w:szCs w:val="22"/>
        </w:rPr>
      </w:pPr>
      <w:r w:rsidRPr="00456DE2">
        <w:rPr>
          <w:rFonts w:ascii="Arial" w:hAnsi="Arial" w:cs="Arial"/>
          <w:color w:val="00000A"/>
          <w:kern w:val="0"/>
          <w:sz w:val="24"/>
          <w:szCs w:val="22"/>
        </w:rPr>
        <w:t xml:space="preserve">Za </w:t>
      </w:r>
      <w:r w:rsidR="00510366">
        <w:rPr>
          <w:rFonts w:ascii="Arial" w:hAnsi="Arial" w:cs="Arial"/>
          <w:color w:val="00000A"/>
          <w:kern w:val="0"/>
          <w:sz w:val="24"/>
          <w:szCs w:val="22"/>
        </w:rPr>
        <w:t xml:space="preserve">prawidłowe </w:t>
      </w:r>
      <w:r w:rsidRPr="00456DE2">
        <w:rPr>
          <w:rFonts w:ascii="Arial" w:hAnsi="Arial" w:cs="Arial"/>
          <w:color w:val="00000A"/>
          <w:kern w:val="0"/>
          <w:sz w:val="24"/>
          <w:szCs w:val="22"/>
        </w:rPr>
        <w:t xml:space="preserve">wykonanie przedmiotu </w:t>
      </w:r>
      <w:r w:rsidR="00510366">
        <w:rPr>
          <w:rFonts w:ascii="Arial" w:hAnsi="Arial" w:cs="Arial"/>
          <w:color w:val="00000A"/>
          <w:kern w:val="0"/>
          <w:sz w:val="24"/>
          <w:szCs w:val="22"/>
        </w:rPr>
        <w:t>zamówienia</w:t>
      </w:r>
      <w:r w:rsidRPr="00456DE2">
        <w:rPr>
          <w:rFonts w:ascii="Arial" w:hAnsi="Arial" w:cs="Arial"/>
          <w:color w:val="00000A"/>
          <w:kern w:val="0"/>
          <w:sz w:val="24"/>
          <w:szCs w:val="22"/>
        </w:rPr>
        <w:t xml:space="preserve">, </w:t>
      </w:r>
      <w:r w:rsidR="00EB00C6">
        <w:rPr>
          <w:rFonts w:ascii="Arial" w:hAnsi="Arial" w:cs="Arial"/>
          <w:color w:val="00000A"/>
          <w:kern w:val="0"/>
          <w:sz w:val="24"/>
          <w:szCs w:val="22"/>
        </w:rPr>
        <w:t xml:space="preserve">w pełnym zakresie </w:t>
      </w:r>
      <w:r w:rsidR="00EB00C6" w:rsidRPr="00456DE2">
        <w:rPr>
          <w:rFonts w:ascii="Arial" w:hAnsi="Arial" w:cs="Arial"/>
          <w:color w:val="00000A"/>
          <w:kern w:val="0"/>
          <w:sz w:val="24"/>
          <w:szCs w:val="22"/>
        </w:rPr>
        <w:t>określon</w:t>
      </w:r>
      <w:r w:rsidR="00EB00C6">
        <w:rPr>
          <w:rFonts w:ascii="Arial" w:hAnsi="Arial" w:cs="Arial"/>
          <w:color w:val="00000A"/>
          <w:kern w:val="0"/>
          <w:sz w:val="24"/>
          <w:szCs w:val="22"/>
        </w:rPr>
        <w:t>ym</w:t>
      </w:r>
      <w:r w:rsidR="00EB00C6" w:rsidRPr="00456DE2">
        <w:rPr>
          <w:rFonts w:ascii="Arial" w:hAnsi="Arial" w:cs="Arial"/>
          <w:color w:val="00000A"/>
          <w:kern w:val="0"/>
          <w:sz w:val="24"/>
          <w:szCs w:val="22"/>
        </w:rPr>
        <w:t xml:space="preserve"> </w:t>
      </w:r>
      <w:r w:rsidR="002C4B5D">
        <w:rPr>
          <w:rFonts w:ascii="Arial" w:hAnsi="Arial" w:cs="Arial"/>
          <w:color w:val="00000A"/>
          <w:kern w:val="0"/>
          <w:sz w:val="24"/>
          <w:szCs w:val="22"/>
        </w:rPr>
        <w:br/>
      </w:r>
      <w:r w:rsidRPr="00456DE2">
        <w:rPr>
          <w:rFonts w:ascii="Arial" w:hAnsi="Arial" w:cs="Arial"/>
          <w:color w:val="00000A"/>
          <w:kern w:val="0"/>
          <w:sz w:val="24"/>
          <w:szCs w:val="22"/>
        </w:rPr>
        <w:t xml:space="preserve">w § 1, </w:t>
      </w:r>
      <w:r w:rsidR="00510366">
        <w:rPr>
          <w:rFonts w:ascii="Arial" w:hAnsi="Arial" w:cs="Arial"/>
          <w:color w:val="00000A"/>
          <w:kern w:val="0"/>
          <w:sz w:val="24"/>
          <w:szCs w:val="22"/>
        </w:rPr>
        <w:t>S</w:t>
      </w:r>
      <w:r w:rsidR="00510366" w:rsidRPr="00456DE2">
        <w:rPr>
          <w:rFonts w:ascii="Arial" w:hAnsi="Arial" w:cs="Arial"/>
          <w:color w:val="00000A"/>
          <w:kern w:val="0"/>
          <w:sz w:val="24"/>
          <w:szCs w:val="22"/>
        </w:rPr>
        <w:t xml:space="preserve">trony </w:t>
      </w:r>
      <w:r w:rsidRPr="00456DE2">
        <w:rPr>
          <w:rFonts w:ascii="Arial" w:hAnsi="Arial" w:cs="Arial"/>
          <w:color w:val="00000A"/>
          <w:kern w:val="0"/>
          <w:sz w:val="24"/>
          <w:szCs w:val="22"/>
        </w:rPr>
        <w:t xml:space="preserve">ustalają wynagrodzenie w </w:t>
      </w:r>
      <w:r w:rsidRPr="00456DE2">
        <w:rPr>
          <w:rFonts w:ascii="Arial" w:hAnsi="Arial" w:cs="Arial"/>
          <w:color w:val="00000A"/>
          <w:kern w:val="0"/>
          <w:sz w:val="24"/>
          <w:szCs w:val="24"/>
        </w:rPr>
        <w:t>wysokości:</w:t>
      </w:r>
    </w:p>
    <w:p w14:paraId="2179992C"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tab/>
        <w:t xml:space="preserve">brutto: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r w:rsidRPr="00456DE2">
        <w:rPr>
          <w:rFonts w:ascii="Arial" w:hAnsi="Arial" w:cs="Arial"/>
          <w:color w:val="00000A"/>
          <w:kern w:val="0"/>
          <w:sz w:val="24"/>
          <w:szCs w:val="24"/>
        </w:rPr>
        <w:t xml:space="preserve">, </w:t>
      </w:r>
    </w:p>
    <w:p w14:paraId="50F5EC86"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tab/>
        <w:t xml:space="preserve">(słownie: </w:t>
      </w:r>
      <w:r w:rsidR="00764070">
        <w:rPr>
          <w:rFonts w:ascii="Arial" w:hAnsi="Arial" w:cs="Arial"/>
          <w:color w:val="00000A"/>
          <w:kern w:val="0"/>
          <w:sz w:val="24"/>
          <w:szCs w:val="24"/>
        </w:rPr>
        <w:t>…………………………………………………………………….</w:t>
      </w:r>
      <w:r w:rsidRPr="00456DE2">
        <w:rPr>
          <w:rFonts w:ascii="Arial" w:hAnsi="Arial" w:cs="Arial"/>
          <w:color w:val="00000A"/>
          <w:kern w:val="0"/>
          <w:sz w:val="24"/>
          <w:szCs w:val="24"/>
        </w:rPr>
        <w:t xml:space="preserve"> złotych brutto),</w:t>
      </w:r>
    </w:p>
    <w:p w14:paraId="057FC2B9" w14:textId="77777777" w:rsidR="008B7799" w:rsidRPr="00456DE2" w:rsidRDefault="008B7799" w:rsidP="008B7799">
      <w:pPr>
        <w:widowControl w:val="0"/>
        <w:tabs>
          <w:tab w:val="left" w:pos="709"/>
        </w:tabs>
        <w:ind w:firstLine="142"/>
        <w:rPr>
          <w:rFonts w:ascii="Arial" w:hAnsi="Arial" w:cs="Arial"/>
          <w:b/>
          <w:color w:val="00000A"/>
          <w:kern w:val="0"/>
          <w:sz w:val="22"/>
          <w:szCs w:val="22"/>
        </w:rPr>
      </w:pPr>
      <w:r w:rsidRPr="00456DE2">
        <w:rPr>
          <w:rFonts w:ascii="Arial" w:hAnsi="Arial" w:cs="Arial"/>
          <w:color w:val="00000A"/>
          <w:kern w:val="0"/>
          <w:sz w:val="24"/>
          <w:szCs w:val="24"/>
        </w:rPr>
        <w:tab/>
        <w:t xml:space="preserve">w tym podatek VAT w wysokości 23%,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p>
    <w:p w14:paraId="115DF838" w14:textId="29152AAB" w:rsidR="008B7799" w:rsidRPr="00456DE2" w:rsidRDefault="008B7799" w:rsidP="00C45848">
      <w:pPr>
        <w:widowControl w:val="0"/>
        <w:tabs>
          <w:tab w:val="left" w:pos="709"/>
        </w:tabs>
        <w:ind w:left="709"/>
        <w:rPr>
          <w:rFonts w:ascii="Arial" w:hAnsi="Arial" w:cs="Arial"/>
          <w:color w:val="00000A"/>
          <w:kern w:val="0"/>
          <w:sz w:val="22"/>
          <w:szCs w:val="22"/>
        </w:rPr>
      </w:pPr>
      <w:r w:rsidRPr="00456DE2">
        <w:rPr>
          <w:rFonts w:ascii="Arial" w:hAnsi="Arial" w:cs="Arial"/>
          <w:color w:val="00000A"/>
          <w:kern w:val="0"/>
          <w:sz w:val="24"/>
          <w:szCs w:val="24"/>
        </w:rPr>
        <w:t xml:space="preserve">netto: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r w:rsidRPr="00456DE2">
        <w:rPr>
          <w:rFonts w:ascii="Arial" w:hAnsi="Arial" w:cs="Arial"/>
          <w:color w:val="00000A"/>
          <w:kern w:val="0"/>
          <w:sz w:val="24"/>
          <w:szCs w:val="24"/>
        </w:rPr>
        <w:t>,</w:t>
      </w:r>
    </w:p>
    <w:p w14:paraId="5D083AFB"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tab/>
        <w:t xml:space="preserve">(słownie: </w:t>
      </w:r>
      <w:r w:rsidR="00764070">
        <w:rPr>
          <w:rFonts w:ascii="Arial" w:hAnsi="Arial" w:cs="Arial"/>
          <w:color w:val="00000A"/>
          <w:kern w:val="0"/>
          <w:sz w:val="24"/>
          <w:szCs w:val="24"/>
        </w:rPr>
        <w:t>……………………………………………………………………..</w:t>
      </w:r>
      <w:r w:rsidRPr="00456DE2">
        <w:rPr>
          <w:rFonts w:ascii="Arial" w:hAnsi="Arial" w:cs="Arial"/>
          <w:color w:val="00000A"/>
          <w:kern w:val="0"/>
          <w:sz w:val="24"/>
          <w:szCs w:val="24"/>
        </w:rPr>
        <w:t xml:space="preserve"> złotych netto).</w:t>
      </w:r>
    </w:p>
    <w:p w14:paraId="1FCBA9B2" w14:textId="2170B37A" w:rsidR="00F5708F" w:rsidRPr="00456DE2" w:rsidRDefault="00F5708F" w:rsidP="00DB0D06">
      <w:pPr>
        <w:numPr>
          <w:ilvl w:val="0"/>
          <w:numId w:val="20"/>
        </w:numPr>
        <w:tabs>
          <w:tab w:val="left" w:pos="142"/>
        </w:tabs>
        <w:jc w:val="both"/>
        <w:rPr>
          <w:rFonts w:ascii="Arial" w:hAnsi="Arial" w:cs="Arial"/>
        </w:rPr>
      </w:pPr>
      <w:r w:rsidRPr="00456DE2">
        <w:rPr>
          <w:rFonts w:ascii="Arial" w:hAnsi="Arial" w:cs="Arial"/>
          <w:color w:val="000000"/>
          <w:sz w:val="24"/>
          <w:szCs w:val="24"/>
        </w:rPr>
        <w:t xml:space="preserve">Wynagrodzenie </w:t>
      </w:r>
      <w:r w:rsidR="00B43A24">
        <w:rPr>
          <w:rFonts w:ascii="Arial" w:hAnsi="Arial" w:cs="Arial"/>
          <w:color w:val="000000"/>
          <w:sz w:val="24"/>
          <w:szCs w:val="24"/>
        </w:rPr>
        <w:t>ustalone przez Strony</w:t>
      </w:r>
      <w:r w:rsidR="00CF6B5E">
        <w:rPr>
          <w:rFonts w:ascii="Arial" w:hAnsi="Arial" w:cs="Arial"/>
          <w:color w:val="000000"/>
          <w:sz w:val="24"/>
          <w:szCs w:val="24"/>
        </w:rPr>
        <w:t>, wynikające z</w:t>
      </w:r>
      <w:r w:rsidR="00B43A24">
        <w:rPr>
          <w:rFonts w:ascii="Arial" w:hAnsi="Arial" w:cs="Arial"/>
          <w:color w:val="000000"/>
          <w:sz w:val="24"/>
          <w:szCs w:val="24"/>
        </w:rPr>
        <w:t xml:space="preserve"> </w:t>
      </w:r>
      <w:r w:rsidR="00CF6B5E">
        <w:rPr>
          <w:rFonts w:ascii="Arial" w:hAnsi="Arial" w:cs="Arial"/>
          <w:color w:val="000000"/>
          <w:sz w:val="24"/>
          <w:szCs w:val="24"/>
        </w:rPr>
        <w:t>O</w:t>
      </w:r>
      <w:r w:rsidR="00CF6B5E" w:rsidRPr="00456DE2">
        <w:rPr>
          <w:rFonts w:ascii="Arial" w:hAnsi="Arial" w:cs="Arial"/>
          <w:color w:val="000000"/>
          <w:sz w:val="24"/>
          <w:szCs w:val="24"/>
        </w:rPr>
        <w:t>fer</w:t>
      </w:r>
      <w:r w:rsidR="00CF6B5E">
        <w:rPr>
          <w:rFonts w:ascii="Arial" w:hAnsi="Arial" w:cs="Arial"/>
          <w:color w:val="000000"/>
          <w:sz w:val="24"/>
          <w:szCs w:val="24"/>
        </w:rPr>
        <w:t xml:space="preserve">ty przetargowej Wykonawcy, </w:t>
      </w:r>
      <w:r w:rsidR="00B43A24">
        <w:rPr>
          <w:rFonts w:ascii="Arial" w:hAnsi="Arial" w:cs="Arial"/>
          <w:color w:val="000000"/>
          <w:sz w:val="24"/>
          <w:szCs w:val="24"/>
        </w:rPr>
        <w:t xml:space="preserve">jest </w:t>
      </w:r>
      <w:r w:rsidR="00B43A24" w:rsidRPr="00456DE2">
        <w:rPr>
          <w:rFonts w:ascii="Arial" w:hAnsi="Arial" w:cs="Arial"/>
          <w:color w:val="000000"/>
          <w:sz w:val="24"/>
          <w:szCs w:val="24"/>
        </w:rPr>
        <w:t>wynagrodzeniem</w:t>
      </w:r>
      <w:r w:rsidR="00B43A24" w:rsidRPr="00456DE2">
        <w:rPr>
          <w:rFonts w:ascii="Arial" w:hAnsi="Arial" w:cs="Arial"/>
          <w:b/>
          <w:color w:val="000000"/>
          <w:sz w:val="24"/>
          <w:szCs w:val="24"/>
        </w:rPr>
        <w:t xml:space="preserve"> ryczałtowym</w:t>
      </w:r>
      <w:r w:rsidR="00B43A24" w:rsidRPr="00456DE2">
        <w:rPr>
          <w:rFonts w:ascii="Arial" w:hAnsi="Arial" w:cs="Arial"/>
          <w:color w:val="000000"/>
          <w:sz w:val="24"/>
          <w:szCs w:val="24"/>
        </w:rPr>
        <w:t xml:space="preserve"> </w:t>
      </w:r>
      <w:r w:rsidR="00B43A24">
        <w:rPr>
          <w:rFonts w:ascii="Arial" w:hAnsi="Arial" w:cs="Arial"/>
          <w:color w:val="000000"/>
          <w:sz w:val="24"/>
          <w:szCs w:val="24"/>
        </w:rPr>
        <w:t xml:space="preserve">tj. </w:t>
      </w:r>
      <w:r w:rsidRPr="00456DE2">
        <w:rPr>
          <w:rFonts w:ascii="Arial" w:hAnsi="Arial" w:cs="Arial"/>
          <w:color w:val="000000"/>
          <w:sz w:val="24"/>
          <w:szCs w:val="24"/>
        </w:rPr>
        <w:t xml:space="preserve">obejmuje wszystkie koszty związane </w:t>
      </w:r>
      <w:r w:rsidR="002C4B5D">
        <w:rPr>
          <w:rFonts w:ascii="Arial" w:hAnsi="Arial" w:cs="Arial"/>
          <w:color w:val="000000"/>
          <w:sz w:val="24"/>
          <w:szCs w:val="24"/>
        </w:rPr>
        <w:br/>
      </w:r>
      <w:r w:rsidRPr="00456DE2">
        <w:rPr>
          <w:rFonts w:ascii="Arial" w:hAnsi="Arial" w:cs="Arial"/>
          <w:color w:val="000000"/>
          <w:sz w:val="24"/>
          <w:szCs w:val="24"/>
        </w:rPr>
        <w:t xml:space="preserve">z wykonaniem przedmiotu </w:t>
      </w:r>
      <w:r w:rsidR="00B43A24">
        <w:rPr>
          <w:rFonts w:ascii="Arial" w:hAnsi="Arial" w:cs="Arial"/>
          <w:color w:val="000000"/>
          <w:sz w:val="24"/>
          <w:szCs w:val="24"/>
        </w:rPr>
        <w:t>zamówienia</w:t>
      </w:r>
      <w:r w:rsidR="00CF6B5E">
        <w:rPr>
          <w:rFonts w:ascii="Arial" w:hAnsi="Arial" w:cs="Arial"/>
          <w:color w:val="000000"/>
          <w:sz w:val="24"/>
          <w:szCs w:val="24"/>
        </w:rPr>
        <w:t xml:space="preserve"> i </w:t>
      </w:r>
      <w:r w:rsidRPr="00456DE2">
        <w:rPr>
          <w:rFonts w:ascii="Arial" w:hAnsi="Arial" w:cs="Arial"/>
          <w:color w:val="000000"/>
          <w:sz w:val="24"/>
          <w:szCs w:val="24"/>
        </w:rPr>
        <w:t xml:space="preserve">zostało </w:t>
      </w:r>
      <w:r w:rsidR="00CF6B5E">
        <w:rPr>
          <w:rFonts w:ascii="Arial" w:hAnsi="Arial" w:cs="Arial"/>
          <w:color w:val="000000"/>
          <w:sz w:val="24"/>
          <w:szCs w:val="24"/>
        </w:rPr>
        <w:t xml:space="preserve">przez Wykonawcę skalkulowane </w:t>
      </w:r>
      <w:r w:rsidR="002C4B5D">
        <w:rPr>
          <w:rFonts w:ascii="Arial" w:hAnsi="Arial" w:cs="Arial"/>
          <w:color w:val="000000"/>
          <w:sz w:val="24"/>
          <w:szCs w:val="24"/>
        </w:rPr>
        <w:br/>
      </w:r>
      <w:r w:rsidR="00CF6B5E">
        <w:rPr>
          <w:rFonts w:ascii="Arial" w:hAnsi="Arial" w:cs="Arial"/>
          <w:color w:val="000000"/>
          <w:sz w:val="24"/>
          <w:szCs w:val="24"/>
        </w:rPr>
        <w:t>z uwzględnieniem wszystkich okoliczności wywierających lub mogących potencjalnie wywierać wpływ na określenie jego wysokości</w:t>
      </w:r>
      <w:r w:rsidRPr="00456DE2">
        <w:rPr>
          <w:rFonts w:ascii="Arial" w:hAnsi="Arial" w:cs="Arial"/>
          <w:color w:val="000000"/>
          <w:sz w:val="24"/>
          <w:szCs w:val="24"/>
        </w:rPr>
        <w:t>.</w:t>
      </w:r>
    </w:p>
    <w:p w14:paraId="6339C477" w14:textId="60461F40" w:rsidR="00F5708F" w:rsidRPr="00456DE2" w:rsidRDefault="00F5708F" w:rsidP="00DB0D06">
      <w:pPr>
        <w:numPr>
          <w:ilvl w:val="0"/>
          <w:numId w:val="20"/>
        </w:numPr>
        <w:tabs>
          <w:tab w:val="left" w:pos="142"/>
        </w:tabs>
        <w:jc w:val="both"/>
        <w:rPr>
          <w:rFonts w:ascii="Arial" w:hAnsi="Arial" w:cs="Arial"/>
        </w:rPr>
      </w:pPr>
      <w:r w:rsidRPr="00456DE2">
        <w:rPr>
          <w:rFonts w:ascii="Arial" w:hAnsi="Arial" w:cs="Arial"/>
          <w:color w:val="000000"/>
          <w:sz w:val="24"/>
          <w:szCs w:val="24"/>
        </w:rPr>
        <w:t xml:space="preserve">W związku z wystąpieniem przesłanek wskazanych w przepisach art. 108a ust. 1a-1e Ustawy o podatku od towarów i usług (VAT) (Dz.U. z </w:t>
      </w:r>
      <w:r w:rsidR="00894B4A" w:rsidRPr="00456DE2">
        <w:rPr>
          <w:rFonts w:ascii="Arial" w:hAnsi="Arial" w:cs="Arial"/>
          <w:color w:val="000000"/>
          <w:sz w:val="24"/>
          <w:szCs w:val="24"/>
        </w:rPr>
        <w:t>202</w:t>
      </w:r>
      <w:r w:rsidR="00894B4A">
        <w:rPr>
          <w:rFonts w:ascii="Arial" w:hAnsi="Arial" w:cs="Arial"/>
          <w:color w:val="000000"/>
          <w:sz w:val="24"/>
          <w:szCs w:val="24"/>
        </w:rPr>
        <w:t>1</w:t>
      </w:r>
      <w:r w:rsidR="00894B4A" w:rsidRPr="00456DE2">
        <w:rPr>
          <w:rFonts w:ascii="Arial" w:hAnsi="Arial" w:cs="Arial"/>
          <w:color w:val="000000"/>
          <w:sz w:val="24"/>
          <w:szCs w:val="24"/>
        </w:rPr>
        <w:t xml:space="preserve"> </w:t>
      </w:r>
      <w:r w:rsidRPr="00456DE2">
        <w:rPr>
          <w:rFonts w:ascii="Arial" w:hAnsi="Arial" w:cs="Arial"/>
          <w:color w:val="000000"/>
          <w:sz w:val="24"/>
          <w:szCs w:val="24"/>
        </w:rPr>
        <w:t xml:space="preserve">r., poz. </w:t>
      </w:r>
      <w:r w:rsidR="00894B4A" w:rsidRPr="00894B4A">
        <w:rPr>
          <w:rFonts w:ascii="Arial" w:hAnsi="Arial" w:cs="Arial"/>
          <w:color w:val="000000"/>
          <w:sz w:val="24"/>
          <w:szCs w:val="24"/>
        </w:rPr>
        <w:t xml:space="preserve">685 z </w:t>
      </w:r>
      <w:proofErr w:type="spellStart"/>
      <w:r w:rsidR="00894B4A" w:rsidRPr="00894B4A">
        <w:rPr>
          <w:rFonts w:ascii="Arial" w:hAnsi="Arial" w:cs="Arial"/>
          <w:color w:val="000000"/>
          <w:sz w:val="24"/>
          <w:szCs w:val="24"/>
        </w:rPr>
        <w:t>późn</w:t>
      </w:r>
      <w:proofErr w:type="spellEnd"/>
      <w:r w:rsidR="00894B4A" w:rsidRPr="00894B4A">
        <w:rPr>
          <w:rFonts w:ascii="Arial" w:hAnsi="Arial" w:cs="Arial"/>
          <w:color w:val="000000"/>
          <w:sz w:val="24"/>
          <w:szCs w:val="24"/>
        </w:rPr>
        <w:t>. zm. – dalej „ustawa o VAT”</w:t>
      </w:r>
      <w:r w:rsidRPr="00456DE2">
        <w:rPr>
          <w:rFonts w:ascii="Arial" w:hAnsi="Arial" w:cs="Arial"/>
          <w:color w:val="000000"/>
          <w:sz w:val="24"/>
          <w:szCs w:val="24"/>
        </w:rPr>
        <w:t>), Wykonawca otrzyma wynagrodzenie brutto. Płatność zostanie zrealizowana mechanizmem podzielonej płatności, tj. kwota netto trafi na rachunek rozliczeniowy kontrahenta, zaś kwota podatku VAT na wydzielony rachunek VAT kontrahenta.</w:t>
      </w:r>
    </w:p>
    <w:p w14:paraId="3A32E8EA" w14:textId="4D95EB7F" w:rsidR="00F5708F" w:rsidRPr="00456DE2" w:rsidRDefault="00F5708F" w:rsidP="00DB0D06">
      <w:pPr>
        <w:numPr>
          <w:ilvl w:val="0"/>
          <w:numId w:val="20"/>
        </w:numPr>
        <w:tabs>
          <w:tab w:val="left" w:pos="142"/>
        </w:tabs>
        <w:jc w:val="both"/>
        <w:rPr>
          <w:rFonts w:ascii="Arial" w:hAnsi="Arial" w:cs="Arial"/>
        </w:rPr>
      </w:pPr>
      <w:r w:rsidRPr="00456DE2">
        <w:rPr>
          <w:rFonts w:ascii="Arial" w:hAnsi="Arial" w:cs="Arial"/>
          <w:color w:val="000000"/>
          <w:sz w:val="24"/>
          <w:szCs w:val="24"/>
        </w:rPr>
        <w:t xml:space="preserve">W cenie oferty uwzględniono wszystkie koszty związane z pełną realizacją przedmiotu zamówienia przez Wykonawcę. Niezależnie od zakresu robót wynagrodzenie </w:t>
      </w:r>
      <w:r w:rsidR="00CF6B5E">
        <w:rPr>
          <w:rFonts w:ascii="Arial" w:hAnsi="Arial" w:cs="Arial"/>
          <w:color w:val="000000"/>
          <w:sz w:val="24"/>
          <w:szCs w:val="24"/>
        </w:rPr>
        <w:t>uwzględnia w szczególności</w:t>
      </w:r>
      <w:r w:rsidR="00CF6B5E" w:rsidRPr="00456DE2">
        <w:rPr>
          <w:rFonts w:ascii="Arial" w:hAnsi="Arial" w:cs="Arial"/>
          <w:color w:val="000000"/>
          <w:sz w:val="24"/>
          <w:szCs w:val="24"/>
        </w:rPr>
        <w:t xml:space="preserve"> </w:t>
      </w:r>
      <w:r w:rsidRPr="00456DE2">
        <w:rPr>
          <w:rFonts w:ascii="Arial" w:hAnsi="Arial" w:cs="Arial"/>
          <w:color w:val="000000"/>
          <w:sz w:val="24"/>
          <w:szCs w:val="24"/>
        </w:rPr>
        <w:t xml:space="preserve">wszelkie koszty związane z: </w:t>
      </w:r>
    </w:p>
    <w:p w14:paraId="4E1E311F" w14:textId="77777777" w:rsidR="00F5708F" w:rsidRPr="00456DE2" w:rsidRDefault="00F5708F" w:rsidP="00DB0D06">
      <w:pPr>
        <w:numPr>
          <w:ilvl w:val="1"/>
          <w:numId w:val="7"/>
        </w:numPr>
        <w:ind w:left="993" w:hanging="284"/>
        <w:jc w:val="both"/>
        <w:rPr>
          <w:rFonts w:ascii="Arial" w:hAnsi="Arial" w:cs="Arial"/>
        </w:rPr>
      </w:pPr>
      <w:r w:rsidRPr="00456DE2">
        <w:rPr>
          <w:rFonts w:ascii="Arial" w:hAnsi="Arial" w:cs="Arial"/>
          <w:color w:val="000000"/>
          <w:sz w:val="24"/>
          <w:szCs w:val="24"/>
        </w:rPr>
        <w:t xml:space="preserve">doprowadzeniem terenu robót oraz terenu przyległego do prowadzonych robót po ich wykonaniu do stanu pierwotnego, usunięciem, wywozem </w:t>
      </w:r>
      <w:r w:rsidR="00E945A9">
        <w:rPr>
          <w:rFonts w:ascii="Arial" w:hAnsi="Arial" w:cs="Arial"/>
          <w:color w:val="000000"/>
          <w:sz w:val="24"/>
          <w:szCs w:val="24"/>
        </w:rPr>
        <w:br/>
      </w:r>
      <w:r w:rsidRPr="00456DE2">
        <w:rPr>
          <w:rFonts w:ascii="Arial" w:hAnsi="Arial" w:cs="Arial"/>
          <w:color w:val="000000"/>
          <w:sz w:val="24"/>
          <w:szCs w:val="24"/>
        </w:rPr>
        <w:t>i zagospodarowaniem materiałów rozbiórkowych, nadmiaru mas ziemnych oraz nadmiaru zdjętego humusu,</w:t>
      </w:r>
    </w:p>
    <w:p w14:paraId="774F637A" w14:textId="77777777" w:rsidR="00F5708F" w:rsidRPr="00456DE2" w:rsidRDefault="00F5708F" w:rsidP="00DB0D06">
      <w:pPr>
        <w:numPr>
          <w:ilvl w:val="1"/>
          <w:numId w:val="7"/>
        </w:numPr>
        <w:ind w:left="993" w:hanging="284"/>
        <w:jc w:val="both"/>
        <w:rPr>
          <w:rFonts w:ascii="Arial" w:hAnsi="Arial" w:cs="Arial"/>
        </w:rPr>
      </w:pPr>
      <w:r w:rsidRPr="00456DE2">
        <w:rPr>
          <w:rFonts w:ascii="Arial" w:hAnsi="Arial" w:cs="Arial"/>
          <w:color w:val="000000"/>
          <w:sz w:val="24"/>
          <w:szCs w:val="24"/>
        </w:rPr>
        <w:t xml:space="preserve">rekompensatą ewentualnych szkód osobom trzecim, w związku z wykonywaniem robót, </w:t>
      </w:r>
    </w:p>
    <w:p w14:paraId="3BA82AC5" w14:textId="77777777" w:rsidR="00F5708F" w:rsidRPr="00456DE2" w:rsidRDefault="00F5708F" w:rsidP="00DB0D06">
      <w:pPr>
        <w:numPr>
          <w:ilvl w:val="1"/>
          <w:numId w:val="7"/>
        </w:numPr>
        <w:ind w:left="993" w:hanging="284"/>
        <w:jc w:val="both"/>
        <w:rPr>
          <w:rFonts w:ascii="Arial" w:hAnsi="Arial" w:cs="Arial"/>
        </w:rPr>
      </w:pPr>
      <w:r w:rsidRPr="00456DE2">
        <w:rPr>
          <w:rFonts w:ascii="Arial" w:hAnsi="Arial" w:cs="Arial"/>
          <w:color w:val="000000"/>
          <w:sz w:val="24"/>
          <w:szCs w:val="24"/>
        </w:rPr>
        <w:t>usuwaniem kolizji z istniejącą infrastrukturą wynikłych przy realizacji zamówienia</w:t>
      </w:r>
      <w:r w:rsidRPr="00456DE2">
        <w:rPr>
          <w:rFonts w:ascii="Arial" w:hAnsi="Arial" w:cs="Arial"/>
          <w:color w:val="000000"/>
          <w:sz w:val="24"/>
          <w:szCs w:val="24"/>
        </w:rPr>
        <w:br/>
        <w:t xml:space="preserve">w związku z wykonywaniem robót, </w:t>
      </w:r>
    </w:p>
    <w:p w14:paraId="3D7D8D53" w14:textId="77777777" w:rsidR="00F5708F" w:rsidRPr="00456DE2" w:rsidRDefault="00B756F6" w:rsidP="00DB0D06">
      <w:pPr>
        <w:numPr>
          <w:ilvl w:val="1"/>
          <w:numId w:val="7"/>
        </w:numPr>
        <w:ind w:left="993" w:hanging="284"/>
        <w:jc w:val="both"/>
        <w:rPr>
          <w:rFonts w:ascii="Arial" w:hAnsi="Arial" w:cs="Arial"/>
        </w:rPr>
      </w:pPr>
      <w:r w:rsidRPr="00456DE2">
        <w:rPr>
          <w:rFonts w:ascii="Arial" w:hAnsi="Arial" w:cs="Arial"/>
          <w:color w:val="000000"/>
          <w:sz w:val="24"/>
          <w:szCs w:val="24"/>
        </w:rPr>
        <w:t>o</w:t>
      </w:r>
      <w:r w:rsidR="00F5708F" w:rsidRPr="00456DE2">
        <w:rPr>
          <w:rFonts w:ascii="Arial" w:hAnsi="Arial" w:cs="Arial"/>
          <w:color w:val="000000"/>
          <w:sz w:val="24"/>
          <w:szCs w:val="24"/>
        </w:rPr>
        <w:t xml:space="preserve">rganizacją placu budowy, </w:t>
      </w:r>
    </w:p>
    <w:p w14:paraId="14A3871E" w14:textId="77777777" w:rsidR="00F5708F" w:rsidRPr="00456DE2" w:rsidRDefault="00F5708F" w:rsidP="00DB0D06">
      <w:pPr>
        <w:numPr>
          <w:ilvl w:val="1"/>
          <w:numId w:val="7"/>
        </w:numPr>
        <w:ind w:left="993" w:hanging="284"/>
        <w:jc w:val="both"/>
        <w:rPr>
          <w:rFonts w:ascii="Arial" w:hAnsi="Arial" w:cs="Arial"/>
        </w:rPr>
      </w:pPr>
      <w:r w:rsidRPr="00456DE2">
        <w:rPr>
          <w:rFonts w:ascii="Arial" w:hAnsi="Arial" w:cs="Arial"/>
          <w:bCs/>
          <w:color w:val="000000"/>
          <w:sz w:val="24"/>
          <w:szCs w:val="24"/>
        </w:rPr>
        <w:t xml:space="preserve">wykonaniem czynności objętych zakresem zadania zgodnie z wymaganiami ochrony środowiska, BHP, p.poż., w sposób nieuciążliwy dla ludzi i środowiska </w:t>
      </w:r>
      <w:r w:rsidR="001C2E1D">
        <w:rPr>
          <w:rFonts w:ascii="Arial" w:hAnsi="Arial" w:cs="Arial"/>
          <w:bCs/>
          <w:color w:val="000000"/>
          <w:sz w:val="24"/>
          <w:szCs w:val="24"/>
        </w:rPr>
        <w:br/>
      </w:r>
      <w:r w:rsidRPr="00456DE2">
        <w:rPr>
          <w:rFonts w:ascii="Arial" w:hAnsi="Arial" w:cs="Arial"/>
          <w:bCs/>
          <w:color w:val="000000"/>
          <w:sz w:val="24"/>
          <w:szCs w:val="24"/>
        </w:rPr>
        <w:t>i zapewniający bezpieczeństwo osób oraz mienia.</w:t>
      </w:r>
    </w:p>
    <w:p w14:paraId="608334D5" w14:textId="77777777" w:rsidR="00F5708F" w:rsidRPr="00456DE2" w:rsidRDefault="00F5708F" w:rsidP="00DB0D06">
      <w:pPr>
        <w:numPr>
          <w:ilvl w:val="0"/>
          <w:numId w:val="21"/>
        </w:numPr>
        <w:jc w:val="both"/>
        <w:rPr>
          <w:rFonts w:ascii="Arial" w:hAnsi="Arial" w:cs="Arial"/>
        </w:rPr>
      </w:pPr>
      <w:r w:rsidRPr="00456DE2">
        <w:rPr>
          <w:rFonts w:ascii="Arial" w:hAnsi="Arial" w:cs="Arial"/>
          <w:bCs/>
          <w:color w:val="000000"/>
          <w:sz w:val="24"/>
          <w:szCs w:val="24"/>
        </w:rPr>
        <w:t xml:space="preserve">Uznaje się, iż Wykonawca przed złożeniem oferty przetargowej uzyskał potrzebne informacje dotyczące warunków terenowych, wziął pod uwagę rozmiar i rodzaj robót oraz materiałów niezbędnych do wykonania i zakończenia robót oraz uzyskał </w:t>
      </w:r>
      <w:r w:rsidRPr="00456DE2">
        <w:rPr>
          <w:rFonts w:ascii="Arial" w:hAnsi="Arial" w:cs="Arial"/>
          <w:bCs/>
          <w:color w:val="000000"/>
          <w:sz w:val="24"/>
          <w:szCs w:val="24"/>
        </w:rPr>
        <w:lastRenderedPageBreak/>
        <w:t>wszelkie niezbędne informacje dotyczące ryzyka, trudności i innych okoliczności, jakie mogą mieć wpływ lub mogły dotyczyć oferty przetargowej.</w:t>
      </w:r>
    </w:p>
    <w:p w14:paraId="248EAC4B" w14:textId="0B784ADF" w:rsidR="00F5708F" w:rsidRPr="00456DE2" w:rsidRDefault="00F5708F" w:rsidP="00DB0D06">
      <w:pPr>
        <w:numPr>
          <w:ilvl w:val="0"/>
          <w:numId w:val="21"/>
        </w:numPr>
        <w:jc w:val="both"/>
        <w:rPr>
          <w:rFonts w:ascii="Arial" w:hAnsi="Arial" w:cs="Arial"/>
        </w:rPr>
      </w:pPr>
      <w:r w:rsidRPr="00456DE2">
        <w:rPr>
          <w:rFonts w:ascii="Arial" w:hAnsi="Arial" w:cs="Arial"/>
          <w:bCs/>
          <w:color w:val="000000"/>
          <w:sz w:val="24"/>
          <w:szCs w:val="24"/>
        </w:rPr>
        <w:t xml:space="preserve">Wykonawca ponosi odpowiedzialność na zasadzie ryzyka z tytułu oszacowania wszelkich kosztów związanych z realizacją przedmiotu </w:t>
      </w:r>
      <w:r w:rsidR="00722B74">
        <w:rPr>
          <w:rFonts w:ascii="Arial" w:hAnsi="Arial" w:cs="Arial"/>
          <w:bCs/>
          <w:color w:val="000000"/>
          <w:sz w:val="24"/>
          <w:szCs w:val="24"/>
        </w:rPr>
        <w:t>zamówienia</w:t>
      </w:r>
      <w:r w:rsidRPr="00456DE2">
        <w:rPr>
          <w:rFonts w:ascii="Arial" w:hAnsi="Arial" w:cs="Arial"/>
          <w:bCs/>
          <w:color w:val="000000"/>
          <w:sz w:val="24"/>
          <w:szCs w:val="24"/>
        </w:rPr>
        <w:t>. Niedoszacowanie, pominięcie oraz brak rozpoznania zakresu przedmiotu umowy nie może być podstawą do żądania zmiany wynagrodzenia określonego w § 3 ust. 1 umowy.</w:t>
      </w:r>
    </w:p>
    <w:p w14:paraId="107475B7" w14:textId="200C39A5" w:rsidR="00F5708F" w:rsidRPr="00456DE2" w:rsidRDefault="00F5708F" w:rsidP="00DB0D06">
      <w:pPr>
        <w:numPr>
          <w:ilvl w:val="0"/>
          <w:numId w:val="21"/>
        </w:numPr>
        <w:jc w:val="both"/>
        <w:rPr>
          <w:rFonts w:ascii="Arial" w:hAnsi="Arial" w:cs="Arial"/>
        </w:rPr>
      </w:pPr>
      <w:r w:rsidRPr="00456DE2">
        <w:rPr>
          <w:rFonts w:ascii="Arial" w:hAnsi="Arial" w:cs="Arial"/>
          <w:bCs/>
          <w:color w:val="000000"/>
          <w:sz w:val="24"/>
          <w:szCs w:val="24"/>
          <w:shd w:val="clear" w:color="auto" w:fill="FFFFFF"/>
        </w:rPr>
        <w:t xml:space="preserve">Zamawiający dopuszcza zlecenie wykonania </w:t>
      </w:r>
      <w:r w:rsidRPr="00456DE2">
        <w:rPr>
          <w:rFonts w:ascii="Arial" w:hAnsi="Arial" w:cs="Arial"/>
          <w:b/>
          <w:bCs/>
          <w:color w:val="000000"/>
          <w:sz w:val="24"/>
          <w:szCs w:val="24"/>
          <w:shd w:val="clear" w:color="auto" w:fill="FFFFFF"/>
        </w:rPr>
        <w:t xml:space="preserve">dodatkowych </w:t>
      </w:r>
      <w:r w:rsidR="00181F05">
        <w:rPr>
          <w:rFonts w:ascii="Arial" w:hAnsi="Arial" w:cs="Arial"/>
          <w:b/>
          <w:bCs/>
          <w:color w:val="000000"/>
          <w:sz w:val="24"/>
          <w:szCs w:val="24"/>
          <w:shd w:val="clear" w:color="auto" w:fill="FFFFFF"/>
        </w:rPr>
        <w:t xml:space="preserve">usług lub </w:t>
      </w:r>
      <w:r w:rsidRPr="00456DE2">
        <w:rPr>
          <w:rFonts w:ascii="Arial" w:hAnsi="Arial" w:cs="Arial"/>
          <w:b/>
          <w:bCs/>
          <w:color w:val="000000"/>
          <w:sz w:val="24"/>
          <w:szCs w:val="24"/>
          <w:shd w:val="clear" w:color="auto" w:fill="FFFFFF"/>
        </w:rPr>
        <w:t>robót</w:t>
      </w:r>
      <w:r w:rsidRPr="00456DE2">
        <w:rPr>
          <w:rFonts w:ascii="Arial" w:hAnsi="Arial" w:cs="Arial"/>
          <w:bCs/>
          <w:color w:val="000000"/>
          <w:sz w:val="24"/>
          <w:szCs w:val="24"/>
          <w:shd w:val="clear" w:color="auto" w:fill="FFFFFF"/>
        </w:rPr>
        <w:t xml:space="preserve"> budowlanych </w:t>
      </w:r>
      <w:r w:rsidR="00181F05">
        <w:rPr>
          <w:rFonts w:ascii="Arial" w:hAnsi="Arial" w:cs="Arial"/>
          <w:bCs/>
          <w:color w:val="000000"/>
          <w:sz w:val="24"/>
          <w:szCs w:val="24"/>
          <w:shd w:val="clear" w:color="auto" w:fill="FFFFFF"/>
        </w:rPr>
        <w:t xml:space="preserve">w rozumieniu art. 455 ust. 1 pkt 3 </w:t>
      </w:r>
      <w:proofErr w:type="spellStart"/>
      <w:r w:rsidR="00181F05">
        <w:rPr>
          <w:rFonts w:ascii="Arial" w:hAnsi="Arial" w:cs="Arial"/>
          <w:bCs/>
          <w:color w:val="000000"/>
          <w:sz w:val="24"/>
          <w:szCs w:val="24"/>
          <w:shd w:val="clear" w:color="auto" w:fill="FFFFFF"/>
        </w:rPr>
        <w:t>Pzp</w:t>
      </w:r>
      <w:proofErr w:type="spellEnd"/>
      <w:r w:rsidR="00181F05">
        <w:rPr>
          <w:rFonts w:ascii="Arial" w:hAnsi="Arial" w:cs="Arial"/>
          <w:bCs/>
          <w:color w:val="000000"/>
          <w:sz w:val="24"/>
          <w:szCs w:val="24"/>
          <w:shd w:val="clear" w:color="auto" w:fill="FFFFFF"/>
        </w:rPr>
        <w:t xml:space="preserve">, </w:t>
      </w:r>
      <w:r w:rsidRPr="00456DE2">
        <w:rPr>
          <w:rFonts w:ascii="Arial" w:hAnsi="Arial" w:cs="Arial"/>
          <w:bCs/>
          <w:color w:val="000000"/>
          <w:sz w:val="24"/>
          <w:szCs w:val="24"/>
          <w:shd w:val="clear" w:color="auto" w:fill="FFFFFF"/>
        </w:rPr>
        <w:t xml:space="preserve">wykraczających poza przedmiot </w:t>
      </w:r>
      <w:r w:rsidR="00181F05">
        <w:rPr>
          <w:rFonts w:ascii="Arial" w:hAnsi="Arial" w:cs="Arial"/>
          <w:bCs/>
          <w:color w:val="000000"/>
          <w:sz w:val="24"/>
          <w:szCs w:val="24"/>
          <w:shd w:val="clear" w:color="auto" w:fill="FFFFFF"/>
        </w:rPr>
        <w:t>zamówienia</w:t>
      </w:r>
      <w:r w:rsidRPr="00456DE2">
        <w:rPr>
          <w:rFonts w:ascii="Arial" w:hAnsi="Arial" w:cs="Arial"/>
          <w:bCs/>
          <w:color w:val="000000"/>
          <w:sz w:val="24"/>
          <w:szCs w:val="24"/>
          <w:shd w:val="clear" w:color="auto" w:fill="FFFFFF"/>
        </w:rPr>
        <w:t xml:space="preserve">, których nie można było przewidzieć na podstawie </w:t>
      </w:r>
      <w:r w:rsidR="00593423" w:rsidRPr="00456DE2">
        <w:rPr>
          <w:rFonts w:ascii="Arial" w:hAnsi="Arial" w:cs="Arial"/>
          <w:bCs/>
          <w:color w:val="000000"/>
          <w:sz w:val="24"/>
          <w:szCs w:val="24"/>
          <w:shd w:val="clear" w:color="auto" w:fill="FFFFFF"/>
        </w:rPr>
        <w:t>posiadane</w:t>
      </w:r>
      <w:r w:rsidR="00593423">
        <w:rPr>
          <w:rFonts w:ascii="Arial" w:hAnsi="Arial" w:cs="Arial"/>
          <w:bCs/>
          <w:color w:val="000000"/>
          <w:sz w:val="24"/>
          <w:szCs w:val="24"/>
          <w:shd w:val="clear" w:color="auto" w:fill="FFFFFF"/>
        </w:rPr>
        <w:t>j</w:t>
      </w:r>
      <w:r w:rsidR="00593423" w:rsidRPr="00456DE2">
        <w:rPr>
          <w:rFonts w:ascii="Arial" w:hAnsi="Arial" w:cs="Arial"/>
          <w:bCs/>
          <w:color w:val="000000"/>
          <w:sz w:val="24"/>
          <w:szCs w:val="24"/>
          <w:shd w:val="clear" w:color="auto" w:fill="FFFFFF"/>
        </w:rPr>
        <w:t xml:space="preserve"> </w:t>
      </w:r>
      <w:r w:rsidRPr="00456DE2">
        <w:rPr>
          <w:rFonts w:ascii="Arial" w:hAnsi="Arial" w:cs="Arial"/>
          <w:bCs/>
          <w:color w:val="000000"/>
          <w:sz w:val="24"/>
          <w:szCs w:val="24"/>
          <w:shd w:val="clear" w:color="auto" w:fill="FFFFFF"/>
        </w:rPr>
        <w:t xml:space="preserve">przez </w:t>
      </w:r>
      <w:r w:rsidR="00593423">
        <w:rPr>
          <w:rFonts w:ascii="Arial" w:hAnsi="Arial" w:cs="Arial"/>
          <w:bCs/>
          <w:color w:val="000000"/>
          <w:sz w:val="24"/>
          <w:szCs w:val="24"/>
          <w:shd w:val="clear" w:color="auto" w:fill="FFFFFF"/>
        </w:rPr>
        <w:t>Wykonawcę Dokumentacji</w:t>
      </w:r>
      <w:r w:rsidRPr="00456DE2">
        <w:rPr>
          <w:rFonts w:ascii="Arial" w:hAnsi="Arial" w:cs="Arial"/>
          <w:bCs/>
          <w:color w:val="000000"/>
          <w:sz w:val="24"/>
          <w:szCs w:val="24"/>
        </w:rPr>
        <w:t>, o któr</w:t>
      </w:r>
      <w:r w:rsidR="00593423">
        <w:rPr>
          <w:rFonts w:ascii="Arial" w:hAnsi="Arial" w:cs="Arial"/>
          <w:bCs/>
          <w:color w:val="000000"/>
          <w:sz w:val="24"/>
          <w:szCs w:val="24"/>
        </w:rPr>
        <w:t>ej</w:t>
      </w:r>
      <w:r w:rsidRPr="00456DE2">
        <w:rPr>
          <w:rFonts w:ascii="Arial" w:hAnsi="Arial" w:cs="Arial"/>
          <w:bCs/>
          <w:color w:val="000000"/>
          <w:sz w:val="24"/>
          <w:szCs w:val="24"/>
        </w:rPr>
        <w:t xml:space="preserve"> mowa w § 1 ust. 3 pkt 1</w:t>
      </w:r>
      <w:r w:rsidRPr="00456DE2">
        <w:rPr>
          <w:rFonts w:ascii="Arial" w:hAnsi="Arial" w:cs="Arial"/>
          <w:bCs/>
          <w:color w:val="000000"/>
          <w:sz w:val="24"/>
          <w:szCs w:val="24"/>
          <w:shd w:val="clear" w:color="auto" w:fill="FFFFFF"/>
        </w:rPr>
        <w:t>. Wykonanie takich robót zlecone będzie poprzez sporządzenie stosownego aneksu do umowy.</w:t>
      </w:r>
    </w:p>
    <w:p w14:paraId="5ED4B75C" w14:textId="723C0799" w:rsidR="00F5708F" w:rsidRPr="00456DE2" w:rsidRDefault="00F5708F" w:rsidP="00DB0D06">
      <w:pPr>
        <w:numPr>
          <w:ilvl w:val="0"/>
          <w:numId w:val="21"/>
        </w:numPr>
        <w:jc w:val="both"/>
        <w:rPr>
          <w:rFonts w:ascii="Arial" w:hAnsi="Arial" w:cs="Arial"/>
        </w:rPr>
      </w:pPr>
      <w:r w:rsidRPr="00456DE2">
        <w:rPr>
          <w:rFonts w:ascii="Arial" w:hAnsi="Arial" w:cs="Arial"/>
          <w:bCs/>
          <w:color w:val="000000"/>
          <w:sz w:val="24"/>
          <w:szCs w:val="24"/>
          <w:highlight w:val="white"/>
        </w:rPr>
        <w:t>Wykonawcy poza przypadkiem określonym w ust. 7 oraz w § 1</w:t>
      </w:r>
      <w:r w:rsidR="00157631">
        <w:rPr>
          <w:rFonts w:ascii="Arial" w:hAnsi="Arial" w:cs="Arial"/>
          <w:bCs/>
          <w:color w:val="000000"/>
          <w:sz w:val="24"/>
          <w:szCs w:val="24"/>
          <w:highlight w:val="white"/>
        </w:rPr>
        <w:t>9</w:t>
      </w:r>
      <w:r w:rsidRPr="00456DE2">
        <w:rPr>
          <w:rFonts w:ascii="Arial" w:hAnsi="Arial" w:cs="Arial"/>
          <w:bCs/>
          <w:color w:val="000000"/>
          <w:sz w:val="24"/>
          <w:szCs w:val="24"/>
          <w:highlight w:val="white"/>
        </w:rPr>
        <w:t xml:space="preserve"> ust. 5 nie przysługuje prawo do żądania podwyższenia wynagrodzenia bez względu na to, czy w czasie zawarcia umowy istniała możliwość przewidzenia rozmiaru lub kosztów prac.</w:t>
      </w:r>
    </w:p>
    <w:p w14:paraId="218B2202" w14:textId="62A1A4BD" w:rsidR="00F5708F" w:rsidRPr="00456DE2" w:rsidRDefault="00F5708F" w:rsidP="00DB0D06">
      <w:pPr>
        <w:numPr>
          <w:ilvl w:val="0"/>
          <w:numId w:val="21"/>
        </w:numPr>
        <w:jc w:val="both"/>
        <w:rPr>
          <w:rFonts w:ascii="Arial" w:hAnsi="Arial" w:cs="Arial"/>
        </w:rPr>
      </w:pPr>
      <w:r w:rsidRPr="009B1B7E">
        <w:rPr>
          <w:rFonts w:ascii="Arial" w:hAnsi="Arial" w:cs="Arial"/>
          <w:color w:val="000000"/>
          <w:sz w:val="24"/>
          <w:szCs w:val="24"/>
          <w:shd w:val="clear" w:color="auto" w:fill="FFFFFF"/>
        </w:rPr>
        <w:t xml:space="preserve">Podstawą do rozliczenia </w:t>
      </w:r>
      <w:r w:rsidRPr="009B1B7E">
        <w:rPr>
          <w:rFonts w:ascii="Arial" w:hAnsi="Arial" w:cs="Arial"/>
          <w:b/>
          <w:bCs/>
          <w:color w:val="000000"/>
          <w:sz w:val="24"/>
          <w:szCs w:val="24"/>
          <w:shd w:val="clear" w:color="auto" w:fill="FFFFFF"/>
        </w:rPr>
        <w:t xml:space="preserve">dodatkowych </w:t>
      </w:r>
      <w:r w:rsidR="00181F05" w:rsidRPr="009B1B7E">
        <w:rPr>
          <w:rFonts w:ascii="Arial" w:hAnsi="Arial" w:cs="Arial"/>
          <w:b/>
          <w:bCs/>
          <w:color w:val="000000"/>
          <w:sz w:val="24"/>
          <w:szCs w:val="24"/>
          <w:shd w:val="clear" w:color="auto" w:fill="FFFFFF"/>
        </w:rPr>
        <w:t xml:space="preserve">usług lub </w:t>
      </w:r>
      <w:r w:rsidRPr="009B1B7E">
        <w:rPr>
          <w:rFonts w:ascii="Arial" w:hAnsi="Arial" w:cs="Arial"/>
          <w:b/>
          <w:bCs/>
          <w:color w:val="000000"/>
          <w:sz w:val="24"/>
          <w:szCs w:val="24"/>
          <w:shd w:val="clear" w:color="auto" w:fill="FFFFFF"/>
        </w:rPr>
        <w:t xml:space="preserve">robót </w:t>
      </w:r>
      <w:r w:rsidRPr="009B1B7E">
        <w:rPr>
          <w:rFonts w:ascii="Arial" w:hAnsi="Arial" w:cs="Arial"/>
          <w:color w:val="000000"/>
          <w:sz w:val="24"/>
          <w:szCs w:val="24"/>
          <w:shd w:val="clear" w:color="auto" w:fill="FFFFFF"/>
        </w:rPr>
        <w:t>budowlanych</w:t>
      </w:r>
      <w:r w:rsidR="00181F05" w:rsidRPr="0051592E">
        <w:t xml:space="preserve"> </w:t>
      </w:r>
      <w:r w:rsidR="00181F05" w:rsidRPr="0051592E">
        <w:rPr>
          <w:rFonts w:ascii="Arial" w:hAnsi="Arial" w:cs="Arial"/>
          <w:color w:val="000000"/>
          <w:sz w:val="24"/>
          <w:szCs w:val="24"/>
          <w:shd w:val="clear" w:color="auto" w:fill="FFFFFF"/>
        </w:rPr>
        <w:t xml:space="preserve">w rozumieniu art. 455 ust. 1 pkt 3 </w:t>
      </w:r>
      <w:proofErr w:type="spellStart"/>
      <w:r w:rsidR="00181F05" w:rsidRPr="0051592E">
        <w:rPr>
          <w:rFonts w:ascii="Arial" w:hAnsi="Arial" w:cs="Arial"/>
          <w:color w:val="000000"/>
          <w:sz w:val="24"/>
          <w:szCs w:val="24"/>
          <w:shd w:val="clear" w:color="auto" w:fill="FFFFFF"/>
        </w:rPr>
        <w:t>Pzp</w:t>
      </w:r>
      <w:proofErr w:type="spellEnd"/>
      <w:r w:rsidR="00181F05" w:rsidRPr="009B1B7E" w:rsidDel="00181F05">
        <w:rPr>
          <w:rFonts w:ascii="Arial" w:hAnsi="Arial" w:cs="Arial"/>
          <w:color w:val="000000"/>
          <w:sz w:val="24"/>
          <w:szCs w:val="24"/>
          <w:shd w:val="clear" w:color="auto" w:fill="FFFFFF"/>
        </w:rPr>
        <w:t xml:space="preserve"> </w:t>
      </w:r>
      <w:r w:rsidRPr="00456DE2">
        <w:rPr>
          <w:rFonts w:ascii="Arial" w:hAnsi="Arial" w:cs="Arial"/>
          <w:color w:val="000000"/>
          <w:sz w:val="24"/>
          <w:szCs w:val="24"/>
          <w:shd w:val="clear" w:color="auto" w:fill="FFFFFF"/>
        </w:rPr>
        <w:t>będą kosztorysy opracowane przez Wykonawcę, pod warunkiem ich zaakceptowania przez Zamawiającego. Kosztorysy te opracowane będą na podstawie następujących założeń:</w:t>
      </w:r>
    </w:p>
    <w:p w14:paraId="71A47B8B" w14:textId="5B87BEEE" w:rsidR="00F5708F" w:rsidRPr="00456DE2" w:rsidRDefault="00F5708F" w:rsidP="00DB0D06">
      <w:pPr>
        <w:pStyle w:val="Tekstpodstawowy"/>
        <w:widowControl w:val="0"/>
        <w:numPr>
          <w:ilvl w:val="2"/>
          <w:numId w:val="21"/>
        </w:numPr>
        <w:spacing w:before="115"/>
        <w:ind w:left="1134" w:hanging="141"/>
        <w:jc w:val="both"/>
        <w:rPr>
          <w:rFonts w:ascii="Arial" w:hAnsi="Arial" w:cs="Arial"/>
        </w:rPr>
      </w:pPr>
      <w:r w:rsidRPr="00456DE2">
        <w:rPr>
          <w:rFonts w:ascii="Arial" w:hAnsi="Arial" w:cs="Arial"/>
          <w:b w:val="0"/>
          <w:color w:val="000000"/>
          <w:sz w:val="24"/>
          <w:szCs w:val="24"/>
          <w:shd w:val="clear" w:color="auto" w:fill="FFFFFF"/>
        </w:rPr>
        <w:t>ceny składników</w:t>
      </w:r>
      <w:r w:rsidRPr="00456DE2">
        <w:rPr>
          <w:rFonts w:ascii="Arial" w:hAnsi="Arial" w:cs="Arial"/>
          <w:b w:val="0"/>
          <w:color w:val="000000"/>
          <w:sz w:val="24"/>
          <w:szCs w:val="24"/>
          <w:shd w:val="clear" w:color="auto" w:fill="FFFFFF"/>
          <w:lang w:val="pl-PL"/>
        </w:rPr>
        <w:t>,</w:t>
      </w:r>
      <w:r w:rsidRPr="00456DE2">
        <w:rPr>
          <w:rFonts w:ascii="Arial" w:hAnsi="Arial" w:cs="Arial"/>
          <w:b w:val="0"/>
          <w:color w:val="000000"/>
          <w:sz w:val="24"/>
          <w:szCs w:val="24"/>
          <w:shd w:val="clear" w:color="auto" w:fill="FFFFFF"/>
        </w:rPr>
        <w:t xml:space="preserve"> tj</w:t>
      </w:r>
      <w:r w:rsidRPr="00456DE2">
        <w:rPr>
          <w:rFonts w:ascii="Arial" w:hAnsi="Arial" w:cs="Arial"/>
          <w:b w:val="0"/>
          <w:color w:val="000000"/>
          <w:sz w:val="24"/>
          <w:szCs w:val="24"/>
          <w:shd w:val="clear" w:color="auto" w:fill="FFFFFF"/>
          <w:lang w:val="pl-PL"/>
        </w:rPr>
        <w:t>.</w:t>
      </w:r>
      <w:r w:rsidRPr="00456DE2">
        <w:rPr>
          <w:rFonts w:ascii="Arial" w:hAnsi="Arial" w:cs="Arial"/>
          <w:b w:val="0"/>
          <w:color w:val="000000"/>
          <w:sz w:val="24"/>
          <w:szCs w:val="24"/>
          <w:shd w:val="clear" w:color="auto" w:fill="FFFFFF"/>
        </w:rPr>
        <w:t xml:space="preserve"> stawki roboczogodziny (R), ceny jednostkowe materiałów (M) , cena najmu sprzętu (S), wskaźnik kosztów ogólnych (Ko) oraz wskaźnik zysku zostaną przyjęte z</w:t>
      </w:r>
      <w:r w:rsidRPr="00456DE2">
        <w:rPr>
          <w:rFonts w:ascii="Arial" w:hAnsi="Arial" w:cs="Arial"/>
          <w:b w:val="0"/>
          <w:color w:val="000000"/>
          <w:sz w:val="24"/>
          <w:szCs w:val="24"/>
          <w:shd w:val="clear" w:color="auto" w:fill="FFFFFF"/>
          <w:lang w:val="pl-PL"/>
        </w:rPr>
        <w:t> </w:t>
      </w:r>
      <w:r w:rsidRPr="00456DE2">
        <w:rPr>
          <w:rFonts w:ascii="Arial" w:hAnsi="Arial" w:cs="Arial"/>
          <w:b w:val="0"/>
          <w:color w:val="000000"/>
          <w:sz w:val="24"/>
          <w:szCs w:val="24"/>
          <w:shd w:val="clear" w:color="auto" w:fill="FFFFFF"/>
        </w:rPr>
        <w:t xml:space="preserve">kosztorysów opracowanych przez </w:t>
      </w:r>
      <w:r w:rsidR="00305582">
        <w:rPr>
          <w:rFonts w:ascii="Arial" w:hAnsi="Arial" w:cs="Arial"/>
          <w:b w:val="0"/>
          <w:color w:val="000000"/>
          <w:sz w:val="24"/>
          <w:szCs w:val="24"/>
          <w:shd w:val="clear" w:color="auto" w:fill="FFFFFF"/>
          <w:lang w:val="pl-PL"/>
        </w:rPr>
        <w:t>W</w:t>
      </w:r>
      <w:proofErr w:type="spellStart"/>
      <w:r w:rsidRPr="00456DE2">
        <w:rPr>
          <w:rFonts w:ascii="Arial" w:hAnsi="Arial" w:cs="Arial"/>
          <w:b w:val="0"/>
          <w:color w:val="000000"/>
          <w:sz w:val="24"/>
          <w:szCs w:val="24"/>
          <w:shd w:val="clear" w:color="auto" w:fill="FFFFFF"/>
        </w:rPr>
        <w:t>ykonawcę</w:t>
      </w:r>
      <w:proofErr w:type="spellEnd"/>
      <w:r w:rsidR="00305582">
        <w:rPr>
          <w:rFonts w:ascii="Arial" w:hAnsi="Arial" w:cs="Arial"/>
          <w:b w:val="0"/>
          <w:color w:val="000000"/>
          <w:sz w:val="24"/>
          <w:szCs w:val="24"/>
          <w:shd w:val="clear" w:color="auto" w:fill="FFFFFF"/>
          <w:lang w:val="pl-PL"/>
        </w:rPr>
        <w:t>. W</w:t>
      </w:r>
      <w:r w:rsidR="00305582" w:rsidRPr="00456DE2">
        <w:rPr>
          <w:rFonts w:ascii="Arial" w:hAnsi="Arial" w:cs="Arial"/>
          <w:b w:val="0"/>
          <w:color w:val="000000"/>
          <w:sz w:val="24"/>
          <w:szCs w:val="24"/>
          <w:shd w:val="clear" w:color="auto" w:fill="FFFFFF"/>
        </w:rPr>
        <w:t xml:space="preserve"> </w:t>
      </w:r>
      <w:r w:rsidRPr="00456DE2">
        <w:rPr>
          <w:rFonts w:ascii="Arial" w:hAnsi="Arial" w:cs="Arial"/>
          <w:b w:val="0"/>
          <w:color w:val="000000"/>
          <w:sz w:val="24"/>
          <w:szCs w:val="24"/>
          <w:shd w:val="clear" w:color="auto" w:fill="FFFFFF"/>
        </w:rPr>
        <w:t>przypadku, gdy nie będzie możliwe rozliczenie danej roboty na w/w podstawie, brakujące ceny materiałów (M) i sprzętu (S) zostaną przyjęte z zeszytów SEKOCENBUD (jako średnie) za okres ich wbudowania,</w:t>
      </w:r>
    </w:p>
    <w:p w14:paraId="4E247503" w14:textId="77777777" w:rsidR="00F5708F" w:rsidRPr="00456DE2" w:rsidRDefault="00F5708F" w:rsidP="00DB0D06">
      <w:pPr>
        <w:pStyle w:val="Tekstpodstawowy"/>
        <w:widowControl w:val="0"/>
        <w:numPr>
          <w:ilvl w:val="2"/>
          <w:numId w:val="21"/>
        </w:numPr>
        <w:spacing w:before="115"/>
        <w:ind w:left="1134" w:hanging="141"/>
        <w:jc w:val="both"/>
        <w:rPr>
          <w:rFonts w:ascii="Arial" w:hAnsi="Arial" w:cs="Arial"/>
        </w:rPr>
      </w:pPr>
      <w:r w:rsidRPr="00456DE2">
        <w:rPr>
          <w:rFonts w:ascii="Arial" w:hAnsi="Arial" w:cs="Arial"/>
          <w:b w:val="0"/>
          <w:bCs/>
          <w:color w:val="000000"/>
          <w:sz w:val="24"/>
          <w:szCs w:val="24"/>
          <w:highlight w:val="white"/>
        </w:rPr>
        <w:t xml:space="preserve">podstawą do określenia nakładów rzeczowych będą normy zawarte w w/w kosztorysach, a w przypadku ich braku – odpowiednie pozycje KNNR lub </w:t>
      </w:r>
      <w:r w:rsidR="00CC0B0F">
        <w:rPr>
          <w:rFonts w:ascii="Arial" w:hAnsi="Arial" w:cs="Arial"/>
          <w:b w:val="0"/>
          <w:bCs/>
          <w:color w:val="000000"/>
          <w:sz w:val="24"/>
          <w:szCs w:val="24"/>
          <w:highlight w:val="white"/>
        </w:rPr>
        <w:br/>
      </w:r>
      <w:r w:rsidRPr="00456DE2">
        <w:rPr>
          <w:rFonts w:ascii="Arial" w:hAnsi="Arial" w:cs="Arial"/>
          <w:b w:val="0"/>
          <w:bCs/>
          <w:color w:val="000000"/>
          <w:sz w:val="24"/>
          <w:szCs w:val="24"/>
          <w:highlight w:val="white"/>
        </w:rPr>
        <w:t>w przypadku ich braku zastosowane zostaną pozycje z KNR, a następnie wycena indywidualna Wykonawcy, zatwierdzona przez Zamawiającego. </w:t>
      </w:r>
    </w:p>
    <w:p w14:paraId="67A9D51F" w14:textId="77777777" w:rsidR="00623C31" w:rsidRPr="00456DE2" w:rsidRDefault="00623C31">
      <w:pPr>
        <w:keepNext/>
        <w:jc w:val="center"/>
        <w:rPr>
          <w:rFonts w:ascii="Arial" w:hAnsi="Arial" w:cs="Arial"/>
          <w:b/>
          <w:bCs/>
          <w:color w:val="000000"/>
          <w:sz w:val="24"/>
          <w:szCs w:val="24"/>
        </w:rPr>
      </w:pPr>
    </w:p>
    <w:p w14:paraId="7961E8B7" w14:textId="77777777" w:rsidR="00F5708F" w:rsidRPr="00456DE2" w:rsidRDefault="00F5708F">
      <w:pPr>
        <w:keepNext/>
        <w:jc w:val="center"/>
        <w:rPr>
          <w:rFonts w:ascii="Arial" w:hAnsi="Arial" w:cs="Arial"/>
        </w:rPr>
      </w:pPr>
      <w:r w:rsidRPr="00456DE2">
        <w:rPr>
          <w:rFonts w:ascii="Arial" w:hAnsi="Arial" w:cs="Arial"/>
          <w:b/>
          <w:bCs/>
          <w:color w:val="000000"/>
          <w:sz w:val="24"/>
          <w:szCs w:val="24"/>
        </w:rPr>
        <w:t>§ 4</w:t>
      </w:r>
    </w:p>
    <w:p w14:paraId="3C29A83F" w14:textId="77777777" w:rsidR="00F5708F" w:rsidRPr="00456DE2" w:rsidRDefault="00F5708F">
      <w:pPr>
        <w:jc w:val="center"/>
        <w:rPr>
          <w:rFonts w:ascii="Arial" w:hAnsi="Arial" w:cs="Arial"/>
        </w:rPr>
      </w:pPr>
      <w:r w:rsidRPr="00456DE2">
        <w:rPr>
          <w:rFonts w:ascii="Arial" w:hAnsi="Arial" w:cs="Arial"/>
          <w:b/>
          <w:bCs/>
          <w:color w:val="000000"/>
          <w:sz w:val="24"/>
          <w:szCs w:val="24"/>
        </w:rPr>
        <w:t>Kierownictwo budowy i nadzór inwestorski</w:t>
      </w:r>
    </w:p>
    <w:p w14:paraId="44F923F3" w14:textId="7D29B6C8" w:rsidR="00305582" w:rsidRPr="00AA3594" w:rsidRDefault="00305582" w:rsidP="00AA3594">
      <w:pPr>
        <w:pStyle w:val="Standard"/>
        <w:numPr>
          <w:ilvl w:val="0"/>
          <w:numId w:val="44"/>
        </w:numPr>
        <w:tabs>
          <w:tab w:val="left" w:pos="709"/>
        </w:tabs>
        <w:ind w:left="851" w:hanging="284"/>
        <w:jc w:val="both"/>
        <w:rPr>
          <w:rFonts w:ascii="Arial" w:hAnsi="Arial" w:cs="Arial"/>
          <w:b/>
          <w:color w:val="000000"/>
        </w:rPr>
      </w:pPr>
      <w:r w:rsidRPr="00692F8E">
        <w:rPr>
          <w:rFonts w:ascii="Arial" w:hAnsi="Arial" w:cs="Arial"/>
          <w:color w:val="000000"/>
        </w:rPr>
        <w:t xml:space="preserve">Kierownikiem budowy będzie …………………………. posiadający/a uprawnienia nr ………………………. w specjalności </w:t>
      </w:r>
      <w:r w:rsidRPr="00692F8E">
        <w:rPr>
          <w:rFonts w:ascii="Arial" w:hAnsi="Arial" w:cs="Arial"/>
        </w:rPr>
        <w:t>instalacyjnej w zakresie sieci, instalacji i urządzeń cieplnych i wentylacyjnych, gazowych, wodociągowych i kanalizacyjnych</w:t>
      </w:r>
      <w:r w:rsidRPr="00692F8E">
        <w:rPr>
          <w:rFonts w:ascii="Arial" w:hAnsi="Arial" w:cs="Arial"/>
          <w:color w:val="000000"/>
        </w:rPr>
        <w:t>.</w:t>
      </w:r>
    </w:p>
    <w:p w14:paraId="14E3D34D" w14:textId="0577F915" w:rsidR="00131FF9" w:rsidRPr="0018720F" w:rsidRDefault="00131FF9" w:rsidP="00DB0D06">
      <w:pPr>
        <w:pStyle w:val="Akapitzlist"/>
        <w:numPr>
          <w:ilvl w:val="0"/>
          <w:numId w:val="44"/>
        </w:numPr>
        <w:tabs>
          <w:tab w:val="left" w:pos="142"/>
        </w:tabs>
        <w:ind w:left="851" w:hanging="284"/>
        <w:jc w:val="both"/>
        <w:rPr>
          <w:rFonts w:ascii="Arial" w:hAnsi="Arial" w:cs="Arial"/>
          <w:color w:val="000000"/>
          <w:sz w:val="24"/>
          <w:szCs w:val="24"/>
        </w:rPr>
      </w:pPr>
      <w:r w:rsidRPr="0018720F">
        <w:rPr>
          <w:rFonts w:ascii="Arial" w:hAnsi="Arial" w:cs="Arial"/>
          <w:color w:val="00000A"/>
          <w:kern w:val="0"/>
          <w:sz w:val="24"/>
          <w:szCs w:val="22"/>
        </w:rPr>
        <w:t xml:space="preserve">Zamawiającego będzie reprezentował inspektor nadzoru </w:t>
      </w:r>
      <w:r w:rsidR="005407BA" w:rsidRPr="0018720F">
        <w:rPr>
          <w:rFonts w:ascii="Arial" w:hAnsi="Arial" w:cs="Arial"/>
          <w:b/>
          <w:color w:val="00000A"/>
          <w:kern w:val="0"/>
          <w:sz w:val="24"/>
          <w:szCs w:val="22"/>
        </w:rPr>
        <w:t>Paweł Ferenc</w:t>
      </w:r>
      <w:r w:rsidR="00122719">
        <w:rPr>
          <w:rFonts w:ascii="Arial" w:hAnsi="Arial" w:cs="Arial"/>
          <w:b/>
          <w:color w:val="00000A"/>
          <w:kern w:val="0"/>
          <w:sz w:val="24"/>
          <w:szCs w:val="22"/>
        </w:rPr>
        <w:t>.</w:t>
      </w:r>
    </w:p>
    <w:p w14:paraId="032DE341" w14:textId="3797D226" w:rsidR="00F5708F" w:rsidRPr="0018720F" w:rsidRDefault="0061705D" w:rsidP="00DB0D06">
      <w:pPr>
        <w:pStyle w:val="Akapitzlist"/>
        <w:numPr>
          <w:ilvl w:val="0"/>
          <w:numId w:val="44"/>
        </w:numPr>
        <w:tabs>
          <w:tab w:val="left" w:pos="142"/>
        </w:tabs>
        <w:ind w:left="851" w:hanging="284"/>
        <w:jc w:val="both"/>
        <w:rPr>
          <w:rFonts w:ascii="Arial" w:hAnsi="Arial" w:cs="Arial"/>
          <w:color w:val="000000"/>
          <w:sz w:val="24"/>
          <w:szCs w:val="24"/>
        </w:rPr>
      </w:pPr>
      <w:r w:rsidRPr="0018720F">
        <w:rPr>
          <w:rFonts w:ascii="Arial" w:hAnsi="Arial" w:cs="Arial"/>
          <w:color w:val="000000"/>
          <w:sz w:val="24"/>
          <w:szCs w:val="24"/>
        </w:rPr>
        <w:t xml:space="preserve">W przypadku zmiany osób wymienionych w ust. 1, Wykonawca jest zobowiązany przedłożyć Zamawiającemu propozycję zmiany, nie później niż na 7 dni przed planowanym terminem zmiany. Wykonawca jest zobowiązany do wykazania Zamawiającemu, że osoba zastępująca posiada wymagane uprawnienia. Zmiana ta musi być zaakceptowana przez Zamawiającego </w:t>
      </w:r>
      <w:r w:rsidR="00122719">
        <w:rPr>
          <w:rFonts w:ascii="Arial" w:hAnsi="Arial" w:cs="Arial"/>
          <w:color w:val="000000"/>
          <w:sz w:val="24"/>
          <w:szCs w:val="24"/>
        </w:rPr>
        <w:t xml:space="preserve">w sposób wyraźny </w:t>
      </w:r>
      <w:r w:rsidRPr="0018720F">
        <w:rPr>
          <w:rFonts w:ascii="Arial" w:hAnsi="Arial" w:cs="Arial"/>
          <w:color w:val="000000"/>
          <w:sz w:val="24"/>
          <w:szCs w:val="24"/>
        </w:rPr>
        <w:t>lecz nie wymaga sporządz</w:t>
      </w:r>
      <w:r w:rsidR="00122719">
        <w:rPr>
          <w:rFonts w:ascii="Arial" w:hAnsi="Arial" w:cs="Arial"/>
          <w:color w:val="000000"/>
          <w:sz w:val="24"/>
          <w:szCs w:val="24"/>
        </w:rPr>
        <w:t>e</w:t>
      </w:r>
      <w:r w:rsidRPr="0018720F">
        <w:rPr>
          <w:rFonts w:ascii="Arial" w:hAnsi="Arial" w:cs="Arial"/>
          <w:color w:val="000000"/>
          <w:sz w:val="24"/>
          <w:szCs w:val="24"/>
        </w:rPr>
        <w:t xml:space="preserve">nia aneksu do </w:t>
      </w:r>
      <w:r w:rsidR="00122719">
        <w:rPr>
          <w:rFonts w:ascii="Arial" w:hAnsi="Arial" w:cs="Arial"/>
          <w:color w:val="000000"/>
          <w:sz w:val="24"/>
          <w:szCs w:val="24"/>
        </w:rPr>
        <w:t>U</w:t>
      </w:r>
      <w:r w:rsidR="00122719" w:rsidRPr="0018720F">
        <w:rPr>
          <w:rFonts w:ascii="Arial" w:hAnsi="Arial" w:cs="Arial"/>
          <w:color w:val="000000"/>
          <w:sz w:val="24"/>
          <w:szCs w:val="24"/>
        </w:rPr>
        <w:t>mowy</w:t>
      </w:r>
      <w:r w:rsidR="006E3EFE" w:rsidRPr="0018720F">
        <w:rPr>
          <w:rFonts w:ascii="Arial" w:hAnsi="Arial" w:cs="Arial"/>
          <w:color w:val="000000"/>
          <w:sz w:val="24"/>
          <w:szCs w:val="24"/>
        </w:rPr>
        <w:t>.</w:t>
      </w:r>
    </w:p>
    <w:p w14:paraId="1273E386" w14:textId="4D2BF2CA" w:rsidR="00F5708F" w:rsidRDefault="00F5708F" w:rsidP="0018720F">
      <w:pPr>
        <w:ind w:left="851" w:hanging="284"/>
        <w:jc w:val="center"/>
        <w:rPr>
          <w:rFonts w:ascii="Arial" w:hAnsi="Arial" w:cs="Arial"/>
          <w:color w:val="000000"/>
          <w:sz w:val="24"/>
          <w:szCs w:val="24"/>
        </w:rPr>
      </w:pPr>
    </w:p>
    <w:p w14:paraId="02EC33EC" w14:textId="77777777" w:rsidR="00F5708F" w:rsidRPr="00456DE2" w:rsidRDefault="00F5708F">
      <w:pPr>
        <w:jc w:val="center"/>
        <w:rPr>
          <w:rFonts w:ascii="Arial" w:hAnsi="Arial" w:cs="Arial"/>
        </w:rPr>
      </w:pPr>
      <w:r w:rsidRPr="00456DE2">
        <w:rPr>
          <w:rFonts w:ascii="Arial" w:hAnsi="Arial" w:cs="Arial"/>
          <w:b/>
          <w:bCs/>
          <w:color w:val="000000"/>
          <w:sz w:val="24"/>
          <w:szCs w:val="24"/>
        </w:rPr>
        <w:t>§ 5</w:t>
      </w:r>
    </w:p>
    <w:p w14:paraId="3A909D9B" w14:textId="77777777" w:rsidR="00F5708F" w:rsidRPr="00456DE2" w:rsidRDefault="00F5708F">
      <w:pPr>
        <w:jc w:val="center"/>
        <w:rPr>
          <w:rFonts w:ascii="Arial" w:hAnsi="Arial" w:cs="Arial"/>
        </w:rPr>
      </w:pPr>
      <w:r w:rsidRPr="00456DE2">
        <w:rPr>
          <w:rFonts w:ascii="Arial" w:hAnsi="Arial" w:cs="Arial"/>
          <w:b/>
          <w:bCs/>
          <w:color w:val="000000"/>
          <w:sz w:val="24"/>
          <w:szCs w:val="24"/>
        </w:rPr>
        <w:t>Obowiązki Wykonawcy</w:t>
      </w:r>
    </w:p>
    <w:p w14:paraId="60F94E99" w14:textId="77777777" w:rsidR="00F5708F" w:rsidRPr="00456DE2" w:rsidRDefault="00F5708F" w:rsidP="00DB0D06">
      <w:pPr>
        <w:numPr>
          <w:ilvl w:val="1"/>
          <w:numId w:val="6"/>
        </w:numPr>
        <w:tabs>
          <w:tab w:val="clear" w:pos="1440"/>
          <w:tab w:val="left" w:pos="284"/>
          <w:tab w:val="num" w:pos="709"/>
          <w:tab w:val="left" w:pos="2444"/>
        </w:tabs>
        <w:ind w:hanging="1014"/>
        <w:jc w:val="both"/>
        <w:rPr>
          <w:rFonts w:ascii="Arial" w:hAnsi="Arial" w:cs="Arial"/>
        </w:rPr>
      </w:pPr>
      <w:r w:rsidRPr="00456DE2">
        <w:rPr>
          <w:rFonts w:ascii="Arial" w:hAnsi="Arial" w:cs="Arial"/>
          <w:color w:val="000000"/>
          <w:sz w:val="24"/>
          <w:szCs w:val="24"/>
        </w:rPr>
        <w:t>Wykonawca jest zobowiązany w zakresie robót budowlanych do:</w:t>
      </w:r>
    </w:p>
    <w:p w14:paraId="574936E5" w14:textId="7315165C" w:rsidR="00F5708F" w:rsidRPr="00456DE2" w:rsidRDefault="00F5708F" w:rsidP="00DB0D06">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wykonania robót budowlanych zgodnie z zatwierdzoną dokumentacją</w:t>
      </w:r>
      <w:r w:rsidR="00206ABC">
        <w:rPr>
          <w:rFonts w:ascii="Arial" w:hAnsi="Arial" w:cs="Arial"/>
          <w:color w:val="000000"/>
          <w:sz w:val="24"/>
          <w:szCs w:val="24"/>
        </w:rPr>
        <w:t xml:space="preserve"> projektową</w:t>
      </w:r>
      <w:r w:rsidRPr="00456DE2">
        <w:rPr>
          <w:rFonts w:ascii="Arial" w:hAnsi="Arial" w:cs="Arial"/>
          <w:color w:val="000000"/>
          <w:sz w:val="24"/>
          <w:szCs w:val="24"/>
        </w:rPr>
        <w:t>, obowiązującymi przepisami prawa, zawartą umową oraz zasadami wiedzy technicznej,</w:t>
      </w:r>
    </w:p>
    <w:p w14:paraId="2ECBDDF0" w14:textId="77777777" w:rsidR="00F5708F" w:rsidRPr="00456DE2" w:rsidRDefault="00F5708F" w:rsidP="00DB0D06">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zapewnienia kompletnego kierownictwa, siły roboczej, materiałów i sprzętu,</w:t>
      </w:r>
    </w:p>
    <w:p w14:paraId="5E0E057F" w14:textId="77777777" w:rsidR="00F5708F" w:rsidRPr="00456DE2" w:rsidRDefault="00F5708F" w:rsidP="00DB0D06">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lastRenderedPageBreak/>
        <w:t>zapewnienia kompletnej obsługi geodezyjnej (w tym m. in. wytyczenia geodezyjnego nowych obiektów i wykonania inwentaryzacji geodezyjnej powykonawczej) w ramach kosztów własnych,</w:t>
      </w:r>
    </w:p>
    <w:p w14:paraId="5AF5B3A6" w14:textId="77777777" w:rsidR="00F5708F" w:rsidRPr="00456DE2" w:rsidRDefault="00F5708F" w:rsidP="00DB0D06">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przestrzegania przepisów bhp i ochrony przeciwpożarowej na terenie robót,</w:t>
      </w:r>
    </w:p>
    <w:p w14:paraId="1EF9D155" w14:textId="403B284C" w:rsidR="00F5708F" w:rsidRPr="00456DE2" w:rsidRDefault="00F5708F" w:rsidP="00DB0D06">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 xml:space="preserve">stosowania na budowie </w:t>
      </w:r>
      <w:r w:rsidR="00DC143C">
        <w:rPr>
          <w:rFonts w:ascii="Arial" w:hAnsi="Arial" w:cs="Arial"/>
          <w:color w:val="000000"/>
          <w:sz w:val="24"/>
          <w:szCs w:val="24"/>
        </w:rPr>
        <w:t xml:space="preserve">wyłącznie </w:t>
      </w:r>
      <w:r w:rsidRPr="00456DE2">
        <w:rPr>
          <w:rFonts w:ascii="Arial" w:hAnsi="Arial" w:cs="Arial"/>
          <w:color w:val="000000"/>
          <w:sz w:val="24"/>
          <w:szCs w:val="24"/>
        </w:rPr>
        <w:t xml:space="preserve">wyrobów budowlanych zgodnie z wymogami dokumentacji projektowej, specyfikacji technicznych wykonania i odbioru robót </w:t>
      </w:r>
      <w:r w:rsidR="00CC0B0F">
        <w:rPr>
          <w:rFonts w:ascii="Arial" w:hAnsi="Arial" w:cs="Arial"/>
          <w:color w:val="000000"/>
          <w:sz w:val="24"/>
          <w:szCs w:val="24"/>
        </w:rPr>
        <w:br/>
      </w:r>
      <w:r w:rsidR="008753C7">
        <w:rPr>
          <w:rFonts w:ascii="Arial" w:hAnsi="Arial" w:cs="Arial"/>
          <w:color w:val="000000"/>
          <w:sz w:val="24"/>
          <w:szCs w:val="24"/>
        </w:rPr>
        <w:t xml:space="preserve">oraz </w:t>
      </w:r>
      <w:r w:rsidRPr="00456DE2">
        <w:rPr>
          <w:rFonts w:ascii="Arial" w:hAnsi="Arial" w:cs="Arial"/>
          <w:color w:val="000000"/>
          <w:sz w:val="24"/>
          <w:szCs w:val="24"/>
        </w:rPr>
        <w:t>obowiązującymi przepisami,</w:t>
      </w:r>
    </w:p>
    <w:p w14:paraId="70E05E2D" w14:textId="77777777" w:rsidR="00F5708F" w:rsidRPr="00456DE2" w:rsidRDefault="00F5708F" w:rsidP="00DB0D06">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zapewnienia w czasie wykonywania robót:</w:t>
      </w:r>
    </w:p>
    <w:p w14:paraId="6A89DC4E" w14:textId="77777777" w:rsidR="00F5708F" w:rsidRPr="00456DE2" w:rsidRDefault="00F5708F" w:rsidP="00DB0D06">
      <w:pPr>
        <w:widowControl w:val="0"/>
        <w:numPr>
          <w:ilvl w:val="0"/>
          <w:numId w:val="9"/>
        </w:numPr>
        <w:tabs>
          <w:tab w:val="left" w:pos="567"/>
          <w:tab w:val="left" w:pos="1276"/>
        </w:tabs>
        <w:ind w:hanging="77"/>
        <w:jc w:val="both"/>
        <w:rPr>
          <w:rFonts w:ascii="Arial" w:hAnsi="Arial" w:cs="Arial"/>
        </w:rPr>
      </w:pPr>
      <w:r w:rsidRPr="00456DE2">
        <w:rPr>
          <w:rFonts w:ascii="Arial" w:hAnsi="Arial" w:cs="Arial"/>
          <w:color w:val="000000"/>
          <w:sz w:val="24"/>
          <w:szCs w:val="24"/>
        </w:rPr>
        <w:t>bezpieczeństwa wszystkich osób upoważnionych do przebywania na terenie budowy,</w:t>
      </w:r>
    </w:p>
    <w:p w14:paraId="45D59532" w14:textId="77777777" w:rsidR="00F5708F" w:rsidRPr="00456DE2" w:rsidRDefault="00F5708F" w:rsidP="00DB0D06">
      <w:pPr>
        <w:widowControl w:val="0"/>
        <w:numPr>
          <w:ilvl w:val="0"/>
          <w:numId w:val="9"/>
        </w:numPr>
        <w:tabs>
          <w:tab w:val="left" w:pos="567"/>
          <w:tab w:val="left" w:pos="1276"/>
        </w:tabs>
        <w:ind w:hanging="77"/>
        <w:jc w:val="both"/>
        <w:rPr>
          <w:rFonts w:ascii="Arial" w:hAnsi="Arial" w:cs="Arial"/>
        </w:rPr>
      </w:pPr>
      <w:r w:rsidRPr="00456DE2">
        <w:rPr>
          <w:rFonts w:ascii="Arial" w:hAnsi="Arial" w:cs="Arial"/>
          <w:color w:val="000000"/>
          <w:sz w:val="24"/>
          <w:szCs w:val="24"/>
        </w:rPr>
        <w:t>niezbędnych tymczasowych dróg dojazdowych,</w:t>
      </w:r>
    </w:p>
    <w:p w14:paraId="2DC9787B" w14:textId="77777777" w:rsidR="00F5708F" w:rsidRPr="00456DE2" w:rsidRDefault="00F5708F" w:rsidP="00DB0D06">
      <w:pPr>
        <w:widowControl w:val="0"/>
        <w:numPr>
          <w:ilvl w:val="0"/>
          <w:numId w:val="9"/>
        </w:numPr>
        <w:tabs>
          <w:tab w:val="left" w:pos="567"/>
          <w:tab w:val="left" w:pos="1276"/>
        </w:tabs>
        <w:ind w:left="1276" w:hanging="283"/>
        <w:jc w:val="both"/>
        <w:rPr>
          <w:rFonts w:ascii="Arial" w:hAnsi="Arial" w:cs="Arial"/>
        </w:rPr>
      </w:pPr>
      <w:r w:rsidRPr="00456DE2">
        <w:rPr>
          <w:rFonts w:ascii="Arial" w:hAnsi="Arial" w:cs="Arial"/>
          <w:color w:val="000000"/>
          <w:sz w:val="24"/>
          <w:szCs w:val="24"/>
        </w:rPr>
        <w:t>wszelkich osłon, ogrodzeń, trwale i skutecznie odgradzających teren robót, świateł, znaków ostrzegawczych i itp.</w:t>
      </w:r>
    </w:p>
    <w:p w14:paraId="251FCDF1" w14:textId="77777777" w:rsidR="00F5708F" w:rsidRPr="00456DE2" w:rsidRDefault="00F5708F" w:rsidP="00DB0D06">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prowadzenia robót w taki sposób, aby w granicach wynikających z konieczności wypełnienia zobowiązań umowy nie zakłócać więcej niż to jest konieczne warunków życia oraz dostępu, użytkowania lub zajmowania dróg,</w:t>
      </w:r>
    </w:p>
    <w:p w14:paraId="502C666C" w14:textId="6DE1A5EC" w:rsidR="00F5708F" w:rsidRPr="00456DE2" w:rsidRDefault="00F5708F" w:rsidP="00DB0D06">
      <w:pPr>
        <w:numPr>
          <w:ilvl w:val="1"/>
          <w:numId w:val="8"/>
        </w:numPr>
        <w:tabs>
          <w:tab w:val="left" w:pos="567"/>
          <w:tab w:val="left" w:pos="993"/>
        </w:tabs>
        <w:ind w:left="993" w:hanging="284"/>
        <w:jc w:val="both"/>
        <w:rPr>
          <w:rFonts w:ascii="Arial" w:hAnsi="Arial" w:cs="Arial"/>
        </w:rPr>
      </w:pPr>
      <w:r w:rsidRPr="00456DE2">
        <w:rPr>
          <w:rFonts w:ascii="Arial" w:eastAsia="Arial Unicode MS" w:hAnsi="Arial" w:cs="Arial"/>
          <w:color w:val="000000"/>
          <w:sz w:val="24"/>
          <w:szCs w:val="24"/>
          <w:lang w:eastAsia="pl-PL" w:bidi="pl-PL"/>
        </w:rPr>
        <w:t>uporządkowania terenu sąsiednich nieruchomości, jeżeli w związku z wykonywaną umową</w:t>
      </w:r>
      <w:r w:rsidR="00E03CAF" w:rsidRPr="00456DE2">
        <w:rPr>
          <w:rFonts w:ascii="Arial" w:eastAsia="Arial Unicode MS" w:hAnsi="Arial" w:cs="Arial"/>
          <w:color w:val="000000"/>
          <w:sz w:val="24"/>
          <w:szCs w:val="24"/>
          <w:lang w:eastAsia="pl-PL" w:bidi="pl-PL"/>
        </w:rPr>
        <w:t xml:space="preserve"> </w:t>
      </w:r>
      <w:r w:rsidRPr="00456DE2">
        <w:rPr>
          <w:rFonts w:ascii="Arial" w:eastAsia="Arial Unicode MS" w:hAnsi="Arial" w:cs="Arial"/>
          <w:color w:val="000000"/>
          <w:sz w:val="24"/>
          <w:szCs w:val="24"/>
          <w:lang w:eastAsia="pl-PL" w:bidi="pl-PL"/>
        </w:rPr>
        <w:t>Wykonawca z nich korzystał, po wcześniejszym uzyskaniu zgody na wejście w teren,</w:t>
      </w:r>
    </w:p>
    <w:p w14:paraId="52622F33" w14:textId="77777777" w:rsidR="00F5708F" w:rsidRPr="00456DE2" w:rsidRDefault="00F5708F" w:rsidP="00DB0D06">
      <w:pPr>
        <w:numPr>
          <w:ilvl w:val="1"/>
          <w:numId w:val="8"/>
        </w:numPr>
        <w:tabs>
          <w:tab w:val="left" w:pos="567"/>
          <w:tab w:val="left" w:pos="993"/>
        </w:tabs>
        <w:ind w:left="993" w:hanging="284"/>
        <w:jc w:val="both"/>
        <w:rPr>
          <w:rFonts w:ascii="Arial" w:hAnsi="Arial" w:cs="Arial"/>
        </w:rPr>
      </w:pPr>
      <w:r w:rsidRPr="00456DE2">
        <w:rPr>
          <w:rFonts w:ascii="Arial" w:eastAsia="Arial Unicode MS" w:hAnsi="Arial" w:cs="Arial"/>
          <w:color w:val="000000"/>
          <w:sz w:val="24"/>
          <w:szCs w:val="24"/>
          <w:lang w:eastAsia="pl-PL" w:bidi="pl-PL"/>
        </w:rPr>
        <w:t>doprowadzenia do należytego stanu i porządku terenu robót po wykonanych robotach,</w:t>
      </w:r>
    </w:p>
    <w:p w14:paraId="1BB99BEF" w14:textId="77777777" w:rsidR="00F5708F" w:rsidRPr="00456DE2" w:rsidRDefault="00F5708F" w:rsidP="00DB0D06">
      <w:pPr>
        <w:numPr>
          <w:ilvl w:val="1"/>
          <w:numId w:val="8"/>
        </w:numPr>
        <w:tabs>
          <w:tab w:val="left" w:pos="567"/>
          <w:tab w:val="left" w:pos="1134"/>
        </w:tabs>
        <w:ind w:left="993" w:hanging="284"/>
        <w:jc w:val="both"/>
        <w:rPr>
          <w:rFonts w:ascii="Arial" w:hAnsi="Arial" w:cs="Arial"/>
        </w:rPr>
      </w:pPr>
      <w:r w:rsidRPr="00456DE2">
        <w:rPr>
          <w:rFonts w:ascii="Arial" w:eastAsia="Arial Unicode MS" w:hAnsi="Arial" w:cs="Arial"/>
          <w:color w:val="000000"/>
          <w:sz w:val="24"/>
          <w:szCs w:val="24"/>
          <w:lang w:eastAsia="pl-PL" w:bidi="pl-PL"/>
        </w:rPr>
        <w:t xml:space="preserve">organizowania pracy zgodnie z warunkami bhp i socjalnymi określonymi </w:t>
      </w:r>
      <w:r w:rsidR="00CC0B0F">
        <w:rPr>
          <w:rFonts w:ascii="Arial" w:eastAsia="Arial Unicode MS" w:hAnsi="Arial" w:cs="Arial"/>
          <w:color w:val="000000"/>
          <w:sz w:val="24"/>
          <w:szCs w:val="24"/>
          <w:lang w:eastAsia="pl-PL" w:bidi="pl-PL"/>
        </w:rPr>
        <w:br/>
      </w:r>
      <w:r w:rsidRPr="00456DE2">
        <w:rPr>
          <w:rFonts w:ascii="Arial" w:eastAsia="Arial Unicode MS" w:hAnsi="Arial" w:cs="Arial"/>
          <w:color w:val="000000"/>
          <w:sz w:val="24"/>
          <w:szCs w:val="24"/>
          <w:lang w:eastAsia="pl-PL" w:bidi="pl-PL"/>
        </w:rPr>
        <w:t>w przepisach</w:t>
      </w:r>
      <w:r w:rsidR="00CC0B0F">
        <w:rPr>
          <w:rFonts w:ascii="Arial" w:eastAsia="Arial Unicode MS" w:hAnsi="Arial" w:cs="Arial"/>
          <w:color w:val="000000"/>
          <w:sz w:val="24"/>
          <w:szCs w:val="24"/>
          <w:lang w:eastAsia="pl-PL" w:bidi="pl-PL"/>
        </w:rPr>
        <w:t xml:space="preserve"> </w:t>
      </w:r>
      <w:r w:rsidRPr="00456DE2">
        <w:rPr>
          <w:rFonts w:ascii="Arial" w:eastAsia="Arial Unicode MS" w:hAnsi="Arial" w:cs="Arial"/>
          <w:color w:val="000000"/>
          <w:sz w:val="24"/>
          <w:szCs w:val="24"/>
          <w:lang w:eastAsia="pl-PL" w:bidi="pl-PL"/>
        </w:rPr>
        <w:t>szczegółowych,</w:t>
      </w:r>
    </w:p>
    <w:p w14:paraId="3A9FE296" w14:textId="77777777" w:rsidR="00F5708F" w:rsidRPr="00456DE2" w:rsidRDefault="00F5708F" w:rsidP="00DB0D06">
      <w:pPr>
        <w:numPr>
          <w:ilvl w:val="1"/>
          <w:numId w:val="8"/>
        </w:numPr>
        <w:tabs>
          <w:tab w:val="left" w:pos="567"/>
          <w:tab w:val="left" w:pos="1134"/>
        </w:tabs>
        <w:ind w:left="993" w:hanging="284"/>
        <w:jc w:val="both"/>
        <w:rPr>
          <w:rFonts w:ascii="Arial" w:hAnsi="Arial" w:cs="Arial"/>
        </w:rPr>
      </w:pPr>
      <w:r w:rsidRPr="00456DE2">
        <w:rPr>
          <w:rFonts w:ascii="Arial" w:hAnsi="Arial" w:cs="Arial"/>
          <w:color w:val="000000"/>
          <w:sz w:val="24"/>
          <w:szCs w:val="24"/>
        </w:rPr>
        <w:t xml:space="preserve">podpisania stosownych umów z dostawcami mediów na potrzeby budowy </w:t>
      </w:r>
      <w:r w:rsidR="00617851">
        <w:rPr>
          <w:rFonts w:ascii="Arial" w:hAnsi="Arial" w:cs="Arial"/>
          <w:color w:val="000000"/>
          <w:sz w:val="24"/>
          <w:szCs w:val="24"/>
        </w:rPr>
        <w:br/>
      </w:r>
      <w:r w:rsidRPr="00456DE2">
        <w:rPr>
          <w:rFonts w:ascii="Arial" w:hAnsi="Arial" w:cs="Arial"/>
          <w:color w:val="000000"/>
          <w:sz w:val="24"/>
          <w:szCs w:val="24"/>
        </w:rPr>
        <w:t>i ponoszenia</w:t>
      </w:r>
      <w:r w:rsidR="00CC0B0F">
        <w:rPr>
          <w:rFonts w:ascii="Arial" w:hAnsi="Arial" w:cs="Arial"/>
          <w:color w:val="000000"/>
          <w:sz w:val="24"/>
          <w:szCs w:val="24"/>
        </w:rPr>
        <w:t xml:space="preserve"> </w:t>
      </w:r>
      <w:r w:rsidRPr="00456DE2">
        <w:rPr>
          <w:rFonts w:ascii="Arial" w:hAnsi="Arial" w:cs="Arial"/>
          <w:color w:val="000000"/>
          <w:sz w:val="24"/>
          <w:szCs w:val="24"/>
        </w:rPr>
        <w:t>kosztów mediów,</w:t>
      </w:r>
    </w:p>
    <w:p w14:paraId="22C46844" w14:textId="1860B38B" w:rsidR="00F5708F" w:rsidRPr="00456DE2" w:rsidRDefault="00F5708F" w:rsidP="00DB0D06">
      <w:pPr>
        <w:numPr>
          <w:ilvl w:val="1"/>
          <w:numId w:val="8"/>
        </w:numPr>
        <w:tabs>
          <w:tab w:val="left" w:pos="567"/>
          <w:tab w:val="left" w:pos="1134"/>
        </w:tabs>
        <w:ind w:left="993" w:hanging="284"/>
        <w:jc w:val="both"/>
        <w:rPr>
          <w:rFonts w:ascii="Arial" w:hAnsi="Arial" w:cs="Arial"/>
        </w:rPr>
      </w:pPr>
      <w:r w:rsidRPr="00456DE2">
        <w:rPr>
          <w:rFonts w:ascii="Arial" w:hAnsi="Arial" w:cs="Arial"/>
          <w:color w:val="000000"/>
          <w:sz w:val="24"/>
          <w:szCs w:val="24"/>
        </w:rPr>
        <w:t xml:space="preserve">udostępnienia placu budowy innym </w:t>
      </w:r>
      <w:r w:rsidR="00DC143C" w:rsidRPr="00DC143C">
        <w:rPr>
          <w:rFonts w:ascii="Arial" w:hAnsi="Arial" w:cs="Arial"/>
          <w:color w:val="000000"/>
          <w:sz w:val="24"/>
          <w:szCs w:val="24"/>
        </w:rPr>
        <w:t xml:space="preserve">podmiotom i osobom </w:t>
      </w:r>
      <w:r w:rsidRPr="00456DE2">
        <w:rPr>
          <w:rFonts w:ascii="Arial" w:hAnsi="Arial" w:cs="Arial"/>
          <w:color w:val="000000"/>
          <w:sz w:val="24"/>
          <w:szCs w:val="24"/>
        </w:rPr>
        <w:t>działającym na zlecenie</w:t>
      </w:r>
      <w:r w:rsidR="00CC0B0F">
        <w:rPr>
          <w:rFonts w:ascii="Arial" w:hAnsi="Arial" w:cs="Arial"/>
          <w:color w:val="000000"/>
          <w:sz w:val="24"/>
          <w:szCs w:val="24"/>
        </w:rPr>
        <w:t xml:space="preserve"> </w:t>
      </w:r>
      <w:r w:rsidRPr="00456DE2">
        <w:rPr>
          <w:rFonts w:ascii="Arial" w:hAnsi="Arial" w:cs="Arial"/>
          <w:color w:val="000000"/>
          <w:sz w:val="24"/>
          <w:szCs w:val="24"/>
        </w:rPr>
        <w:t xml:space="preserve">Zamawiającego i realizujących </w:t>
      </w:r>
      <w:r w:rsidR="00DC143C">
        <w:rPr>
          <w:rFonts w:ascii="Arial" w:hAnsi="Arial" w:cs="Arial"/>
          <w:color w:val="000000"/>
          <w:sz w:val="24"/>
          <w:szCs w:val="24"/>
        </w:rPr>
        <w:t>czynności</w:t>
      </w:r>
      <w:r w:rsidR="00DC143C" w:rsidRPr="00456DE2">
        <w:rPr>
          <w:rFonts w:ascii="Arial" w:hAnsi="Arial" w:cs="Arial"/>
          <w:color w:val="000000"/>
          <w:sz w:val="24"/>
          <w:szCs w:val="24"/>
        </w:rPr>
        <w:t xml:space="preserve"> </w:t>
      </w:r>
      <w:r w:rsidRPr="00456DE2">
        <w:rPr>
          <w:rFonts w:ascii="Arial" w:hAnsi="Arial" w:cs="Arial"/>
          <w:color w:val="000000"/>
          <w:sz w:val="24"/>
          <w:szCs w:val="24"/>
        </w:rPr>
        <w:t>na terenie robót,</w:t>
      </w:r>
    </w:p>
    <w:p w14:paraId="63E0AF06" w14:textId="5B4A4D16" w:rsidR="00F5708F" w:rsidRPr="00AF08A1" w:rsidRDefault="00F5708F" w:rsidP="00DB0D06">
      <w:pPr>
        <w:numPr>
          <w:ilvl w:val="1"/>
          <w:numId w:val="8"/>
        </w:numPr>
        <w:tabs>
          <w:tab w:val="left" w:pos="567"/>
          <w:tab w:val="left" w:pos="1134"/>
        </w:tabs>
        <w:ind w:left="993" w:hanging="284"/>
        <w:jc w:val="both"/>
        <w:rPr>
          <w:rFonts w:ascii="Arial" w:hAnsi="Arial" w:cs="Arial"/>
        </w:rPr>
      </w:pPr>
      <w:r w:rsidRPr="00456DE2">
        <w:rPr>
          <w:rFonts w:ascii="Arial" w:hAnsi="Arial" w:cs="Arial"/>
          <w:color w:val="000000"/>
          <w:sz w:val="24"/>
          <w:szCs w:val="24"/>
        </w:rPr>
        <w:t xml:space="preserve">Wykonawca jest zobowiązany </w:t>
      </w:r>
      <w:r w:rsidR="00E26975">
        <w:rPr>
          <w:rFonts w:ascii="Arial" w:hAnsi="Arial" w:cs="Arial"/>
          <w:color w:val="000000"/>
          <w:sz w:val="24"/>
          <w:szCs w:val="24"/>
        </w:rPr>
        <w:t xml:space="preserve">do niezwłocznego </w:t>
      </w:r>
      <w:r w:rsidRPr="00456DE2">
        <w:rPr>
          <w:rFonts w:ascii="Arial" w:hAnsi="Arial" w:cs="Arial"/>
          <w:color w:val="000000"/>
          <w:sz w:val="24"/>
          <w:szCs w:val="24"/>
        </w:rPr>
        <w:t>informowa</w:t>
      </w:r>
      <w:r w:rsidR="00E26975">
        <w:rPr>
          <w:rFonts w:ascii="Arial" w:hAnsi="Arial" w:cs="Arial"/>
          <w:color w:val="000000"/>
          <w:sz w:val="24"/>
          <w:szCs w:val="24"/>
        </w:rPr>
        <w:t>nia</w:t>
      </w:r>
      <w:r w:rsidRPr="00456DE2">
        <w:rPr>
          <w:rFonts w:ascii="Arial" w:hAnsi="Arial" w:cs="Arial"/>
          <w:color w:val="000000"/>
          <w:sz w:val="24"/>
          <w:szCs w:val="24"/>
        </w:rPr>
        <w:t xml:space="preserve"> Inspektora nadzoru o wszystkich problemach</w:t>
      </w:r>
      <w:r w:rsidR="00CC0B0F">
        <w:rPr>
          <w:rFonts w:ascii="Arial" w:hAnsi="Arial" w:cs="Arial"/>
          <w:color w:val="000000"/>
          <w:sz w:val="24"/>
          <w:szCs w:val="24"/>
        </w:rPr>
        <w:t xml:space="preserve"> </w:t>
      </w:r>
      <w:r w:rsidRPr="00456DE2">
        <w:rPr>
          <w:rFonts w:ascii="Arial" w:hAnsi="Arial" w:cs="Arial"/>
          <w:color w:val="000000"/>
          <w:sz w:val="24"/>
          <w:szCs w:val="24"/>
        </w:rPr>
        <w:t>lub okolicznościach, które mogą mieć wpływ na jakość i termin wykonania przedmiotu</w:t>
      </w:r>
      <w:r w:rsidR="00CC0B0F">
        <w:rPr>
          <w:rFonts w:ascii="Arial" w:hAnsi="Arial" w:cs="Arial"/>
          <w:color w:val="000000"/>
          <w:sz w:val="24"/>
          <w:szCs w:val="24"/>
        </w:rPr>
        <w:t xml:space="preserve"> </w:t>
      </w:r>
      <w:r w:rsidR="00E26975">
        <w:rPr>
          <w:rFonts w:ascii="Arial" w:hAnsi="Arial" w:cs="Arial"/>
          <w:color w:val="000000"/>
          <w:sz w:val="24"/>
          <w:szCs w:val="24"/>
        </w:rPr>
        <w:t>zamówienia</w:t>
      </w:r>
      <w:r w:rsidRPr="00456DE2">
        <w:rPr>
          <w:rFonts w:ascii="Arial" w:hAnsi="Arial" w:cs="Arial"/>
          <w:color w:val="000000"/>
          <w:sz w:val="24"/>
          <w:szCs w:val="24"/>
        </w:rPr>
        <w:t>, w tym poinformować</w:t>
      </w:r>
      <w:r w:rsidR="00E26975">
        <w:rPr>
          <w:rFonts w:ascii="Arial" w:hAnsi="Arial" w:cs="Arial"/>
          <w:color w:val="000000"/>
          <w:sz w:val="24"/>
          <w:szCs w:val="24"/>
        </w:rPr>
        <w:t xml:space="preserve"> </w:t>
      </w:r>
      <w:r w:rsidRPr="00456DE2">
        <w:rPr>
          <w:rFonts w:ascii="Arial" w:hAnsi="Arial" w:cs="Arial"/>
          <w:color w:val="000000"/>
          <w:sz w:val="24"/>
          <w:szCs w:val="24"/>
        </w:rPr>
        <w:t>Zamawiającego o niemożności wykonania przedmiotu</w:t>
      </w:r>
      <w:r w:rsidR="00CC0B0F">
        <w:rPr>
          <w:rFonts w:ascii="Arial" w:hAnsi="Arial" w:cs="Arial"/>
          <w:color w:val="000000"/>
          <w:sz w:val="24"/>
          <w:szCs w:val="24"/>
        </w:rPr>
        <w:t xml:space="preserve"> </w:t>
      </w:r>
      <w:r w:rsidR="00E26975">
        <w:rPr>
          <w:rFonts w:ascii="Arial" w:hAnsi="Arial" w:cs="Arial"/>
          <w:color w:val="000000"/>
          <w:sz w:val="24"/>
          <w:szCs w:val="24"/>
        </w:rPr>
        <w:t>zamówienia</w:t>
      </w:r>
      <w:r w:rsidR="00E26975" w:rsidRPr="00456DE2">
        <w:rPr>
          <w:rFonts w:ascii="Arial" w:hAnsi="Arial" w:cs="Arial"/>
          <w:color w:val="000000"/>
          <w:sz w:val="24"/>
          <w:szCs w:val="24"/>
        </w:rPr>
        <w:t xml:space="preserve"> </w:t>
      </w:r>
      <w:r w:rsidRPr="00456DE2">
        <w:rPr>
          <w:rFonts w:ascii="Arial" w:hAnsi="Arial" w:cs="Arial"/>
          <w:color w:val="000000"/>
          <w:sz w:val="24"/>
          <w:szCs w:val="24"/>
        </w:rPr>
        <w:t>w</w:t>
      </w:r>
      <w:r w:rsidR="00E26975">
        <w:rPr>
          <w:rFonts w:ascii="Arial" w:hAnsi="Arial" w:cs="Arial"/>
          <w:color w:val="000000"/>
          <w:sz w:val="24"/>
          <w:szCs w:val="24"/>
        </w:rPr>
        <w:t xml:space="preserve"> przewidzianym</w:t>
      </w:r>
      <w:r w:rsidRPr="00456DE2">
        <w:rPr>
          <w:rFonts w:ascii="Arial" w:hAnsi="Arial" w:cs="Arial"/>
          <w:color w:val="000000"/>
          <w:sz w:val="24"/>
          <w:szCs w:val="24"/>
        </w:rPr>
        <w:t xml:space="preserve"> terminie</w:t>
      </w:r>
      <w:r w:rsidR="00C24FAF">
        <w:rPr>
          <w:rFonts w:ascii="Arial" w:hAnsi="Arial" w:cs="Arial"/>
          <w:color w:val="000000"/>
          <w:sz w:val="24"/>
          <w:szCs w:val="24"/>
        </w:rPr>
        <w:t>,</w:t>
      </w:r>
    </w:p>
    <w:p w14:paraId="690951CB" w14:textId="0132D40B" w:rsidR="00C24FAF" w:rsidRPr="00AF08A1" w:rsidRDefault="00C24FAF" w:rsidP="00DB0D06">
      <w:pPr>
        <w:numPr>
          <w:ilvl w:val="1"/>
          <w:numId w:val="8"/>
        </w:numPr>
        <w:tabs>
          <w:tab w:val="left" w:pos="567"/>
          <w:tab w:val="left" w:pos="1134"/>
        </w:tabs>
        <w:ind w:left="993" w:hanging="284"/>
        <w:jc w:val="both"/>
        <w:rPr>
          <w:rFonts w:ascii="Arial" w:hAnsi="Arial" w:cs="Arial"/>
        </w:rPr>
      </w:pPr>
      <w:r>
        <w:rPr>
          <w:rFonts w:ascii="Arial" w:hAnsi="Arial" w:cs="Arial"/>
        </w:rPr>
        <w:t xml:space="preserve"> </w:t>
      </w:r>
      <w:r w:rsidRPr="00AF08A1">
        <w:rPr>
          <w:rFonts w:ascii="Arial" w:hAnsi="Arial" w:cs="Arial"/>
          <w:color w:val="000000"/>
          <w:sz w:val="24"/>
          <w:szCs w:val="24"/>
        </w:rPr>
        <w:t xml:space="preserve">uzyskania decyzji na usunięcie drzew i krzewów kolidujących z inwestycją </w:t>
      </w:r>
      <w:r w:rsidRPr="00AF08A1">
        <w:rPr>
          <w:rFonts w:ascii="Arial" w:hAnsi="Arial" w:cs="Arial"/>
          <w:color w:val="000000"/>
          <w:sz w:val="24"/>
          <w:szCs w:val="24"/>
        </w:rPr>
        <w:br/>
        <w:t>w przypadku, gdy będzie to konieczne</w:t>
      </w:r>
      <w:r>
        <w:rPr>
          <w:rFonts w:ascii="Arial" w:hAnsi="Arial" w:cs="Arial"/>
          <w:color w:val="000000"/>
          <w:sz w:val="24"/>
          <w:szCs w:val="24"/>
        </w:rPr>
        <w:t>,</w:t>
      </w:r>
    </w:p>
    <w:p w14:paraId="15FD4BF1" w14:textId="58FD2D01" w:rsidR="00C24FAF" w:rsidRPr="00AF08A1" w:rsidRDefault="00C24FAF" w:rsidP="00DB0D06">
      <w:pPr>
        <w:numPr>
          <w:ilvl w:val="1"/>
          <w:numId w:val="8"/>
        </w:numPr>
        <w:tabs>
          <w:tab w:val="left" w:pos="567"/>
          <w:tab w:val="left" w:pos="1134"/>
        </w:tabs>
        <w:ind w:left="993" w:hanging="284"/>
        <w:jc w:val="both"/>
        <w:rPr>
          <w:rFonts w:ascii="Arial" w:hAnsi="Arial" w:cs="Arial"/>
        </w:rPr>
      </w:pPr>
      <w:r>
        <w:rPr>
          <w:rFonts w:ascii="Arial" w:hAnsi="Arial" w:cs="Arial"/>
        </w:rPr>
        <w:t xml:space="preserve"> </w:t>
      </w:r>
      <w:r w:rsidRPr="00AF08A1">
        <w:rPr>
          <w:rFonts w:ascii="Arial" w:hAnsi="Arial" w:cs="Arial"/>
          <w:color w:val="000000"/>
          <w:sz w:val="24"/>
          <w:szCs w:val="24"/>
        </w:rPr>
        <w:t xml:space="preserve">opracowania planu </w:t>
      </w:r>
      <w:proofErr w:type="spellStart"/>
      <w:r w:rsidRPr="00AF08A1">
        <w:rPr>
          <w:rFonts w:ascii="Arial" w:hAnsi="Arial" w:cs="Arial"/>
          <w:color w:val="000000"/>
          <w:sz w:val="24"/>
          <w:szCs w:val="24"/>
        </w:rPr>
        <w:t>nasadzeń</w:t>
      </w:r>
      <w:proofErr w:type="spellEnd"/>
      <w:r w:rsidRPr="00AF08A1">
        <w:rPr>
          <w:rFonts w:ascii="Arial" w:hAnsi="Arial" w:cs="Arial"/>
          <w:color w:val="000000"/>
          <w:sz w:val="24"/>
          <w:szCs w:val="24"/>
        </w:rPr>
        <w:t xml:space="preserve"> zastępczych w przypadku, gdy będzie to konieczne</w:t>
      </w:r>
      <w:r>
        <w:rPr>
          <w:rFonts w:ascii="Arial" w:hAnsi="Arial" w:cs="Arial"/>
          <w:color w:val="000000"/>
          <w:sz w:val="24"/>
          <w:szCs w:val="24"/>
        </w:rPr>
        <w:t>,</w:t>
      </w:r>
    </w:p>
    <w:p w14:paraId="03B46592" w14:textId="70AEDAC4" w:rsidR="00C24FAF" w:rsidRPr="00AF08A1" w:rsidRDefault="00C24FAF" w:rsidP="00DB0D06">
      <w:pPr>
        <w:numPr>
          <w:ilvl w:val="1"/>
          <w:numId w:val="8"/>
        </w:numPr>
        <w:tabs>
          <w:tab w:val="left" w:pos="567"/>
          <w:tab w:val="left" w:pos="1134"/>
        </w:tabs>
        <w:ind w:left="993" w:hanging="284"/>
        <w:jc w:val="both"/>
        <w:rPr>
          <w:rFonts w:ascii="Arial" w:hAnsi="Arial" w:cs="Arial"/>
        </w:rPr>
      </w:pPr>
      <w:r>
        <w:rPr>
          <w:rFonts w:ascii="Arial" w:hAnsi="Arial" w:cs="Arial"/>
        </w:rPr>
        <w:t xml:space="preserve"> </w:t>
      </w:r>
      <w:r w:rsidRPr="00AF08A1">
        <w:rPr>
          <w:rFonts w:ascii="Arial" w:eastAsia="Arial Unicode MS" w:hAnsi="Arial" w:cs="Arial"/>
          <w:color w:val="000000"/>
          <w:sz w:val="24"/>
          <w:szCs w:val="24"/>
          <w:lang w:eastAsia="pl-PL" w:bidi="pl-PL"/>
        </w:rPr>
        <w:t xml:space="preserve">przeprowadzenie prób, sprawdzeń i badań, uzyskiwanie warunków, zgód </w:t>
      </w:r>
      <w:r w:rsidRPr="00AF08A1">
        <w:rPr>
          <w:rFonts w:ascii="Arial" w:eastAsia="Arial Unicode MS" w:hAnsi="Arial" w:cs="Arial"/>
          <w:color w:val="000000"/>
          <w:sz w:val="24"/>
          <w:szCs w:val="24"/>
          <w:lang w:eastAsia="pl-PL" w:bidi="pl-PL"/>
        </w:rPr>
        <w:br/>
        <w:t>i opinii niezbędnych do wykonywania robót</w:t>
      </w:r>
      <w:r>
        <w:rPr>
          <w:rFonts w:ascii="Arial" w:eastAsia="Arial Unicode MS" w:hAnsi="Arial" w:cs="Arial"/>
          <w:color w:val="000000"/>
          <w:sz w:val="24"/>
          <w:szCs w:val="24"/>
          <w:lang w:eastAsia="pl-PL" w:bidi="pl-PL"/>
        </w:rPr>
        <w:t>,</w:t>
      </w:r>
    </w:p>
    <w:p w14:paraId="7F0B8D81" w14:textId="3A30B762" w:rsidR="00C24FAF" w:rsidRPr="00C24FAF" w:rsidRDefault="00C24FAF" w:rsidP="00DB0D06">
      <w:pPr>
        <w:numPr>
          <w:ilvl w:val="1"/>
          <w:numId w:val="8"/>
        </w:numPr>
        <w:tabs>
          <w:tab w:val="left" w:pos="567"/>
          <w:tab w:val="left" w:pos="1134"/>
        </w:tabs>
        <w:ind w:left="993" w:hanging="284"/>
        <w:jc w:val="both"/>
        <w:rPr>
          <w:rFonts w:ascii="Arial" w:hAnsi="Arial" w:cs="Arial"/>
        </w:rPr>
      </w:pPr>
      <w:r>
        <w:rPr>
          <w:rFonts w:ascii="Arial" w:hAnsi="Arial" w:cs="Arial"/>
        </w:rPr>
        <w:t xml:space="preserve"> </w:t>
      </w:r>
      <w:r w:rsidRPr="00AF08A1">
        <w:rPr>
          <w:rFonts w:ascii="Arial" w:hAnsi="Arial" w:cs="Arial"/>
          <w:color w:val="000000"/>
          <w:sz w:val="24"/>
          <w:szCs w:val="24"/>
        </w:rPr>
        <w:t>zapewnienie nadzoru robót budowlanych przez gestorów sieci w miejscach kolizji z istniejącą infrastrukturą.</w:t>
      </w:r>
    </w:p>
    <w:p w14:paraId="3DA76D78" w14:textId="71C7A3CA" w:rsidR="00F5708F" w:rsidRPr="00456DE2" w:rsidRDefault="00F5708F" w:rsidP="00DB0D06">
      <w:pPr>
        <w:numPr>
          <w:ilvl w:val="1"/>
          <w:numId w:val="6"/>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 xml:space="preserve">Wykonawca rozpocznie roboty budowlane nie wcześniej, </w:t>
      </w:r>
      <w:r w:rsidR="00F109EE">
        <w:rPr>
          <w:rFonts w:ascii="Arial" w:hAnsi="Arial" w:cs="Arial"/>
          <w:color w:val="000000"/>
          <w:sz w:val="24"/>
          <w:szCs w:val="24"/>
        </w:rPr>
        <w:t xml:space="preserve">niż </w:t>
      </w:r>
      <w:r w:rsidRPr="00456DE2">
        <w:rPr>
          <w:rFonts w:ascii="Arial" w:hAnsi="Arial" w:cs="Arial"/>
          <w:color w:val="000000"/>
          <w:sz w:val="24"/>
          <w:szCs w:val="24"/>
        </w:rPr>
        <w:t>po przekazaniu terenu budowy przez Zamawiającego.</w:t>
      </w:r>
    </w:p>
    <w:p w14:paraId="5B1F6AD6" w14:textId="77777777" w:rsidR="00F5708F" w:rsidRPr="00456DE2" w:rsidRDefault="00F5708F" w:rsidP="00DB0D06">
      <w:pPr>
        <w:numPr>
          <w:ilvl w:val="1"/>
          <w:numId w:val="6"/>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 xml:space="preserve">Wykonawca ponosi odpowiedzialność za szkody wyrządzone Zamawiającemu </w:t>
      </w:r>
      <w:r w:rsidR="00617851">
        <w:rPr>
          <w:rFonts w:ascii="Arial" w:hAnsi="Arial" w:cs="Arial"/>
          <w:color w:val="000000"/>
          <w:sz w:val="24"/>
          <w:szCs w:val="24"/>
        </w:rPr>
        <w:br/>
      </w:r>
      <w:r w:rsidRPr="00456DE2">
        <w:rPr>
          <w:rFonts w:ascii="Arial" w:hAnsi="Arial" w:cs="Arial"/>
          <w:color w:val="000000"/>
          <w:sz w:val="24"/>
          <w:szCs w:val="24"/>
        </w:rPr>
        <w:t>i osobom trzecim w związku z prowadzonymi robotami lub z powodu niewykonania lub niewłaściwego wykonania umowy.</w:t>
      </w:r>
    </w:p>
    <w:p w14:paraId="5F527034" w14:textId="60A06E1E" w:rsidR="00F5708F" w:rsidRPr="00456DE2" w:rsidRDefault="00F5708F" w:rsidP="00DB0D06">
      <w:pPr>
        <w:numPr>
          <w:ilvl w:val="1"/>
          <w:numId w:val="6"/>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 xml:space="preserve">Wykonawca ponosi pełną odpowiedzialność za właściwe wykonanie robót, </w:t>
      </w:r>
      <w:r w:rsidR="00E26975" w:rsidRPr="00E26975">
        <w:rPr>
          <w:rFonts w:ascii="Arial" w:hAnsi="Arial" w:cs="Arial"/>
          <w:color w:val="000000"/>
          <w:sz w:val="24"/>
          <w:szCs w:val="24"/>
        </w:rPr>
        <w:t xml:space="preserve">w tym w szczególności zapewnienie zgodności procesu budowlanego z zasadami </w:t>
      </w:r>
      <w:r w:rsidRPr="00456DE2">
        <w:rPr>
          <w:rFonts w:ascii="Arial" w:hAnsi="Arial" w:cs="Arial"/>
          <w:color w:val="000000"/>
          <w:sz w:val="24"/>
          <w:szCs w:val="24"/>
        </w:rPr>
        <w:t xml:space="preserve">BHP </w:t>
      </w:r>
      <w:r w:rsidR="00E26975" w:rsidRPr="00E26975">
        <w:rPr>
          <w:rFonts w:ascii="Arial" w:hAnsi="Arial" w:cs="Arial"/>
          <w:color w:val="000000"/>
          <w:sz w:val="24"/>
          <w:szCs w:val="24"/>
        </w:rPr>
        <w:t>oraz przyjętymi standardami w zakresie</w:t>
      </w:r>
      <w:r w:rsidRPr="00456DE2">
        <w:rPr>
          <w:rFonts w:ascii="Arial" w:hAnsi="Arial" w:cs="Arial"/>
          <w:color w:val="000000"/>
          <w:sz w:val="24"/>
          <w:szCs w:val="24"/>
        </w:rPr>
        <w:t xml:space="preserve"> warunków bezpieczeństwa oraz </w:t>
      </w:r>
      <w:r w:rsidR="00E26975">
        <w:rPr>
          <w:rFonts w:ascii="Arial" w:hAnsi="Arial" w:cs="Arial"/>
          <w:color w:val="000000"/>
          <w:sz w:val="24"/>
          <w:szCs w:val="24"/>
        </w:rPr>
        <w:t xml:space="preserve">doboru </w:t>
      </w:r>
      <w:r w:rsidRPr="00456DE2">
        <w:rPr>
          <w:rFonts w:ascii="Arial" w:hAnsi="Arial" w:cs="Arial"/>
          <w:color w:val="000000"/>
          <w:sz w:val="24"/>
          <w:szCs w:val="24"/>
        </w:rPr>
        <w:t>metod organizacyjno-technologiczn</w:t>
      </w:r>
      <w:r w:rsidR="00E26975">
        <w:rPr>
          <w:rFonts w:ascii="Arial" w:hAnsi="Arial" w:cs="Arial"/>
          <w:color w:val="000000"/>
          <w:sz w:val="24"/>
          <w:szCs w:val="24"/>
        </w:rPr>
        <w:t>ych</w:t>
      </w:r>
      <w:r w:rsidRPr="00456DE2">
        <w:rPr>
          <w:rFonts w:ascii="Arial" w:hAnsi="Arial" w:cs="Arial"/>
          <w:color w:val="000000"/>
          <w:sz w:val="24"/>
          <w:szCs w:val="24"/>
        </w:rPr>
        <w:t xml:space="preserve"> </w:t>
      </w:r>
      <w:r w:rsidR="00E26975" w:rsidRPr="00456DE2">
        <w:rPr>
          <w:rFonts w:ascii="Arial" w:hAnsi="Arial" w:cs="Arial"/>
          <w:color w:val="000000"/>
          <w:sz w:val="24"/>
          <w:szCs w:val="24"/>
        </w:rPr>
        <w:t>stosowan</w:t>
      </w:r>
      <w:r w:rsidR="00E26975">
        <w:rPr>
          <w:rFonts w:ascii="Arial" w:hAnsi="Arial" w:cs="Arial"/>
          <w:color w:val="000000"/>
          <w:sz w:val="24"/>
          <w:szCs w:val="24"/>
        </w:rPr>
        <w:t>ych</w:t>
      </w:r>
      <w:r w:rsidR="00E26975" w:rsidRPr="00456DE2">
        <w:rPr>
          <w:rFonts w:ascii="Arial" w:hAnsi="Arial" w:cs="Arial"/>
          <w:color w:val="000000"/>
          <w:sz w:val="24"/>
          <w:szCs w:val="24"/>
        </w:rPr>
        <w:t xml:space="preserve"> </w:t>
      </w:r>
      <w:r w:rsidR="00E26975">
        <w:rPr>
          <w:rFonts w:ascii="Arial" w:hAnsi="Arial" w:cs="Arial"/>
          <w:color w:val="000000"/>
          <w:sz w:val="24"/>
          <w:szCs w:val="24"/>
        </w:rPr>
        <w:t>przy</w:t>
      </w:r>
      <w:r w:rsidRPr="00456DE2">
        <w:rPr>
          <w:rFonts w:ascii="Arial" w:hAnsi="Arial" w:cs="Arial"/>
          <w:color w:val="000000"/>
          <w:sz w:val="24"/>
          <w:szCs w:val="24"/>
        </w:rPr>
        <w:t xml:space="preserve"> </w:t>
      </w:r>
      <w:r w:rsidR="00E26975" w:rsidRPr="00456DE2">
        <w:rPr>
          <w:rFonts w:ascii="Arial" w:hAnsi="Arial" w:cs="Arial"/>
          <w:color w:val="000000"/>
          <w:sz w:val="24"/>
          <w:szCs w:val="24"/>
        </w:rPr>
        <w:t>prowadzeni</w:t>
      </w:r>
      <w:r w:rsidR="00E26975">
        <w:rPr>
          <w:rFonts w:ascii="Arial" w:hAnsi="Arial" w:cs="Arial"/>
          <w:color w:val="000000"/>
          <w:sz w:val="24"/>
          <w:szCs w:val="24"/>
        </w:rPr>
        <w:t>u</w:t>
      </w:r>
      <w:r w:rsidR="00E26975" w:rsidRPr="00456DE2">
        <w:rPr>
          <w:rFonts w:ascii="Arial" w:hAnsi="Arial" w:cs="Arial"/>
          <w:color w:val="000000"/>
          <w:sz w:val="24"/>
          <w:szCs w:val="24"/>
        </w:rPr>
        <w:t xml:space="preserve"> </w:t>
      </w:r>
      <w:r w:rsidRPr="00456DE2">
        <w:rPr>
          <w:rFonts w:ascii="Arial" w:hAnsi="Arial" w:cs="Arial"/>
          <w:color w:val="000000"/>
          <w:sz w:val="24"/>
          <w:szCs w:val="24"/>
        </w:rPr>
        <w:t>robót.</w:t>
      </w:r>
    </w:p>
    <w:p w14:paraId="473F1209" w14:textId="77777777" w:rsidR="00F5708F" w:rsidRPr="00456DE2" w:rsidRDefault="00F5708F" w:rsidP="00DB0D06">
      <w:pPr>
        <w:numPr>
          <w:ilvl w:val="1"/>
          <w:numId w:val="6"/>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 xml:space="preserve">Wykonawca podczas wykonywania obowiązków wynikających z umowy jest zobowiązany do stosowania zasady równości szans i niedyskryminacji, w tym dostępności dla osób z niepełnosprawnościami oraz zasady równości szans kobiet </w:t>
      </w:r>
      <w:r w:rsidR="00617851">
        <w:rPr>
          <w:rFonts w:ascii="Arial" w:hAnsi="Arial" w:cs="Arial"/>
          <w:color w:val="000000"/>
          <w:sz w:val="24"/>
          <w:szCs w:val="24"/>
        </w:rPr>
        <w:br/>
      </w:r>
      <w:r w:rsidRPr="00456DE2">
        <w:rPr>
          <w:rFonts w:ascii="Arial" w:hAnsi="Arial" w:cs="Arial"/>
          <w:color w:val="000000"/>
          <w:sz w:val="24"/>
          <w:szCs w:val="24"/>
        </w:rPr>
        <w:t>i mężczyzn.</w:t>
      </w:r>
    </w:p>
    <w:p w14:paraId="79D42A41" w14:textId="77777777" w:rsidR="004950DE" w:rsidRPr="00456DE2" w:rsidRDefault="004950DE">
      <w:pPr>
        <w:jc w:val="center"/>
        <w:rPr>
          <w:rFonts w:ascii="Arial" w:hAnsi="Arial" w:cs="Arial"/>
          <w:b/>
          <w:bCs/>
          <w:color w:val="000000"/>
          <w:sz w:val="24"/>
          <w:szCs w:val="24"/>
        </w:rPr>
      </w:pPr>
    </w:p>
    <w:p w14:paraId="5B65F9AC" w14:textId="77777777" w:rsidR="00F5708F" w:rsidRPr="00456DE2" w:rsidRDefault="00F5708F">
      <w:pPr>
        <w:jc w:val="center"/>
        <w:rPr>
          <w:rFonts w:ascii="Arial" w:hAnsi="Arial" w:cs="Arial"/>
        </w:rPr>
      </w:pPr>
      <w:r w:rsidRPr="00456DE2">
        <w:rPr>
          <w:rFonts w:ascii="Arial" w:hAnsi="Arial" w:cs="Arial"/>
          <w:b/>
          <w:bCs/>
          <w:color w:val="000000"/>
          <w:sz w:val="24"/>
          <w:szCs w:val="24"/>
        </w:rPr>
        <w:t>§ 6</w:t>
      </w:r>
    </w:p>
    <w:p w14:paraId="72281146" w14:textId="77777777" w:rsidR="00F5708F" w:rsidRPr="00456DE2" w:rsidRDefault="00F5708F">
      <w:pPr>
        <w:ind w:left="851" w:hanging="567"/>
        <w:jc w:val="center"/>
        <w:rPr>
          <w:rFonts w:ascii="Arial" w:hAnsi="Arial" w:cs="Arial"/>
        </w:rPr>
      </w:pPr>
      <w:r w:rsidRPr="00456DE2">
        <w:rPr>
          <w:rFonts w:ascii="Arial" w:hAnsi="Arial" w:cs="Arial"/>
          <w:b/>
          <w:bCs/>
          <w:color w:val="000000"/>
          <w:sz w:val="24"/>
          <w:szCs w:val="24"/>
        </w:rPr>
        <w:t>Obowiązki Zamawiającego</w:t>
      </w:r>
    </w:p>
    <w:p w14:paraId="062BA9D0" w14:textId="77777777" w:rsidR="00F5708F" w:rsidRPr="00456DE2" w:rsidRDefault="00F5708F" w:rsidP="00DB0D06">
      <w:pPr>
        <w:numPr>
          <w:ilvl w:val="2"/>
          <w:numId w:val="6"/>
        </w:numPr>
        <w:tabs>
          <w:tab w:val="clear" w:pos="2160"/>
          <w:tab w:val="left" w:pos="284"/>
        </w:tabs>
        <w:ind w:left="709" w:hanging="283"/>
        <w:jc w:val="both"/>
        <w:rPr>
          <w:rFonts w:ascii="Arial" w:hAnsi="Arial" w:cs="Arial"/>
        </w:rPr>
      </w:pPr>
      <w:r w:rsidRPr="00456DE2">
        <w:rPr>
          <w:rFonts w:ascii="Arial" w:hAnsi="Arial" w:cs="Arial"/>
          <w:color w:val="000000"/>
          <w:sz w:val="24"/>
          <w:szCs w:val="24"/>
        </w:rPr>
        <w:t>Zamawiający jest zobowiązany do:</w:t>
      </w:r>
    </w:p>
    <w:p w14:paraId="541E3BF2" w14:textId="77777777" w:rsidR="00F5708F" w:rsidRPr="00456DE2" w:rsidRDefault="00F5708F" w:rsidP="00DB0D06">
      <w:pPr>
        <w:numPr>
          <w:ilvl w:val="1"/>
          <w:numId w:val="9"/>
        </w:numPr>
        <w:tabs>
          <w:tab w:val="left" w:pos="993"/>
        </w:tabs>
        <w:ind w:left="1701" w:hanging="992"/>
        <w:jc w:val="both"/>
        <w:rPr>
          <w:rFonts w:ascii="Arial" w:hAnsi="Arial" w:cs="Arial"/>
        </w:rPr>
      </w:pPr>
      <w:r w:rsidRPr="00456DE2">
        <w:rPr>
          <w:rFonts w:ascii="Arial" w:hAnsi="Arial" w:cs="Arial"/>
          <w:color w:val="000000"/>
          <w:sz w:val="24"/>
          <w:szCs w:val="24"/>
        </w:rPr>
        <w:t>organizowania i uczestniczenia w spotkaniach roboczych,</w:t>
      </w:r>
    </w:p>
    <w:p w14:paraId="24CF0503" w14:textId="3E4D0088" w:rsidR="00F5708F" w:rsidRPr="00456DE2" w:rsidRDefault="00F5708F" w:rsidP="00DB0D06">
      <w:pPr>
        <w:numPr>
          <w:ilvl w:val="1"/>
          <w:numId w:val="9"/>
        </w:numPr>
        <w:tabs>
          <w:tab w:val="left" w:pos="993"/>
        </w:tabs>
        <w:ind w:left="993" w:hanging="284"/>
        <w:jc w:val="both"/>
        <w:rPr>
          <w:rFonts w:ascii="Arial" w:hAnsi="Arial" w:cs="Arial"/>
        </w:rPr>
      </w:pPr>
      <w:r w:rsidRPr="00456DE2">
        <w:rPr>
          <w:rFonts w:ascii="Arial" w:hAnsi="Arial" w:cs="Arial"/>
          <w:color w:val="000000"/>
          <w:sz w:val="24"/>
          <w:szCs w:val="24"/>
        </w:rPr>
        <w:t>przekazania Wykonawcy terenu budowy w ciągu 14 dni od odbioru dokumentacji oraz użyczenia na okres trwania budowy jednego kompletu dokumentacji projektowej i specyfikacji technicznych wykonania i odbioru robót budowlanych,</w:t>
      </w:r>
    </w:p>
    <w:p w14:paraId="56F404F0" w14:textId="7FDD4F42" w:rsidR="008B1D80" w:rsidRPr="00AA3594" w:rsidRDefault="00F5708F" w:rsidP="00DB0D06">
      <w:pPr>
        <w:numPr>
          <w:ilvl w:val="1"/>
          <w:numId w:val="9"/>
        </w:numPr>
        <w:tabs>
          <w:tab w:val="left" w:pos="993"/>
        </w:tabs>
        <w:ind w:left="993" w:hanging="284"/>
        <w:jc w:val="both"/>
        <w:rPr>
          <w:rFonts w:ascii="Arial" w:hAnsi="Arial" w:cs="Arial"/>
        </w:rPr>
      </w:pPr>
      <w:r w:rsidRPr="00456DE2">
        <w:rPr>
          <w:rFonts w:ascii="Arial" w:hAnsi="Arial" w:cs="Arial"/>
          <w:color w:val="000000"/>
          <w:sz w:val="24"/>
          <w:szCs w:val="24"/>
        </w:rPr>
        <w:t>dokonania odbioru robót budowlanych</w:t>
      </w:r>
      <w:r w:rsidR="008B1D80">
        <w:rPr>
          <w:rFonts w:ascii="Arial" w:hAnsi="Arial" w:cs="Arial"/>
          <w:color w:val="000000"/>
          <w:sz w:val="24"/>
          <w:szCs w:val="24"/>
        </w:rPr>
        <w:t>,</w:t>
      </w:r>
    </w:p>
    <w:p w14:paraId="3500105E" w14:textId="1090035A" w:rsidR="00F5708F" w:rsidRPr="008B1D80" w:rsidRDefault="008B1D80">
      <w:pPr>
        <w:numPr>
          <w:ilvl w:val="1"/>
          <w:numId w:val="9"/>
        </w:numPr>
        <w:tabs>
          <w:tab w:val="left" w:pos="993"/>
        </w:tabs>
        <w:ind w:left="993" w:hanging="284"/>
        <w:jc w:val="both"/>
        <w:rPr>
          <w:rFonts w:ascii="Arial" w:hAnsi="Arial" w:cs="Arial"/>
        </w:rPr>
      </w:pPr>
      <w:r>
        <w:rPr>
          <w:rFonts w:ascii="Arial" w:hAnsi="Arial" w:cs="Arial"/>
          <w:color w:val="000000"/>
          <w:sz w:val="24"/>
          <w:szCs w:val="24"/>
        </w:rPr>
        <w:t>zapłaty wynagrodzenia na warunkach wynikających z Umowy</w:t>
      </w:r>
      <w:r w:rsidR="00F5708F" w:rsidRPr="008B1D80">
        <w:rPr>
          <w:rFonts w:ascii="Arial" w:hAnsi="Arial" w:cs="Arial"/>
          <w:color w:val="000000"/>
          <w:sz w:val="24"/>
          <w:szCs w:val="24"/>
        </w:rPr>
        <w:t>.</w:t>
      </w:r>
    </w:p>
    <w:p w14:paraId="5E80BC8A" w14:textId="7A94BA52" w:rsidR="00F5708F" w:rsidRDefault="00F5708F" w:rsidP="00DB0D06">
      <w:pPr>
        <w:numPr>
          <w:ilvl w:val="2"/>
          <w:numId w:val="6"/>
        </w:numPr>
        <w:tabs>
          <w:tab w:val="clear" w:pos="2160"/>
          <w:tab w:val="left" w:pos="142"/>
          <w:tab w:val="num" w:pos="709"/>
          <w:tab w:val="left" w:pos="2444"/>
        </w:tabs>
        <w:ind w:left="709" w:hanging="283"/>
        <w:jc w:val="both"/>
        <w:rPr>
          <w:rFonts w:ascii="Arial" w:hAnsi="Arial" w:cs="Arial"/>
          <w:color w:val="000000"/>
          <w:sz w:val="24"/>
          <w:szCs w:val="24"/>
        </w:rPr>
      </w:pPr>
      <w:r w:rsidRPr="00456DE2">
        <w:rPr>
          <w:rFonts w:ascii="Arial" w:hAnsi="Arial" w:cs="Arial"/>
          <w:color w:val="000000"/>
          <w:sz w:val="24"/>
          <w:szCs w:val="24"/>
        </w:rPr>
        <w:t xml:space="preserve">Zamawiający zobowiązuje się zapłacić należność Wykonawcy za wykonany </w:t>
      </w:r>
      <w:r w:rsidR="00617851">
        <w:rPr>
          <w:rFonts w:ascii="Arial" w:hAnsi="Arial" w:cs="Arial"/>
          <w:color w:val="000000"/>
          <w:sz w:val="24"/>
          <w:szCs w:val="24"/>
        </w:rPr>
        <w:br/>
      </w:r>
      <w:r w:rsidRPr="00456DE2">
        <w:rPr>
          <w:rFonts w:ascii="Arial" w:hAnsi="Arial" w:cs="Arial"/>
          <w:color w:val="000000"/>
          <w:sz w:val="24"/>
          <w:szCs w:val="24"/>
        </w:rPr>
        <w:t xml:space="preserve">i odebrany przedmiot </w:t>
      </w:r>
      <w:r w:rsidR="008B1D80">
        <w:rPr>
          <w:rFonts w:ascii="Arial" w:hAnsi="Arial" w:cs="Arial"/>
          <w:color w:val="000000"/>
          <w:sz w:val="24"/>
          <w:szCs w:val="24"/>
        </w:rPr>
        <w:t>zamówienia</w:t>
      </w:r>
      <w:r w:rsidRPr="00456DE2">
        <w:rPr>
          <w:rFonts w:ascii="Arial" w:hAnsi="Arial" w:cs="Arial"/>
          <w:color w:val="000000"/>
          <w:sz w:val="24"/>
          <w:szCs w:val="24"/>
        </w:rPr>
        <w:t>.</w:t>
      </w:r>
    </w:p>
    <w:p w14:paraId="0BCDE489" w14:textId="77777777" w:rsidR="00E945A9" w:rsidRPr="00456DE2" w:rsidRDefault="00E945A9" w:rsidP="00E945A9">
      <w:pPr>
        <w:tabs>
          <w:tab w:val="left" w:pos="142"/>
          <w:tab w:val="left" w:pos="2444"/>
        </w:tabs>
        <w:ind w:left="426"/>
        <w:jc w:val="both"/>
        <w:rPr>
          <w:rFonts w:ascii="Arial" w:hAnsi="Arial" w:cs="Arial"/>
          <w:color w:val="000000"/>
          <w:sz w:val="24"/>
          <w:szCs w:val="24"/>
        </w:rPr>
      </w:pPr>
    </w:p>
    <w:p w14:paraId="74C50C8C" w14:textId="77777777" w:rsidR="00F5708F" w:rsidRPr="00456DE2" w:rsidRDefault="00F5708F">
      <w:pPr>
        <w:pStyle w:val="Tekstpodstawowy"/>
        <w:keepNext/>
        <w:widowControl w:val="0"/>
        <w:tabs>
          <w:tab w:val="left" w:pos="284"/>
          <w:tab w:val="left" w:pos="426"/>
          <w:tab w:val="left" w:pos="720"/>
        </w:tabs>
        <w:overflowPunct w:val="0"/>
        <w:autoSpaceDE w:val="0"/>
        <w:jc w:val="center"/>
        <w:textAlignment w:val="baseline"/>
        <w:rPr>
          <w:rFonts w:ascii="Arial" w:hAnsi="Arial" w:cs="Arial"/>
        </w:rPr>
      </w:pPr>
      <w:r w:rsidRPr="00456DE2">
        <w:rPr>
          <w:rFonts w:ascii="Arial" w:hAnsi="Arial" w:cs="Arial"/>
          <w:bCs/>
          <w:color w:val="000000"/>
          <w:sz w:val="24"/>
          <w:szCs w:val="24"/>
        </w:rPr>
        <w:t>§ 7</w:t>
      </w:r>
    </w:p>
    <w:p w14:paraId="467F3A37" w14:textId="77777777" w:rsidR="00F5708F" w:rsidRPr="00456DE2" w:rsidRDefault="00F5708F">
      <w:pPr>
        <w:keepNext/>
        <w:jc w:val="center"/>
        <w:rPr>
          <w:rFonts w:ascii="Arial" w:hAnsi="Arial" w:cs="Arial"/>
        </w:rPr>
      </w:pPr>
      <w:r w:rsidRPr="00456DE2">
        <w:rPr>
          <w:rFonts w:ascii="Arial" w:hAnsi="Arial" w:cs="Arial"/>
          <w:b/>
          <w:bCs/>
          <w:color w:val="000000"/>
          <w:sz w:val="24"/>
          <w:szCs w:val="24"/>
        </w:rPr>
        <w:t>Podwykonawstwo</w:t>
      </w:r>
    </w:p>
    <w:p w14:paraId="3BDB2CE1" w14:textId="77777777" w:rsidR="007414A3" w:rsidRPr="00692F8E" w:rsidRDefault="007414A3" w:rsidP="00DB0D06">
      <w:pPr>
        <w:pStyle w:val="Standard"/>
        <w:numPr>
          <w:ilvl w:val="0"/>
          <w:numId w:val="43"/>
        </w:numPr>
        <w:tabs>
          <w:tab w:val="left" w:pos="284"/>
        </w:tabs>
        <w:autoSpaceDE/>
        <w:jc w:val="both"/>
        <w:textAlignment w:val="baseline"/>
      </w:pPr>
      <w:r w:rsidRPr="00692F8E">
        <w:rPr>
          <w:rFonts w:ascii="Arial" w:hAnsi="Arial" w:cs="Arial"/>
        </w:rPr>
        <w:t>Wykonawca może powierzyć zakres robót, zgodnie ze swoją ofertą, Podwykonawcom pod warunkiem, że posiadają oni kwalifikacje do ich wykonania.</w:t>
      </w:r>
    </w:p>
    <w:p w14:paraId="62559764" w14:textId="77777777" w:rsidR="007414A3" w:rsidRPr="00692F8E" w:rsidRDefault="007414A3" w:rsidP="00DB0D06">
      <w:pPr>
        <w:pStyle w:val="Standard"/>
        <w:numPr>
          <w:ilvl w:val="0"/>
          <w:numId w:val="43"/>
        </w:numPr>
        <w:autoSpaceDE/>
        <w:jc w:val="both"/>
        <w:textAlignment w:val="baseline"/>
      </w:pPr>
      <w:r w:rsidRPr="00692F8E">
        <w:rPr>
          <w:rFonts w:ascii="Arial" w:hAnsi="Arial" w:cs="Arial"/>
        </w:rPr>
        <w:t>Wykonanie robót w podwykonawstwie nie zwalnia Wykonawcy z odpowiedzialności za wykonanie obowiązków wynikających z Umowy i obowiązujących przepisów prawa. Wykonawca odpowiada za działania i zaniechania Podwykonawców jak za własne.</w:t>
      </w:r>
    </w:p>
    <w:p w14:paraId="089DC780" w14:textId="77777777" w:rsidR="007414A3" w:rsidRPr="00692F8E" w:rsidRDefault="007414A3" w:rsidP="00DB0D06">
      <w:pPr>
        <w:pStyle w:val="Standard"/>
        <w:numPr>
          <w:ilvl w:val="0"/>
          <w:numId w:val="43"/>
        </w:numPr>
        <w:tabs>
          <w:tab w:val="left" w:pos="284"/>
          <w:tab w:val="left" w:pos="3012"/>
        </w:tabs>
        <w:autoSpaceDE/>
        <w:jc w:val="both"/>
        <w:textAlignment w:val="baseline"/>
      </w:pPr>
      <w:r w:rsidRPr="00692F8E">
        <w:rPr>
          <w:rFonts w:ascii="Arial" w:hAnsi="Arial" w:cs="Arial"/>
        </w:rPr>
        <w:t xml:space="preserve">Zgłaszanie podwykonawców lub dalszych podwykonawców, przedstawianie projektów umów, kopii umów, rozliczanie za wykonane przez nich roboty, dostawy lub usługi itp. musi odbywać się zgodnie z zasadami określonymi w art.462-465 </w:t>
      </w:r>
      <w:proofErr w:type="spellStart"/>
      <w:r w:rsidRPr="00692F8E">
        <w:rPr>
          <w:rFonts w:ascii="Arial" w:hAnsi="Arial" w:cs="Arial"/>
        </w:rPr>
        <w:t>Pzp</w:t>
      </w:r>
      <w:proofErr w:type="spellEnd"/>
      <w:r w:rsidRPr="00692F8E">
        <w:rPr>
          <w:rFonts w:ascii="Arial" w:hAnsi="Arial" w:cs="Arial"/>
        </w:rPr>
        <w:t>.</w:t>
      </w:r>
    </w:p>
    <w:p w14:paraId="27FB29C1" w14:textId="77777777" w:rsidR="007414A3" w:rsidRPr="00692F8E" w:rsidRDefault="007414A3" w:rsidP="00DB0D06">
      <w:pPr>
        <w:pStyle w:val="Standard"/>
        <w:numPr>
          <w:ilvl w:val="0"/>
          <w:numId w:val="43"/>
        </w:numPr>
        <w:tabs>
          <w:tab w:val="left" w:pos="284"/>
          <w:tab w:val="left" w:pos="3012"/>
        </w:tabs>
        <w:autoSpaceDE/>
        <w:jc w:val="both"/>
        <w:textAlignment w:val="baseline"/>
      </w:pPr>
      <w:r w:rsidRPr="00692F8E">
        <w:rPr>
          <w:rFonts w:ascii="Arial" w:hAnsi="Arial" w:cs="Arial"/>
        </w:rPr>
        <w:t>Wykonawca, Podwykonawca lub dalszy Podwykonawca jest obowiązany do przedłożenia Zamawiającemu, w terminie 7 dni od dnia zawarcia umowy (na roboty budowlane), poświadczonej za zgodność z oryginałem kopii zawartej umowy i jej zmiany.</w:t>
      </w:r>
    </w:p>
    <w:p w14:paraId="697DAA0D" w14:textId="77777777" w:rsidR="007414A3" w:rsidRPr="00692F8E" w:rsidRDefault="007414A3" w:rsidP="00DB0D06">
      <w:pPr>
        <w:pStyle w:val="Standard"/>
        <w:numPr>
          <w:ilvl w:val="0"/>
          <w:numId w:val="43"/>
        </w:numPr>
        <w:tabs>
          <w:tab w:val="left" w:pos="284"/>
          <w:tab w:val="left" w:pos="3012"/>
        </w:tabs>
        <w:autoSpaceDE/>
        <w:jc w:val="both"/>
        <w:textAlignment w:val="baseline"/>
      </w:pPr>
      <w:r w:rsidRPr="00692F8E">
        <w:rPr>
          <w:rFonts w:ascii="Arial" w:hAnsi="Arial" w:cs="Arial"/>
        </w:rPr>
        <w:t>Wykonawca jest zobowiązany do określenia w Umowie terminu zapłaty wynagrodzenia Podwykonawcy lub dalszemu Podwykonawcy, nie dłuższego niż 30 dni od dnia doręczenia faktury lub rachunku potwierdzających wykonanie dostawy, usługi lub roboty budowlanej, nie później jednak niż do dnia zakończenia niniejszej Umowy.</w:t>
      </w:r>
    </w:p>
    <w:p w14:paraId="14F1A5DE" w14:textId="77777777" w:rsidR="007414A3" w:rsidRPr="00692F8E" w:rsidRDefault="007414A3" w:rsidP="00DB0D06">
      <w:pPr>
        <w:pStyle w:val="Standard"/>
        <w:numPr>
          <w:ilvl w:val="0"/>
          <w:numId w:val="43"/>
        </w:numPr>
        <w:tabs>
          <w:tab w:val="left" w:pos="284"/>
          <w:tab w:val="left" w:pos="3012"/>
        </w:tabs>
        <w:autoSpaceDE/>
        <w:jc w:val="both"/>
        <w:textAlignment w:val="baseline"/>
      </w:pPr>
      <w:r w:rsidRPr="00692F8E">
        <w:rPr>
          <w:rFonts w:ascii="Arial" w:hAnsi="Arial" w:cs="Arial"/>
        </w:rPr>
        <w:t>Zamawiający może, w terminie 14 dni, zgłosić pisemne zastrzeżenia do projektu umowy o podwykonawstwo i projektu jej zmiany oraz może zgłosić sprzeciw do umowy i jej zmiany.</w:t>
      </w:r>
    </w:p>
    <w:p w14:paraId="1574F3C4" w14:textId="77777777" w:rsidR="007414A3" w:rsidRPr="00692F8E" w:rsidRDefault="007414A3" w:rsidP="00DB0D06">
      <w:pPr>
        <w:pStyle w:val="Standard"/>
        <w:numPr>
          <w:ilvl w:val="0"/>
          <w:numId w:val="43"/>
        </w:numPr>
        <w:tabs>
          <w:tab w:val="left" w:pos="284"/>
        </w:tabs>
        <w:autoSpaceDE/>
        <w:jc w:val="both"/>
        <w:textAlignment w:val="baseline"/>
      </w:pPr>
      <w:r w:rsidRPr="00692F8E">
        <w:rPr>
          <w:rFonts w:ascii="Arial" w:hAnsi="Arial" w:cs="Arial"/>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0,50 % wartości umowy. Wyłączenie, o którym mowa w pierwszym zdaniu nie dotyczy umów o podwykonawstwo o wartości większej niż 50.000,00 złotych.</w:t>
      </w:r>
    </w:p>
    <w:p w14:paraId="42B86FEF" w14:textId="77777777" w:rsidR="007414A3" w:rsidRPr="00692F8E" w:rsidRDefault="007414A3" w:rsidP="00DB0D06">
      <w:pPr>
        <w:pStyle w:val="Standard"/>
        <w:numPr>
          <w:ilvl w:val="0"/>
          <w:numId w:val="43"/>
        </w:numPr>
        <w:tabs>
          <w:tab w:val="left" w:pos="284"/>
        </w:tabs>
        <w:autoSpaceDE/>
        <w:jc w:val="both"/>
        <w:textAlignment w:val="baseline"/>
      </w:pPr>
      <w:r w:rsidRPr="00692F8E">
        <w:rPr>
          <w:rFonts w:ascii="Arial" w:hAnsi="Arial" w:cs="Arial"/>
        </w:rPr>
        <w:t>Wykonawca zobowiązany jest na żądanie Zamawiającego udzielić mu wszelkich informacji dotyczących Podwykonawców.</w:t>
      </w:r>
    </w:p>
    <w:p w14:paraId="38AAF379" w14:textId="77777777" w:rsidR="007414A3" w:rsidRPr="00692F8E" w:rsidRDefault="007414A3" w:rsidP="00DB0D06">
      <w:pPr>
        <w:pStyle w:val="Standard"/>
        <w:numPr>
          <w:ilvl w:val="0"/>
          <w:numId w:val="43"/>
        </w:numPr>
        <w:autoSpaceDE/>
        <w:jc w:val="both"/>
        <w:textAlignment w:val="baseline"/>
      </w:pPr>
      <w:r w:rsidRPr="00692F8E">
        <w:rPr>
          <w:rFonts w:ascii="Arial" w:hAnsi="Arial" w:cs="Arial"/>
        </w:rPr>
        <w:t>Bez zgody Zamawiającego, Wykonawca nie może umożliwić Podwykonawcy wejścia na teren robót i rozpoczęcia prac.</w:t>
      </w:r>
    </w:p>
    <w:p w14:paraId="7D564B0A" w14:textId="77777777" w:rsidR="00E945A9" w:rsidRPr="00E945A9" w:rsidRDefault="00E945A9" w:rsidP="00E945A9">
      <w:pPr>
        <w:tabs>
          <w:tab w:val="left" w:pos="284"/>
          <w:tab w:val="left" w:pos="851"/>
        </w:tabs>
        <w:ind w:left="426"/>
        <w:jc w:val="both"/>
        <w:rPr>
          <w:rFonts w:ascii="Arial" w:hAnsi="Arial" w:cs="Arial"/>
          <w:sz w:val="24"/>
          <w:szCs w:val="24"/>
        </w:rPr>
      </w:pPr>
    </w:p>
    <w:p w14:paraId="7289A73B" w14:textId="77777777" w:rsidR="00F5708F" w:rsidRPr="00456DE2" w:rsidRDefault="00F5708F">
      <w:pPr>
        <w:keepNext/>
        <w:jc w:val="center"/>
        <w:rPr>
          <w:rFonts w:ascii="Arial" w:hAnsi="Arial" w:cs="Arial"/>
        </w:rPr>
      </w:pPr>
      <w:r w:rsidRPr="00456DE2">
        <w:rPr>
          <w:rFonts w:ascii="Arial" w:hAnsi="Arial" w:cs="Arial"/>
          <w:b/>
          <w:bCs/>
          <w:color w:val="000000"/>
          <w:sz w:val="24"/>
          <w:szCs w:val="24"/>
        </w:rPr>
        <w:t xml:space="preserve">§ 8 </w:t>
      </w:r>
    </w:p>
    <w:p w14:paraId="25E17227" w14:textId="77777777" w:rsidR="00F5708F" w:rsidRPr="00456DE2" w:rsidRDefault="00F5708F">
      <w:pPr>
        <w:keepNext/>
        <w:tabs>
          <w:tab w:val="left" w:pos="1561"/>
        </w:tabs>
        <w:ind w:hanging="57"/>
        <w:jc w:val="center"/>
        <w:rPr>
          <w:rFonts w:ascii="Arial" w:hAnsi="Arial" w:cs="Arial"/>
        </w:rPr>
      </w:pPr>
      <w:r w:rsidRPr="00456DE2">
        <w:rPr>
          <w:rFonts w:ascii="Arial" w:hAnsi="Arial" w:cs="Arial"/>
          <w:b/>
          <w:bCs/>
          <w:color w:val="000000"/>
          <w:sz w:val="24"/>
          <w:szCs w:val="24"/>
        </w:rPr>
        <w:t>Ubezpieczenie</w:t>
      </w:r>
    </w:p>
    <w:p w14:paraId="54E5156A" w14:textId="065350D2" w:rsidR="00F5708F" w:rsidRPr="00456DE2" w:rsidRDefault="00F5708F" w:rsidP="00DB0D06">
      <w:pPr>
        <w:numPr>
          <w:ilvl w:val="0"/>
          <w:numId w:val="23"/>
        </w:numPr>
        <w:tabs>
          <w:tab w:val="left" w:pos="709"/>
        </w:tabs>
        <w:jc w:val="both"/>
        <w:rPr>
          <w:rFonts w:ascii="Arial" w:hAnsi="Arial" w:cs="Arial"/>
        </w:rPr>
      </w:pPr>
      <w:r w:rsidRPr="00456DE2">
        <w:rPr>
          <w:rFonts w:ascii="Arial" w:hAnsi="Arial" w:cs="Arial"/>
          <w:color w:val="000000"/>
          <w:sz w:val="24"/>
          <w:szCs w:val="24"/>
        </w:rPr>
        <w:t xml:space="preserve">Wykonawca ponosi pełną odpowiedzialność za szkody spowodowane swoim działaniem związanym z realizacją przedmiotu </w:t>
      </w:r>
      <w:r w:rsidR="002459FE">
        <w:rPr>
          <w:rFonts w:ascii="Arial" w:hAnsi="Arial" w:cs="Arial"/>
          <w:color w:val="000000"/>
          <w:sz w:val="24"/>
          <w:szCs w:val="24"/>
        </w:rPr>
        <w:t>zamówienia</w:t>
      </w:r>
      <w:r w:rsidRPr="00456DE2">
        <w:rPr>
          <w:rFonts w:ascii="Arial" w:hAnsi="Arial" w:cs="Arial"/>
          <w:color w:val="000000"/>
          <w:sz w:val="24"/>
          <w:szCs w:val="24"/>
        </w:rPr>
        <w:t xml:space="preserve">, jak również za szkody oraz następstwa nieszczęśliwych wypadków powstałych w związku z realizacją przedmiotu </w:t>
      </w:r>
      <w:r w:rsidR="002459FE">
        <w:rPr>
          <w:rFonts w:ascii="Arial" w:hAnsi="Arial" w:cs="Arial"/>
          <w:color w:val="000000"/>
          <w:sz w:val="24"/>
          <w:szCs w:val="24"/>
        </w:rPr>
        <w:t>zamówienia</w:t>
      </w:r>
      <w:r w:rsidRPr="00456DE2">
        <w:rPr>
          <w:rFonts w:ascii="Arial" w:hAnsi="Arial" w:cs="Arial"/>
          <w:color w:val="000000"/>
          <w:sz w:val="24"/>
          <w:szCs w:val="24"/>
        </w:rPr>
        <w:t>.</w:t>
      </w:r>
    </w:p>
    <w:p w14:paraId="737355C7" w14:textId="45503732" w:rsidR="00292CAF" w:rsidRDefault="00292CAF" w:rsidP="00DB0D06">
      <w:pPr>
        <w:numPr>
          <w:ilvl w:val="0"/>
          <w:numId w:val="23"/>
        </w:numPr>
        <w:tabs>
          <w:tab w:val="left" w:pos="709"/>
        </w:tabs>
        <w:jc w:val="both"/>
      </w:pPr>
      <w:r>
        <w:rPr>
          <w:rFonts w:ascii="Arial" w:hAnsi="Arial" w:cs="Arial"/>
          <w:color w:val="000000"/>
          <w:sz w:val="24"/>
          <w:szCs w:val="24"/>
        </w:rPr>
        <w:t xml:space="preserve">Wykonawca zobowiązuje się przez cały okres </w:t>
      </w:r>
      <w:r w:rsidR="002459FE">
        <w:rPr>
          <w:rFonts w:ascii="Arial" w:hAnsi="Arial" w:cs="Arial"/>
          <w:color w:val="000000"/>
          <w:sz w:val="24"/>
          <w:szCs w:val="24"/>
        </w:rPr>
        <w:t xml:space="preserve">obowiązywania </w:t>
      </w:r>
      <w:r>
        <w:rPr>
          <w:rFonts w:ascii="Arial" w:hAnsi="Arial" w:cs="Arial"/>
          <w:color w:val="000000"/>
          <w:sz w:val="24"/>
          <w:szCs w:val="24"/>
        </w:rPr>
        <w:t xml:space="preserve">umowy do posiadania dokumentu potwierdzającego, że Wykonawca jest ubezpieczony od </w:t>
      </w:r>
      <w:r>
        <w:rPr>
          <w:rFonts w:ascii="Arial" w:hAnsi="Arial" w:cs="Arial"/>
          <w:color w:val="000000"/>
          <w:sz w:val="24"/>
          <w:szCs w:val="24"/>
        </w:rPr>
        <w:lastRenderedPageBreak/>
        <w:t xml:space="preserve">odpowiedzialności cywilnej w zakresie prowadzonej działalności związanej </w:t>
      </w:r>
      <w:r>
        <w:rPr>
          <w:rFonts w:ascii="Arial" w:hAnsi="Arial" w:cs="Arial"/>
          <w:color w:val="000000"/>
          <w:sz w:val="24"/>
          <w:szCs w:val="24"/>
        </w:rPr>
        <w:br/>
        <w:t>z przedmiotem zamówienia na sumę gwarancyjną nie niższą niż 100 000,00 złotych.</w:t>
      </w:r>
    </w:p>
    <w:p w14:paraId="2AAE9E11" w14:textId="525A3EE3" w:rsidR="00F5708F" w:rsidRPr="00456DE2" w:rsidRDefault="00F5708F" w:rsidP="00DB0D06">
      <w:pPr>
        <w:numPr>
          <w:ilvl w:val="0"/>
          <w:numId w:val="23"/>
        </w:numPr>
        <w:tabs>
          <w:tab w:val="left" w:pos="709"/>
        </w:tabs>
        <w:jc w:val="both"/>
        <w:rPr>
          <w:rFonts w:ascii="Arial" w:hAnsi="Arial" w:cs="Arial"/>
        </w:rPr>
      </w:pPr>
      <w:r w:rsidRPr="00456DE2">
        <w:rPr>
          <w:rFonts w:ascii="Arial" w:hAnsi="Arial" w:cs="Arial"/>
          <w:color w:val="000000"/>
          <w:sz w:val="24"/>
          <w:szCs w:val="24"/>
        </w:rPr>
        <w:t xml:space="preserve">Wykonawca ma obowiązek po każdorazowym odnowieniu dokumentu określonego </w:t>
      </w:r>
      <w:r w:rsidR="002C4B5D">
        <w:rPr>
          <w:rFonts w:ascii="Arial" w:hAnsi="Arial" w:cs="Arial"/>
          <w:color w:val="000000"/>
          <w:sz w:val="24"/>
          <w:szCs w:val="24"/>
        </w:rPr>
        <w:br/>
      </w:r>
      <w:r w:rsidRPr="00456DE2">
        <w:rPr>
          <w:rFonts w:ascii="Arial" w:hAnsi="Arial" w:cs="Arial"/>
          <w:color w:val="000000"/>
          <w:sz w:val="24"/>
          <w:szCs w:val="24"/>
        </w:rPr>
        <w:t xml:space="preserve">w ust. 2 przedłożyć Zamawiającemu jego kserokopię, potwierdzoną za zgodnością </w:t>
      </w:r>
      <w:r w:rsidR="002C4B5D">
        <w:rPr>
          <w:rFonts w:ascii="Arial" w:hAnsi="Arial" w:cs="Arial"/>
          <w:color w:val="000000"/>
          <w:sz w:val="24"/>
          <w:szCs w:val="24"/>
        </w:rPr>
        <w:br/>
      </w:r>
      <w:r w:rsidRPr="00456DE2">
        <w:rPr>
          <w:rFonts w:ascii="Arial" w:hAnsi="Arial" w:cs="Arial"/>
          <w:color w:val="000000"/>
          <w:sz w:val="24"/>
          <w:szCs w:val="24"/>
        </w:rPr>
        <w:t>z oryginałem, w terminie do 14 dni od daty wystawienia tego dokumentu.</w:t>
      </w:r>
    </w:p>
    <w:p w14:paraId="07F2C5E0" w14:textId="2267F270" w:rsidR="00F5708F" w:rsidRPr="00456DE2" w:rsidRDefault="00F5708F" w:rsidP="00DB0D06">
      <w:pPr>
        <w:numPr>
          <w:ilvl w:val="0"/>
          <w:numId w:val="23"/>
        </w:numPr>
        <w:tabs>
          <w:tab w:val="left" w:pos="709"/>
        </w:tabs>
        <w:jc w:val="both"/>
        <w:rPr>
          <w:rFonts w:ascii="Arial" w:hAnsi="Arial" w:cs="Arial"/>
        </w:rPr>
      </w:pPr>
      <w:r w:rsidRPr="00456DE2">
        <w:rPr>
          <w:rFonts w:ascii="Arial" w:hAnsi="Arial" w:cs="Arial"/>
          <w:color w:val="000000"/>
          <w:sz w:val="24"/>
          <w:szCs w:val="24"/>
        </w:rPr>
        <w:t xml:space="preserve">W przypadku, gdy wystąpi konieczność przedłużenia terminu realizacji przedmiotu </w:t>
      </w:r>
      <w:r w:rsidR="002459FE">
        <w:rPr>
          <w:rFonts w:ascii="Arial" w:hAnsi="Arial" w:cs="Arial"/>
          <w:color w:val="000000"/>
          <w:sz w:val="24"/>
          <w:szCs w:val="24"/>
        </w:rPr>
        <w:t>zamówienia</w:t>
      </w:r>
      <w:r w:rsidRPr="00456DE2">
        <w:rPr>
          <w:rFonts w:ascii="Arial" w:hAnsi="Arial" w:cs="Arial"/>
          <w:color w:val="000000"/>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sidR="002459FE">
        <w:rPr>
          <w:rFonts w:ascii="Arial" w:hAnsi="Arial" w:cs="Arial"/>
          <w:color w:val="000000"/>
          <w:sz w:val="24"/>
          <w:szCs w:val="24"/>
        </w:rPr>
        <w:t>zamówienia</w:t>
      </w:r>
      <w:r w:rsidRPr="00456DE2">
        <w:rPr>
          <w:rFonts w:ascii="Arial" w:hAnsi="Arial" w:cs="Arial"/>
          <w:color w:val="000000"/>
          <w:sz w:val="24"/>
          <w:szCs w:val="24"/>
        </w:rPr>
        <w:t>.</w:t>
      </w:r>
    </w:p>
    <w:p w14:paraId="079DD1BC" w14:textId="77777777" w:rsidR="00F5708F" w:rsidRPr="00456DE2" w:rsidRDefault="00F5708F" w:rsidP="00DB0D06">
      <w:pPr>
        <w:numPr>
          <w:ilvl w:val="0"/>
          <w:numId w:val="23"/>
        </w:numPr>
        <w:tabs>
          <w:tab w:val="left" w:pos="709"/>
        </w:tabs>
        <w:jc w:val="both"/>
        <w:rPr>
          <w:rFonts w:ascii="Arial" w:hAnsi="Arial" w:cs="Arial"/>
        </w:rPr>
      </w:pPr>
      <w:r w:rsidRPr="00456DE2">
        <w:rPr>
          <w:rFonts w:ascii="Arial" w:hAnsi="Arial" w:cs="Arial"/>
          <w:color w:val="000000"/>
          <w:spacing w:val="-2"/>
          <w:sz w:val="24"/>
          <w:szCs w:val="24"/>
        </w:rPr>
        <w:t>Wykonawca wyraża zgodę na ubezpieczenie go przez Zamawiającego w przypadku, gdy w sytuacjach określonych w ust. 3 i 4 nie przedłoży kserokopii odnowionego dokumentu lub nie przedłuży terminu ważności wniesionej polisy albo nie wniesie nowej polisy. Koszt ubezpieczenia zostanie potrącony z wynagrodzenia Wykonawcy.</w:t>
      </w:r>
    </w:p>
    <w:p w14:paraId="4C83C4FB" w14:textId="77777777" w:rsidR="00F5708F" w:rsidRPr="00456DE2" w:rsidRDefault="00F5708F">
      <w:pPr>
        <w:ind w:left="284" w:hanging="284"/>
        <w:rPr>
          <w:rFonts w:ascii="Arial" w:hAnsi="Arial" w:cs="Arial"/>
          <w:b/>
          <w:color w:val="000000"/>
          <w:sz w:val="24"/>
          <w:szCs w:val="24"/>
        </w:rPr>
      </w:pPr>
    </w:p>
    <w:p w14:paraId="7628A70C" w14:textId="77777777" w:rsidR="00F5708F" w:rsidRPr="00456DE2" w:rsidRDefault="00F5708F">
      <w:pPr>
        <w:jc w:val="center"/>
        <w:rPr>
          <w:rFonts w:ascii="Arial" w:hAnsi="Arial" w:cs="Arial"/>
        </w:rPr>
      </w:pPr>
      <w:r w:rsidRPr="00456DE2">
        <w:rPr>
          <w:rFonts w:ascii="Arial" w:hAnsi="Arial" w:cs="Arial"/>
          <w:b/>
          <w:bCs/>
          <w:color w:val="000000"/>
          <w:sz w:val="24"/>
          <w:szCs w:val="24"/>
        </w:rPr>
        <w:t>§ 9</w:t>
      </w:r>
    </w:p>
    <w:p w14:paraId="109D7DB6"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Kary umowne</w:t>
      </w:r>
    </w:p>
    <w:p w14:paraId="04EC5675" w14:textId="250DA435" w:rsidR="00F5708F" w:rsidRPr="00456DE2" w:rsidRDefault="00F5708F" w:rsidP="00DB0D06">
      <w:pPr>
        <w:numPr>
          <w:ilvl w:val="6"/>
          <w:numId w:val="5"/>
        </w:numPr>
        <w:tabs>
          <w:tab w:val="clear" w:pos="5040"/>
          <w:tab w:val="left" w:pos="263"/>
          <w:tab w:val="num" w:pos="709"/>
        </w:tabs>
        <w:ind w:left="709" w:hanging="283"/>
        <w:jc w:val="both"/>
        <w:rPr>
          <w:rFonts w:ascii="Arial" w:hAnsi="Arial" w:cs="Arial"/>
        </w:rPr>
      </w:pPr>
      <w:r w:rsidRPr="00456DE2">
        <w:rPr>
          <w:rFonts w:ascii="Arial" w:hAnsi="Arial" w:cs="Arial"/>
          <w:sz w:val="24"/>
          <w:szCs w:val="24"/>
        </w:rPr>
        <w:t xml:space="preserve">W przypadku niewykonania lub nienależytego wykonania przedmiotu </w:t>
      </w:r>
      <w:r w:rsidR="002459FE">
        <w:rPr>
          <w:rFonts w:ascii="Arial" w:hAnsi="Arial" w:cs="Arial"/>
          <w:sz w:val="24"/>
          <w:szCs w:val="24"/>
        </w:rPr>
        <w:t>zamówienia</w:t>
      </w:r>
      <w:r w:rsidR="002459FE" w:rsidRPr="00456DE2">
        <w:rPr>
          <w:rFonts w:ascii="Arial" w:hAnsi="Arial" w:cs="Arial"/>
          <w:sz w:val="24"/>
          <w:szCs w:val="24"/>
        </w:rPr>
        <w:t xml:space="preserve"> </w:t>
      </w:r>
      <w:r w:rsidR="002459FE">
        <w:rPr>
          <w:rFonts w:ascii="Arial" w:hAnsi="Arial" w:cs="Arial"/>
          <w:sz w:val="24"/>
          <w:szCs w:val="24"/>
        </w:rPr>
        <w:t>S</w:t>
      </w:r>
      <w:r w:rsidR="002459FE" w:rsidRPr="00456DE2">
        <w:rPr>
          <w:rFonts w:ascii="Arial" w:hAnsi="Arial" w:cs="Arial"/>
          <w:sz w:val="24"/>
          <w:szCs w:val="24"/>
        </w:rPr>
        <w:t xml:space="preserve">trony </w:t>
      </w:r>
      <w:r w:rsidRPr="00456DE2">
        <w:rPr>
          <w:rFonts w:ascii="Arial" w:hAnsi="Arial" w:cs="Arial"/>
          <w:sz w:val="24"/>
          <w:szCs w:val="24"/>
        </w:rPr>
        <w:t>przewidują naliczanie kar umownych.</w:t>
      </w:r>
    </w:p>
    <w:p w14:paraId="79BD87D7" w14:textId="77777777" w:rsidR="00F5708F" w:rsidRPr="00456DE2" w:rsidRDefault="00F5708F" w:rsidP="00DB0D06">
      <w:pPr>
        <w:numPr>
          <w:ilvl w:val="6"/>
          <w:numId w:val="5"/>
        </w:numPr>
        <w:tabs>
          <w:tab w:val="clear" w:pos="5040"/>
          <w:tab w:val="left" w:pos="284"/>
          <w:tab w:val="num" w:pos="709"/>
        </w:tabs>
        <w:ind w:left="709" w:hanging="283"/>
        <w:jc w:val="both"/>
        <w:rPr>
          <w:rFonts w:ascii="Arial" w:hAnsi="Arial" w:cs="Arial"/>
        </w:rPr>
      </w:pPr>
      <w:r w:rsidRPr="00456DE2">
        <w:rPr>
          <w:rFonts w:ascii="Arial" w:hAnsi="Arial" w:cs="Arial"/>
          <w:sz w:val="24"/>
          <w:szCs w:val="24"/>
        </w:rPr>
        <w:t>Wykonawca zapłaci Zamawiającemu kary umowne, za:</w:t>
      </w:r>
    </w:p>
    <w:p w14:paraId="77112BED" w14:textId="2BC06557" w:rsidR="00F5708F" w:rsidRPr="00456DE2" w:rsidRDefault="00F5708F" w:rsidP="00DB0D06">
      <w:pPr>
        <w:widowControl w:val="0"/>
        <w:numPr>
          <w:ilvl w:val="0"/>
          <w:numId w:val="10"/>
        </w:numPr>
        <w:tabs>
          <w:tab w:val="left" w:pos="300"/>
        </w:tabs>
        <w:ind w:left="993" w:hanging="284"/>
        <w:jc w:val="both"/>
        <w:rPr>
          <w:rFonts w:ascii="Arial" w:hAnsi="Arial" w:cs="Arial"/>
        </w:rPr>
      </w:pPr>
      <w:r w:rsidRPr="00456DE2">
        <w:rPr>
          <w:rFonts w:ascii="Arial" w:hAnsi="Arial" w:cs="Arial"/>
          <w:sz w:val="24"/>
          <w:szCs w:val="24"/>
        </w:rPr>
        <w:t>każdy dzień zwłoki</w:t>
      </w:r>
      <w:r w:rsidR="00AD457A">
        <w:rPr>
          <w:rFonts w:ascii="Arial" w:hAnsi="Arial" w:cs="Arial"/>
          <w:sz w:val="24"/>
          <w:szCs w:val="24"/>
        </w:rPr>
        <w:t xml:space="preserve"> w realizacji przedmiotu zamówienia</w:t>
      </w:r>
      <w:r w:rsidRPr="00456DE2">
        <w:rPr>
          <w:rFonts w:ascii="Arial" w:hAnsi="Arial" w:cs="Arial"/>
          <w:sz w:val="24"/>
          <w:szCs w:val="24"/>
        </w:rPr>
        <w:t xml:space="preserve">, </w:t>
      </w:r>
      <w:r w:rsidR="00AD457A">
        <w:rPr>
          <w:rFonts w:ascii="Arial" w:hAnsi="Arial" w:cs="Arial"/>
          <w:sz w:val="24"/>
          <w:szCs w:val="24"/>
        </w:rPr>
        <w:t>względem</w:t>
      </w:r>
      <w:r w:rsidRPr="00456DE2">
        <w:rPr>
          <w:rFonts w:ascii="Arial" w:hAnsi="Arial" w:cs="Arial"/>
          <w:sz w:val="24"/>
          <w:szCs w:val="24"/>
        </w:rPr>
        <w:t xml:space="preserve"> terminu </w:t>
      </w:r>
      <w:r w:rsidR="00AD457A">
        <w:rPr>
          <w:rFonts w:ascii="Arial" w:hAnsi="Arial" w:cs="Arial"/>
          <w:sz w:val="24"/>
          <w:szCs w:val="24"/>
        </w:rPr>
        <w:t>określonego w § 2 ust. 1</w:t>
      </w:r>
      <w:r w:rsidRPr="00456DE2">
        <w:rPr>
          <w:rFonts w:ascii="Arial" w:hAnsi="Arial" w:cs="Arial"/>
          <w:sz w:val="24"/>
          <w:szCs w:val="24"/>
        </w:rPr>
        <w:t xml:space="preserve">, w wysokości 0,1 % wynagrodzenia </w:t>
      </w:r>
      <w:r w:rsidR="00DE3A6E">
        <w:rPr>
          <w:rFonts w:ascii="Arial" w:hAnsi="Arial" w:cs="Arial"/>
          <w:sz w:val="24"/>
          <w:szCs w:val="24"/>
        </w:rPr>
        <w:t>netto</w:t>
      </w:r>
      <w:r w:rsidRPr="00456DE2">
        <w:rPr>
          <w:rFonts w:ascii="Arial" w:hAnsi="Arial" w:cs="Arial"/>
          <w:sz w:val="24"/>
          <w:szCs w:val="24"/>
        </w:rPr>
        <w:t>, o którym mowa w § 3 ust. 1, jednak nie więcej niż 20 % tego wynagrodzenia,</w:t>
      </w:r>
    </w:p>
    <w:p w14:paraId="68CF27CB" w14:textId="77777777" w:rsidR="00F5708F" w:rsidRPr="00456DE2" w:rsidRDefault="00F5708F" w:rsidP="00DB0D06">
      <w:pPr>
        <w:widowControl w:val="0"/>
        <w:numPr>
          <w:ilvl w:val="0"/>
          <w:numId w:val="10"/>
        </w:numPr>
        <w:tabs>
          <w:tab w:val="left" w:pos="300"/>
        </w:tabs>
        <w:ind w:left="993" w:hanging="284"/>
        <w:jc w:val="both"/>
        <w:rPr>
          <w:rFonts w:ascii="Arial" w:hAnsi="Arial" w:cs="Arial"/>
        </w:rPr>
      </w:pPr>
      <w:r w:rsidRPr="00456DE2">
        <w:rPr>
          <w:rFonts w:ascii="Arial" w:hAnsi="Arial" w:cs="Arial"/>
          <w:color w:val="000000"/>
          <w:sz w:val="24"/>
          <w:szCs w:val="24"/>
        </w:rPr>
        <w:t xml:space="preserve">każdy dzień zwłoki w terminie usunięcia wad stwierdzonych przy odbiorze końcowym lub w okresie gwarancji i rękojmi w wysokości 0,2 % wartości </w:t>
      </w:r>
      <w:r w:rsidR="00640BD2">
        <w:rPr>
          <w:rFonts w:ascii="Arial" w:hAnsi="Arial" w:cs="Arial"/>
          <w:color w:val="000000"/>
          <w:sz w:val="24"/>
          <w:szCs w:val="24"/>
        </w:rPr>
        <w:t>netto</w:t>
      </w:r>
      <w:r w:rsidRPr="00456DE2">
        <w:rPr>
          <w:rFonts w:ascii="Arial" w:hAnsi="Arial" w:cs="Arial"/>
          <w:color w:val="000000"/>
          <w:sz w:val="24"/>
          <w:szCs w:val="24"/>
        </w:rPr>
        <w:t xml:space="preserve"> elementów robót lub usług, w których stwierdzono wady, jednak nie więcej niż 30 % tej wartości,</w:t>
      </w:r>
    </w:p>
    <w:p w14:paraId="6E368AF5" w14:textId="77777777" w:rsidR="00F5708F" w:rsidRPr="00456DE2" w:rsidRDefault="00F5708F" w:rsidP="00DB0D06">
      <w:pPr>
        <w:widowControl w:val="0"/>
        <w:numPr>
          <w:ilvl w:val="0"/>
          <w:numId w:val="10"/>
        </w:numPr>
        <w:tabs>
          <w:tab w:val="left" w:pos="300"/>
        </w:tabs>
        <w:ind w:left="993" w:hanging="284"/>
        <w:jc w:val="both"/>
        <w:rPr>
          <w:rFonts w:ascii="Arial" w:hAnsi="Arial" w:cs="Arial"/>
        </w:rPr>
      </w:pPr>
      <w:r w:rsidRPr="00456DE2">
        <w:rPr>
          <w:rFonts w:ascii="Arial" w:hAnsi="Arial" w:cs="Arial"/>
          <w:sz w:val="24"/>
          <w:szCs w:val="24"/>
        </w:rPr>
        <w:t>odstąpienie od umowy z winy Wykonawcy - w wysokości 10% wynagrodzenia</w:t>
      </w:r>
      <w:r w:rsidR="00640BD2">
        <w:rPr>
          <w:rFonts w:ascii="Arial" w:hAnsi="Arial" w:cs="Arial"/>
          <w:sz w:val="24"/>
          <w:szCs w:val="24"/>
        </w:rPr>
        <w:t xml:space="preserve"> netto</w:t>
      </w:r>
      <w:r w:rsidRPr="00456DE2">
        <w:rPr>
          <w:rFonts w:ascii="Arial" w:hAnsi="Arial" w:cs="Arial"/>
          <w:sz w:val="24"/>
          <w:szCs w:val="24"/>
        </w:rPr>
        <w:t>, o którym mowa w § 3 ust. 1,</w:t>
      </w:r>
    </w:p>
    <w:p w14:paraId="3D7DCEA4" w14:textId="77777777" w:rsidR="00F5708F" w:rsidRPr="00456DE2" w:rsidRDefault="00F5708F" w:rsidP="00DB0D06">
      <w:pPr>
        <w:widowControl w:val="0"/>
        <w:numPr>
          <w:ilvl w:val="0"/>
          <w:numId w:val="10"/>
        </w:numPr>
        <w:tabs>
          <w:tab w:val="left" w:pos="300"/>
        </w:tabs>
        <w:ind w:left="993" w:hanging="284"/>
        <w:jc w:val="both"/>
        <w:rPr>
          <w:rFonts w:ascii="Arial" w:hAnsi="Arial" w:cs="Arial"/>
        </w:rPr>
      </w:pPr>
      <w:r w:rsidRPr="00456DE2">
        <w:rPr>
          <w:rFonts w:ascii="Arial" w:hAnsi="Arial" w:cs="Arial"/>
          <w:sz w:val="24"/>
          <w:szCs w:val="24"/>
        </w:rPr>
        <w:t>brak zapłaty wynagrodzenia należnego podwykonawcom lub dalszym podwykonawcom – w wysokości 1 % należnego im wynagrodzenia</w:t>
      </w:r>
      <w:r w:rsidR="00640BD2">
        <w:rPr>
          <w:rFonts w:ascii="Arial" w:hAnsi="Arial" w:cs="Arial"/>
          <w:sz w:val="24"/>
          <w:szCs w:val="24"/>
        </w:rPr>
        <w:t xml:space="preserve"> netto</w:t>
      </w:r>
      <w:r w:rsidRPr="00456DE2">
        <w:rPr>
          <w:rFonts w:ascii="Arial" w:hAnsi="Arial" w:cs="Arial"/>
          <w:sz w:val="24"/>
          <w:szCs w:val="24"/>
        </w:rPr>
        <w:t>,</w:t>
      </w:r>
    </w:p>
    <w:p w14:paraId="1E6D4A50" w14:textId="77777777" w:rsidR="00F5708F" w:rsidRPr="00456DE2" w:rsidRDefault="00F5708F" w:rsidP="00DB0D06">
      <w:pPr>
        <w:widowControl w:val="0"/>
        <w:numPr>
          <w:ilvl w:val="0"/>
          <w:numId w:val="10"/>
        </w:numPr>
        <w:tabs>
          <w:tab w:val="left" w:pos="300"/>
        </w:tabs>
        <w:ind w:left="993" w:hanging="284"/>
        <w:jc w:val="both"/>
        <w:rPr>
          <w:rFonts w:ascii="Arial" w:hAnsi="Arial" w:cs="Arial"/>
        </w:rPr>
      </w:pPr>
      <w:r w:rsidRPr="00456DE2">
        <w:rPr>
          <w:rFonts w:ascii="Arial" w:hAnsi="Arial" w:cs="Arial"/>
          <w:sz w:val="24"/>
          <w:szCs w:val="24"/>
        </w:rPr>
        <w:t>nieterminową zapłatę wynagrodzenia należnego Podwykonawcom lub dalszym Podwykonawcom – w wysokości należnych z tego tytułu odsetek ustawowych za opóźnienie,</w:t>
      </w:r>
    </w:p>
    <w:p w14:paraId="61C8A5A5" w14:textId="1761482B" w:rsidR="00F5708F" w:rsidRPr="00456DE2" w:rsidRDefault="00F5708F" w:rsidP="00DB0D06">
      <w:pPr>
        <w:widowControl w:val="0"/>
        <w:numPr>
          <w:ilvl w:val="0"/>
          <w:numId w:val="10"/>
        </w:numPr>
        <w:tabs>
          <w:tab w:val="left" w:pos="300"/>
        </w:tabs>
        <w:ind w:left="993" w:hanging="284"/>
        <w:jc w:val="both"/>
        <w:rPr>
          <w:rFonts w:ascii="Arial" w:hAnsi="Arial" w:cs="Arial"/>
        </w:rPr>
      </w:pPr>
      <w:r w:rsidRPr="00456DE2">
        <w:rPr>
          <w:rFonts w:ascii="Arial" w:hAnsi="Arial" w:cs="Arial"/>
          <w:sz w:val="24"/>
          <w:szCs w:val="24"/>
        </w:rPr>
        <w:t xml:space="preserve">nieprzedłożenie do zaakceptowania projektu umowy o podwykonawstwo (robót budowlanych) lub projektu jej zmiany – w wysokości 1000 złotych za </w:t>
      </w:r>
      <w:r w:rsidR="002459FE" w:rsidRPr="002459FE">
        <w:rPr>
          <w:rFonts w:ascii="Arial" w:hAnsi="Arial" w:cs="Arial"/>
          <w:sz w:val="24"/>
          <w:szCs w:val="24"/>
        </w:rPr>
        <w:t>każdorazowe naruszenie</w:t>
      </w:r>
      <w:r w:rsidRPr="00456DE2">
        <w:rPr>
          <w:rFonts w:ascii="Arial" w:hAnsi="Arial" w:cs="Arial"/>
          <w:sz w:val="24"/>
          <w:szCs w:val="24"/>
        </w:rPr>
        <w:t>,</w:t>
      </w:r>
    </w:p>
    <w:p w14:paraId="698788D3" w14:textId="2F3A5C2D" w:rsidR="00F5708F" w:rsidRPr="00456DE2" w:rsidRDefault="00F5708F" w:rsidP="00DB0D06">
      <w:pPr>
        <w:widowControl w:val="0"/>
        <w:numPr>
          <w:ilvl w:val="0"/>
          <w:numId w:val="10"/>
        </w:numPr>
        <w:tabs>
          <w:tab w:val="left" w:pos="300"/>
        </w:tabs>
        <w:ind w:left="993" w:hanging="284"/>
        <w:jc w:val="both"/>
        <w:rPr>
          <w:rFonts w:ascii="Arial" w:hAnsi="Arial" w:cs="Arial"/>
        </w:rPr>
      </w:pPr>
      <w:r w:rsidRPr="00456DE2">
        <w:rPr>
          <w:rFonts w:ascii="Arial" w:hAnsi="Arial" w:cs="Arial"/>
          <w:sz w:val="24"/>
          <w:szCs w:val="24"/>
        </w:rPr>
        <w:t xml:space="preserve">nieprzedłożenie poświadczonej za zgodnością z oryginałem kopii umowy </w:t>
      </w:r>
      <w:r w:rsidR="00617851">
        <w:rPr>
          <w:rFonts w:ascii="Arial" w:hAnsi="Arial" w:cs="Arial"/>
          <w:sz w:val="24"/>
          <w:szCs w:val="24"/>
        </w:rPr>
        <w:br/>
      </w:r>
      <w:r w:rsidRPr="00456DE2">
        <w:rPr>
          <w:rFonts w:ascii="Arial" w:hAnsi="Arial" w:cs="Arial"/>
          <w:sz w:val="24"/>
          <w:szCs w:val="24"/>
        </w:rPr>
        <w:t xml:space="preserve">o podwykonawstwo lub jej zmiany – w wysokości 1000 złotych za </w:t>
      </w:r>
      <w:r w:rsidR="002459FE" w:rsidRPr="002459FE">
        <w:rPr>
          <w:rFonts w:ascii="Arial" w:hAnsi="Arial" w:cs="Arial"/>
          <w:sz w:val="24"/>
          <w:szCs w:val="24"/>
        </w:rPr>
        <w:t>każdorazowe naruszenie</w:t>
      </w:r>
      <w:r w:rsidRPr="00456DE2">
        <w:rPr>
          <w:rFonts w:ascii="Arial" w:hAnsi="Arial" w:cs="Arial"/>
          <w:sz w:val="24"/>
          <w:szCs w:val="24"/>
        </w:rPr>
        <w:t>,</w:t>
      </w:r>
    </w:p>
    <w:p w14:paraId="7A55CBFF" w14:textId="4EA6C4AE" w:rsidR="00F5708F" w:rsidRPr="00456DE2" w:rsidRDefault="00F5708F" w:rsidP="00DB0D06">
      <w:pPr>
        <w:widowControl w:val="0"/>
        <w:numPr>
          <w:ilvl w:val="0"/>
          <w:numId w:val="10"/>
        </w:numPr>
        <w:tabs>
          <w:tab w:val="left" w:pos="284"/>
        </w:tabs>
        <w:ind w:left="993" w:hanging="284"/>
        <w:jc w:val="both"/>
        <w:rPr>
          <w:rFonts w:ascii="Arial" w:hAnsi="Arial" w:cs="Arial"/>
        </w:rPr>
      </w:pPr>
      <w:r w:rsidRPr="00456DE2">
        <w:rPr>
          <w:rFonts w:ascii="Arial" w:hAnsi="Arial" w:cs="Arial"/>
          <w:sz w:val="24"/>
          <w:szCs w:val="24"/>
        </w:rPr>
        <w:t xml:space="preserve">za niezatrudnienie przez Wykonawcę </w:t>
      </w:r>
      <w:r w:rsidR="002459FE" w:rsidRPr="002459FE">
        <w:rPr>
          <w:rFonts w:ascii="Arial" w:hAnsi="Arial" w:cs="Arial"/>
          <w:sz w:val="24"/>
          <w:szCs w:val="24"/>
        </w:rPr>
        <w:t xml:space="preserve">podwykonawcę lub dalszego podwykonawcę </w:t>
      </w:r>
      <w:r w:rsidRPr="00456DE2">
        <w:rPr>
          <w:rFonts w:ascii="Arial" w:hAnsi="Arial" w:cs="Arial"/>
          <w:sz w:val="24"/>
          <w:szCs w:val="24"/>
        </w:rPr>
        <w:t>na umowę o pracę osób wskazanych w § 1</w:t>
      </w:r>
      <w:r w:rsidR="008073FE">
        <w:rPr>
          <w:rFonts w:ascii="Arial" w:hAnsi="Arial" w:cs="Arial"/>
          <w:sz w:val="24"/>
          <w:szCs w:val="24"/>
        </w:rPr>
        <w:t>3</w:t>
      </w:r>
      <w:r w:rsidRPr="00456DE2">
        <w:rPr>
          <w:rFonts w:ascii="Arial" w:hAnsi="Arial" w:cs="Arial"/>
          <w:sz w:val="24"/>
          <w:szCs w:val="24"/>
        </w:rPr>
        <w:t xml:space="preserve"> ust. 1 Umowy - w wysokości </w:t>
      </w:r>
      <w:r w:rsidR="002459FE" w:rsidRPr="002459FE">
        <w:rPr>
          <w:rFonts w:ascii="Arial" w:hAnsi="Arial" w:cs="Arial"/>
          <w:sz w:val="24"/>
          <w:szCs w:val="24"/>
        </w:rPr>
        <w:t>w wysokości 1 000,00 zł za każdorazowe naruszenie</w:t>
      </w:r>
      <w:r w:rsidRPr="00456DE2">
        <w:rPr>
          <w:rFonts w:ascii="Arial" w:hAnsi="Arial" w:cs="Arial"/>
          <w:color w:val="000000"/>
          <w:sz w:val="24"/>
          <w:szCs w:val="24"/>
        </w:rPr>
        <w:t>,</w:t>
      </w:r>
    </w:p>
    <w:p w14:paraId="71519C0D" w14:textId="4D00B85F" w:rsidR="00F5708F" w:rsidRPr="00456DE2" w:rsidRDefault="00F5708F" w:rsidP="00DB0D06">
      <w:pPr>
        <w:widowControl w:val="0"/>
        <w:numPr>
          <w:ilvl w:val="0"/>
          <w:numId w:val="10"/>
        </w:numPr>
        <w:tabs>
          <w:tab w:val="left" w:pos="284"/>
        </w:tabs>
        <w:ind w:left="1134" w:hanging="425"/>
        <w:jc w:val="both"/>
        <w:rPr>
          <w:rFonts w:ascii="Arial" w:hAnsi="Arial" w:cs="Arial"/>
        </w:rPr>
      </w:pPr>
      <w:r w:rsidRPr="00456DE2">
        <w:rPr>
          <w:rFonts w:ascii="Arial" w:hAnsi="Arial" w:cs="Arial"/>
          <w:sz w:val="24"/>
          <w:szCs w:val="24"/>
        </w:rPr>
        <w:t>za nieterminowe przedkładanie dokumentów, o których mowa w § 1</w:t>
      </w:r>
      <w:r w:rsidR="008073FE">
        <w:rPr>
          <w:rFonts w:ascii="Arial" w:hAnsi="Arial" w:cs="Arial"/>
          <w:sz w:val="24"/>
          <w:szCs w:val="24"/>
        </w:rPr>
        <w:t>3</w:t>
      </w:r>
      <w:r w:rsidRPr="00456DE2">
        <w:rPr>
          <w:rFonts w:ascii="Arial" w:hAnsi="Arial" w:cs="Arial"/>
          <w:sz w:val="24"/>
          <w:szCs w:val="24"/>
        </w:rPr>
        <w:t xml:space="preserve"> ust. 4, </w:t>
      </w:r>
      <w:r w:rsidR="00617851">
        <w:rPr>
          <w:rFonts w:ascii="Arial" w:hAnsi="Arial" w:cs="Arial"/>
          <w:sz w:val="24"/>
          <w:szCs w:val="24"/>
        </w:rPr>
        <w:br/>
      </w:r>
      <w:r w:rsidRPr="00456DE2">
        <w:rPr>
          <w:rFonts w:ascii="Arial" w:hAnsi="Arial" w:cs="Arial"/>
          <w:sz w:val="24"/>
          <w:szCs w:val="24"/>
        </w:rPr>
        <w:t>w wysokości 200,00 złotych za każdy dzień zwłoki, liczony od dnia upływu terminu wyznaczonego na ich złożenie,</w:t>
      </w:r>
    </w:p>
    <w:p w14:paraId="1FF6DA14" w14:textId="77777777" w:rsidR="002459FE" w:rsidRPr="00AA3594" w:rsidRDefault="00F5708F" w:rsidP="00DB0D06">
      <w:pPr>
        <w:widowControl w:val="0"/>
        <w:numPr>
          <w:ilvl w:val="0"/>
          <w:numId w:val="10"/>
        </w:numPr>
        <w:tabs>
          <w:tab w:val="left" w:pos="284"/>
        </w:tabs>
        <w:ind w:left="1134" w:hanging="425"/>
        <w:jc w:val="both"/>
        <w:rPr>
          <w:rFonts w:ascii="Arial" w:hAnsi="Arial" w:cs="Arial"/>
        </w:rPr>
      </w:pPr>
      <w:r w:rsidRPr="00456DE2">
        <w:rPr>
          <w:rFonts w:ascii="Arial" w:hAnsi="Arial" w:cs="Arial"/>
          <w:sz w:val="24"/>
          <w:szCs w:val="24"/>
        </w:rPr>
        <w:t>za nieprzedłożenie potwierdzonej za zgodnością z oryginałem polisy ubezpieczeniowej w sytuacji określonej w § 8 ust. 3 – w wysokości 200 zł za każdy dzień zwłoki</w:t>
      </w:r>
    </w:p>
    <w:p w14:paraId="62DC9ED9" w14:textId="3FEA1E7B" w:rsidR="00A1140E" w:rsidRPr="007F6F82" w:rsidRDefault="002459FE" w:rsidP="00DB0D06">
      <w:pPr>
        <w:widowControl w:val="0"/>
        <w:numPr>
          <w:ilvl w:val="0"/>
          <w:numId w:val="10"/>
        </w:numPr>
        <w:tabs>
          <w:tab w:val="left" w:pos="284"/>
        </w:tabs>
        <w:ind w:left="1134" w:hanging="425"/>
        <w:jc w:val="both"/>
        <w:rPr>
          <w:rFonts w:ascii="Arial" w:hAnsi="Arial" w:cs="Arial"/>
        </w:rPr>
      </w:pPr>
      <w:r w:rsidRPr="002459FE">
        <w:rPr>
          <w:rFonts w:ascii="Arial" w:hAnsi="Arial" w:cs="Arial"/>
          <w:sz w:val="24"/>
          <w:szCs w:val="24"/>
        </w:rPr>
        <w:t>za zmianę osoby, o której mowa w § 4 ust. 1, bez zachowania procedury, o której mowa w § 4 ust. 3 lub w przypadku stwierdzenia, że osoba ta nie sprawuje swojej funkcji osobiście - w wysokości 0,5 % wynagrodzenia netto, o którym mowa w § 3 ust. 1</w:t>
      </w:r>
      <w:r w:rsidR="00F5708F" w:rsidRPr="00456DE2">
        <w:rPr>
          <w:rFonts w:ascii="Arial" w:hAnsi="Arial" w:cs="Arial"/>
          <w:sz w:val="24"/>
          <w:szCs w:val="24"/>
        </w:rPr>
        <w:t>.</w:t>
      </w:r>
    </w:p>
    <w:p w14:paraId="1BF4A3CF" w14:textId="11234A14" w:rsidR="00F5708F" w:rsidRPr="009B1B7E" w:rsidRDefault="00773FF8" w:rsidP="00DB0D06">
      <w:pPr>
        <w:widowControl w:val="0"/>
        <w:numPr>
          <w:ilvl w:val="6"/>
          <w:numId w:val="5"/>
        </w:numPr>
        <w:tabs>
          <w:tab w:val="clear" w:pos="5040"/>
          <w:tab w:val="left" w:pos="284"/>
          <w:tab w:val="left" w:pos="993"/>
        </w:tabs>
        <w:ind w:left="993" w:hanging="284"/>
        <w:jc w:val="both"/>
        <w:rPr>
          <w:rFonts w:ascii="Arial" w:hAnsi="Arial" w:cs="Arial"/>
          <w:color w:val="000000"/>
          <w:sz w:val="24"/>
          <w:szCs w:val="24"/>
        </w:rPr>
      </w:pPr>
      <w:r>
        <w:rPr>
          <w:rFonts w:ascii="Arial" w:hAnsi="Arial" w:cs="Arial"/>
          <w:color w:val="000000"/>
          <w:sz w:val="24"/>
          <w:szCs w:val="24"/>
        </w:rPr>
        <w:lastRenderedPageBreak/>
        <w:t>Postanowienia dotyczące kar umownych nie wyłączają ani nie ograniczają uprawnień</w:t>
      </w:r>
      <w:r w:rsidR="00D644F5">
        <w:rPr>
          <w:rFonts w:ascii="Arial" w:hAnsi="Arial" w:cs="Arial"/>
          <w:color w:val="000000"/>
          <w:sz w:val="24"/>
          <w:szCs w:val="24"/>
        </w:rPr>
        <w:t xml:space="preserve"> Zamawiającego w zakresie możliwości dochodzenia naprawienia szkody na zasadach ogólnych, wynikających z właściwych przepisów</w:t>
      </w:r>
      <w:r w:rsidR="00F5708F" w:rsidRPr="009B1B7E">
        <w:rPr>
          <w:rFonts w:ascii="Arial" w:hAnsi="Arial" w:cs="Arial"/>
          <w:color w:val="000000"/>
          <w:sz w:val="24"/>
          <w:szCs w:val="24"/>
        </w:rPr>
        <w:t>.</w:t>
      </w:r>
    </w:p>
    <w:p w14:paraId="133D01D0" w14:textId="77777777" w:rsidR="00617851" w:rsidRPr="009B1B7E" w:rsidRDefault="00617851" w:rsidP="00DB0D06">
      <w:pPr>
        <w:widowControl w:val="0"/>
        <w:numPr>
          <w:ilvl w:val="6"/>
          <w:numId w:val="5"/>
        </w:numPr>
        <w:tabs>
          <w:tab w:val="clear" w:pos="5040"/>
          <w:tab w:val="left" w:pos="284"/>
          <w:tab w:val="left" w:pos="993"/>
        </w:tabs>
        <w:ind w:left="993" w:hanging="284"/>
        <w:jc w:val="both"/>
        <w:rPr>
          <w:rFonts w:ascii="Arial" w:hAnsi="Arial" w:cs="Arial"/>
          <w:color w:val="000000"/>
          <w:sz w:val="24"/>
          <w:szCs w:val="24"/>
        </w:rPr>
      </w:pPr>
      <w:r w:rsidRPr="001720DF">
        <w:rPr>
          <w:rFonts w:ascii="Arial" w:hAnsi="Arial" w:cs="Arial"/>
          <w:color w:val="000000"/>
          <w:sz w:val="24"/>
          <w:szCs w:val="24"/>
        </w:rPr>
        <w:t>Strona</w:t>
      </w:r>
      <w:r w:rsidRPr="0015210D">
        <w:rPr>
          <w:rFonts w:ascii="Arial" w:hAnsi="Arial" w:cs="Arial"/>
          <w:color w:val="000000"/>
          <w:sz w:val="24"/>
          <w:szCs w:val="24"/>
        </w:rPr>
        <w:t>, która naruszyła postanowienia Umowy zapłaci kary umowne w terminie 7 dni od daty otrzymania żądania zapłaty.</w:t>
      </w:r>
    </w:p>
    <w:p w14:paraId="267B3239" w14:textId="77777777" w:rsidR="00F5708F" w:rsidRPr="00456DE2" w:rsidRDefault="00F5708F" w:rsidP="00DB0D06">
      <w:pPr>
        <w:widowControl w:val="0"/>
        <w:numPr>
          <w:ilvl w:val="6"/>
          <w:numId w:val="5"/>
        </w:numPr>
        <w:tabs>
          <w:tab w:val="clear" w:pos="5040"/>
          <w:tab w:val="left" w:pos="284"/>
          <w:tab w:val="left" w:pos="993"/>
        </w:tabs>
        <w:ind w:left="993" w:hanging="284"/>
        <w:jc w:val="both"/>
        <w:rPr>
          <w:rFonts w:ascii="Arial" w:hAnsi="Arial" w:cs="Arial"/>
        </w:rPr>
      </w:pPr>
      <w:r w:rsidRPr="00456DE2">
        <w:rPr>
          <w:rFonts w:ascii="Arial" w:hAnsi="Arial" w:cs="Arial"/>
          <w:color w:val="000000"/>
          <w:sz w:val="24"/>
          <w:szCs w:val="24"/>
        </w:rPr>
        <w:t xml:space="preserve">Zamawiający może potrącić należną mu kwotę kary w dowolnym terminie, bez uzyskiwania zgody Wykonawcy – z wynagrodzenia za wykonanie umowy lub </w:t>
      </w:r>
      <w:r w:rsidR="00E945A9">
        <w:rPr>
          <w:rFonts w:ascii="Arial" w:hAnsi="Arial" w:cs="Arial"/>
          <w:color w:val="000000"/>
          <w:sz w:val="24"/>
          <w:szCs w:val="24"/>
        </w:rPr>
        <w:br/>
      </w:r>
      <w:r w:rsidRPr="00456DE2">
        <w:rPr>
          <w:rFonts w:ascii="Arial" w:hAnsi="Arial" w:cs="Arial"/>
          <w:color w:val="000000"/>
          <w:sz w:val="24"/>
          <w:szCs w:val="24"/>
        </w:rPr>
        <w:t>z dowolnej należności Wykonawcy.</w:t>
      </w:r>
    </w:p>
    <w:p w14:paraId="5F428E3F" w14:textId="77777777" w:rsidR="009E0A02" w:rsidRPr="00456DE2" w:rsidRDefault="009E0A02">
      <w:pPr>
        <w:ind w:left="850" w:hanging="850"/>
        <w:jc w:val="center"/>
        <w:rPr>
          <w:rFonts w:ascii="Arial" w:hAnsi="Arial" w:cs="Arial"/>
          <w:b/>
          <w:bCs/>
          <w:color w:val="000000"/>
          <w:sz w:val="24"/>
        </w:rPr>
      </w:pPr>
    </w:p>
    <w:p w14:paraId="7DA6CC50" w14:textId="77777777" w:rsidR="009E0A02" w:rsidRPr="00456DE2" w:rsidRDefault="009E0A02">
      <w:pPr>
        <w:ind w:left="850" w:hanging="850"/>
        <w:jc w:val="center"/>
        <w:rPr>
          <w:rFonts w:ascii="Arial" w:hAnsi="Arial" w:cs="Arial"/>
          <w:b/>
          <w:bCs/>
          <w:color w:val="000000"/>
          <w:sz w:val="24"/>
        </w:rPr>
      </w:pPr>
    </w:p>
    <w:p w14:paraId="02F91513" w14:textId="55AF2FF9" w:rsidR="00F5708F" w:rsidRPr="00456DE2" w:rsidRDefault="00F5708F">
      <w:pPr>
        <w:ind w:left="850" w:hanging="850"/>
        <w:jc w:val="center"/>
        <w:rPr>
          <w:rFonts w:ascii="Arial" w:hAnsi="Arial" w:cs="Arial"/>
        </w:rPr>
      </w:pPr>
      <w:r w:rsidRPr="00456DE2">
        <w:rPr>
          <w:rFonts w:ascii="Arial" w:hAnsi="Arial" w:cs="Arial"/>
          <w:b/>
          <w:bCs/>
          <w:color w:val="000000"/>
          <w:sz w:val="24"/>
        </w:rPr>
        <w:t>§ 1</w:t>
      </w:r>
      <w:r w:rsidR="008073FE">
        <w:rPr>
          <w:rFonts w:ascii="Arial" w:hAnsi="Arial" w:cs="Arial"/>
          <w:b/>
          <w:bCs/>
          <w:color w:val="000000"/>
          <w:sz w:val="24"/>
        </w:rPr>
        <w:t>0</w:t>
      </w:r>
    </w:p>
    <w:p w14:paraId="28AA1EB2"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Realizacja robót budowlanych</w:t>
      </w:r>
    </w:p>
    <w:p w14:paraId="21684D43" w14:textId="77777777" w:rsidR="00F5708F" w:rsidRPr="00456DE2" w:rsidRDefault="00F5708F" w:rsidP="00DB0D06">
      <w:pPr>
        <w:numPr>
          <w:ilvl w:val="5"/>
          <w:numId w:val="43"/>
        </w:numPr>
        <w:ind w:left="993" w:hanging="284"/>
        <w:jc w:val="both"/>
        <w:rPr>
          <w:rFonts w:ascii="Arial" w:hAnsi="Arial" w:cs="Arial"/>
        </w:rPr>
      </w:pPr>
      <w:r w:rsidRPr="00456DE2">
        <w:rPr>
          <w:rFonts w:ascii="Arial" w:hAnsi="Arial" w:cs="Arial"/>
          <w:color w:val="000000"/>
          <w:sz w:val="24"/>
        </w:rPr>
        <w:t>W miarę postępu robót budowlanych kierownik robót zgłasza do odbioru inspektorowi nadzoru elementy wykonanych robót.</w:t>
      </w:r>
    </w:p>
    <w:p w14:paraId="3968CF78" w14:textId="77777777" w:rsidR="00F5708F" w:rsidRPr="00456DE2" w:rsidRDefault="00F5708F" w:rsidP="00DB0D06">
      <w:pPr>
        <w:numPr>
          <w:ilvl w:val="5"/>
          <w:numId w:val="43"/>
        </w:numPr>
        <w:ind w:left="993" w:hanging="284"/>
        <w:jc w:val="both"/>
        <w:rPr>
          <w:rFonts w:ascii="Arial" w:hAnsi="Arial" w:cs="Arial"/>
        </w:rPr>
      </w:pPr>
      <w:r w:rsidRPr="00456DE2">
        <w:rPr>
          <w:rFonts w:ascii="Arial" w:hAnsi="Arial" w:cs="Arial"/>
          <w:color w:val="000000"/>
          <w:sz w:val="24"/>
        </w:rPr>
        <w:t>Inspektor nadzoru dokonuje odbioru tych robót.</w:t>
      </w:r>
    </w:p>
    <w:p w14:paraId="04EBF70E" w14:textId="77777777" w:rsidR="00F5708F" w:rsidRPr="00456DE2" w:rsidRDefault="00F5708F" w:rsidP="00DB0D06">
      <w:pPr>
        <w:numPr>
          <w:ilvl w:val="5"/>
          <w:numId w:val="43"/>
        </w:numPr>
        <w:ind w:left="993" w:hanging="284"/>
        <w:jc w:val="both"/>
        <w:rPr>
          <w:rFonts w:ascii="Arial" w:hAnsi="Arial" w:cs="Arial"/>
        </w:rPr>
      </w:pPr>
      <w:r w:rsidRPr="00456DE2">
        <w:rPr>
          <w:rFonts w:ascii="Arial" w:hAnsi="Arial" w:cs="Arial"/>
          <w:sz w:val="24"/>
        </w:rPr>
        <w:t>Kierownik robót, w imieniu Wykonawcy, zgłasza na piśmie zakończenie robót budowlanych i gotowość do odbioru końcowego, a</w:t>
      </w:r>
      <w:r w:rsidRPr="00456DE2">
        <w:rPr>
          <w:rFonts w:ascii="Arial" w:hAnsi="Arial" w:cs="Arial"/>
          <w:color w:val="000000"/>
          <w:sz w:val="24"/>
        </w:rPr>
        <w:t xml:space="preserve"> inspektor nadzoru potwierdza ten fakt.</w:t>
      </w:r>
    </w:p>
    <w:p w14:paraId="6B7179FF" w14:textId="2C760B3D" w:rsidR="00F5708F" w:rsidRPr="00456DE2" w:rsidRDefault="00F5708F" w:rsidP="00DB0D06">
      <w:pPr>
        <w:numPr>
          <w:ilvl w:val="5"/>
          <w:numId w:val="43"/>
        </w:numPr>
        <w:ind w:left="993" w:hanging="284"/>
        <w:jc w:val="both"/>
        <w:rPr>
          <w:rFonts w:ascii="Arial" w:hAnsi="Arial" w:cs="Arial"/>
        </w:rPr>
      </w:pPr>
      <w:r w:rsidRPr="00456DE2">
        <w:rPr>
          <w:rFonts w:ascii="Arial" w:hAnsi="Arial" w:cs="Arial"/>
          <w:color w:val="000000"/>
          <w:sz w:val="24"/>
        </w:rPr>
        <w:t xml:space="preserve">Jeżeli w trakcie realizacji robót Zamawiający uzna, że przedłożone przez Wykonawcę wyniki pomiarów, prób lub badań mogą być nieprawidłowe, </w:t>
      </w:r>
      <w:r w:rsidR="00EE02E2">
        <w:rPr>
          <w:rFonts w:ascii="Arial" w:hAnsi="Arial" w:cs="Arial"/>
          <w:color w:val="000000"/>
          <w:sz w:val="24"/>
        </w:rPr>
        <w:t>zobowiązany jest</w:t>
      </w:r>
      <w:r w:rsidR="00EE02E2" w:rsidRPr="00456DE2">
        <w:rPr>
          <w:rFonts w:ascii="Arial" w:hAnsi="Arial" w:cs="Arial"/>
          <w:color w:val="000000"/>
          <w:sz w:val="24"/>
        </w:rPr>
        <w:t xml:space="preserve"> </w:t>
      </w:r>
      <w:r w:rsidRPr="00456DE2">
        <w:rPr>
          <w:rFonts w:ascii="Arial" w:hAnsi="Arial" w:cs="Arial"/>
          <w:color w:val="000000"/>
          <w:sz w:val="24"/>
        </w:rPr>
        <w:t>zleci</w:t>
      </w:r>
      <w:r w:rsidR="00EE02E2">
        <w:rPr>
          <w:rFonts w:ascii="Arial" w:hAnsi="Arial" w:cs="Arial"/>
          <w:color w:val="000000"/>
          <w:sz w:val="24"/>
        </w:rPr>
        <w:t>ć</w:t>
      </w:r>
      <w:r w:rsidRPr="00456DE2">
        <w:rPr>
          <w:rFonts w:ascii="Arial" w:hAnsi="Arial" w:cs="Arial"/>
          <w:color w:val="000000"/>
          <w:sz w:val="24"/>
        </w:rPr>
        <w:t xml:space="preserve"> na koszt </w:t>
      </w:r>
      <w:r w:rsidR="00EE02E2">
        <w:rPr>
          <w:rFonts w:ascii="Arial" w:hAnsi="Arial" w:cs="Arial"/>
          <w:color w:val="000000"/>
          <w:sz w:val="24"/>
        </w:rPr>
        <w:t xml:space="preserve">własny </w:t>
      </w:r>
      <w:r w:rsidRPr="00456DE2">
        <w:rPr>
          <w:rFonts w:ascii="Arial" w:hAnsi="Arial" w:cs="Arial"/>
          <w:color w:val="000000"/>
          <w:sz w:val="24"/>
        </w:rPr>
        <w:t>ponowne pomiary, próby lub badania.</w:t>
      </w:r>
    </w:p>
    <w:p w14:paraId="7B622864" w14:textId="4799E4A6" w:rsidR="00F5708F" w:rsidRPr="00CC0B0F" w:rsidRDefault="00F5708F" w:rsidP="00DB0D06">
      <w:pPr>
        <w:numPr>
          <w:ilvl w:val="5"/>
          <w:numId w:val="43"/>
        </w:numPr>
        <w:ind w:left="993" w:hanging="284"/>
        <w:jc w:val="both"/>
        <w:rPr>
          <w:rFonts w:ascii="Arial" w:hAnsi="Arial" w:cs="Arial"/>
        </w:rPr>
      </w:pPr>
      <w:r w:rsidRPr="00456DE2">
        <w:rPr>
          <w:rFonts w:ascii="Arial" w:hAnsi="Arial" w:cs="Arial"/>
          <w:color w:val="000000"/>
          <w:sz w:val="24"/>
          <w:szCs w:val="24"/>
        </w:rPr>
        <w:t xml:space="preserve">W przypadku wykazania, że zastosowane wyroby budowlane, urządzenia, techniki i technologie są niezgodne z </w:t>
      </w:r>
      <w:r w:rsidR="00EE02E2">
        <w:rPr>
          <w:rFonts w:ascii="Arial" w:hAnsi="Arial" w:cs="Arial"/>
          <w:color w:val="000000"/>
          <w:sz w:val="24"/>
          <w:szCs w:val="24"/>
        </w:rPr>
        <w:t>U</w:t>
      </w:r>
      <w:r w:rsidR="00EE02E2" w:rsidRPr="00456DE2">
        <w:rPr>
          <w:rFonts w:ascii="Arial" w:hAnsi="Arial" w:cs="Arial"/>
          <w:color w:val="000000"/>
          <w:sz w:val="24"/>
          <w:szCs w:val="24"/>
        </w:rPr>
        <w:t>mową</w:t>
      </w:r>
      <w:r w:rsidRPr="00456DE2">
        <w:rPr>
          <w:rFonts w:ascii="Arial" w:hAnsi="Arial" w:cs="Arial"/>
          <w:color w:val="000000"/>
          <w:sz w:val="24"/>
          <w:szCs w:val="24"/>
        </w:rPr>
        <w:t xml:space="preserve">, zasadami wiedzy technicznej </w:t>
      </w:r>
      <w:r w:rsidR="00CC0B0F">
        <w:rPr>
          <w:rFonts w:ascii="Arial" w:hAnsi="Arial" w:cs="Arial"/>
          <w:color w:val="000000"/>
          <w:sz w:val="24"/>
          <w:szCs w:val="24"/>
        </w:rPr>
        <w:br/>
      </w:r>
      <w:r w:rsidRPr="00456DE2">
        <w:rPr>
          <w:rFonts w:ascii="Arial" w:hAnsi="Arial" w:cs="Arial"/>
          <w:color w:val="000000"/>
          <w:sz w:val="24"/>
          <w:szCs w:val="24"/>
        </w:rPr>
        <w:t>i obowiązującymi przepisami prawa, kosztami przeprowadzenia czynności zostanie obciążony Wykonawca i zostaną one potrącone z wynagrodzenia lub innej należności Wykonawcy. W przeciwnym przypadku koszty obciążą Zamawiającego.</w:t>
      </w:r>
    </w:p>
    <w:p w14:paraId="7FB46ECC" w14:textId="77777777" w:rsidR="00CC0B0F" w:rsidRPr="00456DE2" w:rsidRDefault="00CC0B0F" w:rsidP="00CC0B0F">
      <w:pPr>
        <w:ind w:left="993"/>
        <w:jc w:val="both"/>
        <w:rPr>
          <w:rFonts w:ascii="Arial" w:hAnsi="Arial" w:cs="Arial"/>
        </w:rPr>
      </w:pPr>
    </w:p>
    <w:p w14:paraId="480B8CA8" w14:textId="3CD04C35" w:rsidR="00F5708F" w:rsidRPr="00456DE2" w:rsidRDefault="00F5708F" w:rsidP="001E7E1B">
      <w:pPr>
        <w:ind w:left="502" w:hanging="502"/>
        <w:jc w:val="center"/>
        <w:rPr>
          <w:rFonts w:ascii="Arial" w:hAnsi="Arial" w:cs="Arial"/>
        </w:rPr>
      </w:pPr>
      <w:r w:rsidRPr="00456DE2">
        <w:rPr>
          <w:rFonts w:ascii="Arial" w:hAnsi="Arial" w:cs="Arial"/>
          <w:b/>
          <w:bCs/>
          <w:color w:val="000000"/>
          <w:sz w:val="24"/>
          <w:szCs w:val="24"/>
        </w:rPr>
        <w:t>§ 1</w:t>
      </w:r>
      <w:r w:rsidR="00C97057">
        <w:rPr>
          <w:rFonts w:ascii="Arial" w:hAnsi="Arial" w:cs="Arial"/>
          <w:b/>
          <w:bCs/>
          <w:color w:val="000000"/>
          <w:sz w:val="24"/>
          <w:szCs w:val="24"/>
        </w:rPr>
        <w:t>1</w:t>
      </w:r>
    </w:p>
    <w:p w14:paraId="7E1FEF4E" w14:textId="77777777" w:rsidR="00F5708F" w:rsidRPr="00456DE2" w:rsidRDefault="00F5708F" w:rsidP="001E7E1B">
      <w:pPr>
        <w:pStyle w:val="NormalnyWeb"/>
        <w:spacing w:before="0" w:after="0"/>
        <w:ind w:left="851" w:hanging="851"/>
        <w:jc w:val="center"/>
        <w:rPr>
          <w:rFonts w:ascii="Arial" w:hAnsi="Arial" w:cs="Arial"/>
        </w:rPr>
      </w:pPr>
      <w:r w:rsidRPr="00456DE2">
        <w:rPr>
          <w:rFonts w:ascii="Arial" w:hAnsi="Arial" w:cs="Arial"/>
          <w:b/>
          <w:bCs/>
          <w:color w:val="000000"/>
        </w:rPr>
        <w:t>Warunki płatności</w:t>
      </w:r>
    </w:p>
    <w:p w14:paraId="2A2C8138" w14:textId="11DDA288" w:rsidR="00F57076" w:rsidRDefault="00F57076" w:rsidP="00DB0D06">
      <w:pPr>
        <w:pStyle w:val="NormalnyWeb"/>
        <w:numPr>
          <w:ilvl w:val="1"/>
          <w:numId w:val="11"/>
        </w:numPr>
        <w:tabs>
          <w:tab w:val="clear" w:pos="1440"/>
        </w:tabs>
        <w:spacing w:before="0" w:after="0"/>
        <w:ind w:left="993" w:hanging="284"/>
        <w:jc w:val="both"/>
      </w:pPr>
      <w:r>
        <w:rPr>
          <w:rFonts w:ascii="Arial" w:hAnsi="Arial" w:cs="Arial"/>
          <w:color w:val="000000"/>
        </w:rPr>
        <w:t xml:space="preserve">Za </w:t>
      </w:r>
      <w:r w:rsidR="00D31890">
        <w:rPr>
          <w:rFonts w:ascii="Arial" w:hAnsi="Arial" w:cs="Arial"/>
          <w:color w:val="000000"/>
        </w:rPr>
        <w:t xml:space="preserve">prawidłowe </w:t>
      </w:r>
      <w:r>
        <w:rPr>
          <w:rFonts w:ascii="Arial" w:hAnsi="Arial" w:cs="Arial"/>
          <w:color w:val="000000"/>
        </w:rPr>
        <w:t xml:space="preserve">wykonanie </w:t>
      </w:r>
      <w:r w:rsidR="00D31890">
        <w:rPr>
          <w:rFonts w:ascii="Arial" w:hAnsi="Arial" w:cs="Arial"/>
          <w:color w:val="000000"/>
        </w:rPr>
        <w:t>przedmiotu zamówienia</w:t>
      </w:r>
      <w:r>
        <w:rPr>
          <w:rFonts w:ascii="Arial" w:hAnsi="Arial" w:cs="Arial"/>
          <w:color w:val="000000"/>
        </w:rPr>
        <w:t xml:space="preserve"> wynagrodzenie będzie płatne jednorazowo fakturą końcową, wystawioną za usługi i roboty.</w:t>
      </w:r>
    </w:p>
    <w:p w14:paraId="0865FAD1" w14:textId="65FCB7EF" w:rsidR="00F57076" w:rsidRPr="0081767C" w:rsidRDefault="00F57076" w:rsidP="00DB0D06">
      <w:pPr>
        <w:pStyle w:val="NormalnyWeb"/>
        <w:numPr>
          <w:ilvl w:val="1"/>
          <w:numId w:val="11"/>
        </w:numPr>
        <w:tabs>
          <w:tab w:val="clear" w:pos="1440"/>
        </w:tabs>
        <w:spacing w:before="0" w:after="0"/>
        <w:ind w:left="993" w:hanging="284"/>
        <w:jc w:val="both"/>
        <w:rPr>
          <w:rFonts w:ascii="Arial" w:hAnsi="Arial" w:cs="Arial"/>
          <w:color w:val="000000"/>
        </w:rPr>
      </w:pPr>
      <w:r w:rsidRPr="0081767C">
        <w:rPr>
          <w:rFonts w:ascii="Arial" w:hAnsi="Arial" w:cs="Arial"/>
          <w:color w:val="000000"/>
        </w:rPr>
        <w:t xml:space="preserve">Wykonawca </w:t>
      </w:r>
      <w:r w:rsidR="00056750">
        <w:rPr>
          <w:rFonts w:ascii="Arial" w:hAnsi="Arial" w:cs="Arial"/>
          <w:color w:val="000000"/>
        </w:rPr>
        <w:t>będzie uprawniony do wystawienia oraz przedłożenia</w:t>
      </w:r>
      <w:r w:rsidRPr="0081767C">
        <w:rPr>
          <w:rFonts w:ascii="Arial" w:hAnsi="Arial" w:cs="Arial"/>
          <w:color w:val="000000"/>
        </w:rPr>
        <w:t xml:space="preserve"> Zamawiającemu </w:t>
      </w:r>
      <w:r w:rsidR="00056750" w:rsidRPr="0081767C">
        <w:rPr>
          <w:rFonts w:ascii="Arial" w:hAnsi="Arial" w:cs="Arial"/>
          <w:color w:val="000000"/>
        </w:rPr>
        <w:t>faktur</w:t>
      </w:r>
      <w:r w:rsidR="00056750">
        <w:rPr>
          <w:rFonts w:ascii="Arial" w:hAnsi="Arial" w:cs="Arial"/>
          <w:color w:val="000000"/>
        </w:rPr>
        <w:t>y za prawidłowe zrealizowanie przedmiotu zamówienia</w:t>
      </w:r>
      <w:r w:rsidR="00056750" w:rsidRPr="0081767C">
        <w:rPr>
          <w:rFonts w:ascii="Arial" w:hAnsi="Arial" w:cs="Arial"/>
          <w:color w:val="000000"/>
        </w:rPr>
        <w:t xml:space="preserve"> </w:t>
      </w:r>
      <w:r w:rsidRPr="0081767C">
        <w:rPr>
          <w:rFonts w:ascii="Arial" w:hAnsi="Arial" w:cs="Arial"/>
          <w:color w:val="000000"/>
        </w:rPr>
        <w:t>pod warunkiem wcześniejszego podpisania przez Zamawiającego protokołu odbioru końcowego.</w:t>
      </w:r>
    </w:p>
    <w:p w14:paraId="4B53E39D" w14:textId="77777777" w:rsidR="00F57076" w:rsidRPr="0081767C" w:rsidRDefault="00F57076" w:rsidP="00DB0D06">
      <w:pPr>
        <w:pStyle w:val="NormalnyWeb"/>
        <w:numPr>
          <w:ilvl w:val="1"/>
          <w:numId w:val="11"/>
        </w:numPr>
        <w:tabs>
          <w:tab w:val="clear" w:pos="1440"/>
        </w:tabs>
        <w:spacing w:before="0" w:after="0"/>
        <w:ind w:left="993" w:hanging="284"/>
        <w:jc w:val="both"/>
        <w:rPr>
          <w:rFonts w:ascii="Arial" w:hAnsi="Arial" w:cs="Arial"/>
          <w:color w:val="000000"/>
        </w:rPr>
      </w:pPr>
      <w:r>
        <w:rPr>
          <w:rFonts w:ascii="Arial" w:hAnsi="Arial" w:cs="Arial"/>
          <w:color w:val="000000"/>
          <w:shd w:val="clear" w:color="auto" w:fill="FFFFFF"/>
        </w:rPr>
        <w:t xml:space="preserve">W przypadku zawarcia umów, o których mowa w § 7, Wykonawca zobowiązany jest dołączyć do faktury końcowej zestawienie zobowiązań za zrealizowane roboty budowlane, usługi i dostawy, wynikające z zawartych umów ze wszystkimi Podwykonawcami lub dalszymi Podwykonawcami wraz z ich oświadczeniami </w:t>
      </w:r>
      <w:r>
        <w:rPr>
          <w:rFonts w:ascii="Arial" w:hAnsi="Arial" w:cs="Arial"/>
          <w:color w:val="000000"/>
          <w:shd w:val="clear" w:color="auto" w:fill="FFFFFF"/>
        </w:rPr>
        <w:br/>
        <w:t xml:space="preserve">o uregulowaniu na ich rzecz całości należnego wynagrodzenia za roboty realizowane w ramach umowy podwykonawstwa </w:t>
      </w:r>
      <w:r w:rsidRPr="0081767C">
        <w:rPr>
          <w:rFonts w:ascii="Arial" w:hAnsi="Arial" w:cs="Arial"/>
          <w:color w:val="000000"/>
        </w:rPr>
        <w:t xml:space="preserve">(załącznik Nr </w:t>
      </w:r>
      <w:r>
        <w:rPr>
          <w:rFonts w:ascii="Arial" w:hAnsi="Arial" w:cs="Arial"/>
          <w:color w:val="000000"/>
        </w:rPr>
        <w:t>2</w:t>
      </w:r>
      <w:r w:rsidRPr="0081767C">
        <w:rPr>
          <w:rFonts w:ascii="Arial" w:hAnsi="Arial" w:cs="Arial"/>
          <w:color w:val="000000"/>
        </w:rPr>
        <w:t xml:space="preserve"> do Umowy).</w:t>
      </w:r>
    </w:p>
    <w:p w14:paraId="6C4FE702" w14:textId="3FA570C7" w:rsidR="00F57076" w:rsidRDefault="00F57076" w:rsidP="00DB0D06">
      <w:pPr>
        <w:pStyle w:val="NormalnyWeb"/>
        <w:numPr>
          <w:ilvl w:val="1"/>
          <w:numId w:val="11"/>
        </w:numPr>
        <w:tabs>
          <w:tab w:val="clear" w:pos="1440"/>
        </w:tabs>
        <w:spacing w:before="0" w:after="0"/>
        <w:ind w:left="993" w:hanging="284"/>
        <w:jc w:val="both"/>
      </w:pPr>
      <w:r>
        <w:rPr>
          <w:rFonts w:ascii="Arial" w:hAnsi="Arial" w:cs="Arial"/>
          <w:color w:val="000000"/>
        </w:rPr>
        <w:t>Wykonawca ma obowiązek wskazać rachunek bankowy do spełnienia świadczenia, który będzie znajdował się w elektronicznym wykazie podmiotów prowadzonych przez Szefa Krajowej Administracji Skarbowej (tzw. „białej liście”) zgodnie z art.96b ust.3 pkt 13 ustawy o VAT</w:t>
      </w:r>
      <w:r w:rsidR="00EE02E2">
        <w:rPr>
          <w:rFonts w:ascii="Arial" w:hAnsi="Arial" w:cs="Arial"/>
          <w:color w:val="000000"/>
        </w:rPr>
        <w:t>.</w:t>
      </w:r>
    </w:p>
    <w:p w14:paraId="505E23EC" w14:textId="48E448E0" w:rsidR="00F57076" w:rsidRPr="0081767C" w:rsidRDefault="00F57076" w:rsidP="00DB0D06">
      <w:pPr>
        <w:pStyle w:val="NormalnyWeb"/>
        <w:numPr>
          <w:ilvl w:val="1"/>
          <w:numId w:val="11"/>
        </w:numPr>
        <w:tabs>
          <w:tab w:val="clear" w:pos="1440"/>
        </w:tabs>
        <w:spacing w:before="0" w:after="0"/>
        <w:ind w:left="993" w:hanging="284"/>
        <w:jc w:val="both"/>
      </w:pPr>
      <w:r w:rsidRPr="0081767C">
        <w:rPr>
          <w:rFonts w:ascii="Arial" w:hAnsi="Arial" w:cs="Arial"/>
          <w:color w:val="000000"/>
        </w:rPr>
        <w:t xml:space="preserve">Złożenie faktury niezgodnie z wymaganiami określonymi w ust. 1- 4 skutkować będzie </w:t>
      </w:r>
      <w:r w:rsidR="00EE02E2" w:rsidRPr="00EE02E2">
        <w:rPr>
          <w:rFonts w:ascii="Arial" w:hAnsi="Arial" w:cs="Arial"/>
          <w:color w:val="000000"/>
        </w:rPr>
        <w:t>odmową zapłaty wynagrodzenia do czasu przedłożenia stosownie skorygowanej dokumentacji rozliczeniowej</w:t>
      </w:r>
      <w:r w:rsidRPr="0081767C">
        <w:rPr>
          <w:rFonts w:ascii="Arial" w:hAnsi="Arial" w:cs="Arial"/>
          <w:color w:val="000000"/>
        </w:rPr>
        <w:t>.</w:t>
      </w:r>
    </w:p>
    <w:p w14:paraId="4694F9AA" w14:textId="77777777" w:rsidR="00F57076" w:rsidRPr="0081767C" w:rsidRDefault="00F57076" w:rsidP="00DB0D06">
      <w:pPr>
        <w:pStyle w:val="NormalnyWeb"/>
        <w:numPr>
          <w:ilvl w:val="1"/>
          <w:numId w:val="11"/>
        </w:numPr>
        <w:tabs>
          <w:tab w:val="clear" w:pos="1440"/>
        </w:tabs>
        <w:spacing w:before="0" w:after="0"/>
        <w:ind w:left="993" w:hanging="284"/>
        <w:jc w:val="both"/>
        <w:rPr>
          <w:rFonts w:ascii="Arial" w:hAnsi="Arial" w:cs="Arial"/>
          <w:color w:val="000000"/>
        </w:rPr>
      </w:pPr>
      <w:r w:rsidRPr="0081767C">
        <w:rPr>
          <w:rFonts w:ascii="Arial" w:hAnsi="Arial" w:cs="Arial"/>
          <w:color w:val="000000"/>
        </w:rPr>
        <w:t>Zapłata za roboty powierzone Podwykonawcom lub dalszym Podwykonawcom zostanie uiszczona po udokumentowaniu całości należnej zapłaty na ich rzecz przez Wykonawcę.</w:t>
      </w:r>
    </w:p>
    <w:p w14:paraId="5C3ABBEF" w14:textId="7DA13B3E" w:rsidR="00F5708F" w:rsidRPr="00456DE2" w:rsidRDefault="00F5708F" w:rsidP="00DB0D06">
      <w:pPr>
        <w:pStyle w:val="NormalnyWeb"/>
        <w:numPr>
          <w:ilvl w:val="1"/>
          <w:numId w:val="11"/>
        </w:numPr>
        <w:tabs>
          <w:tab w:val="clear" w:pos="1440"/>
        </w:tabs>
        <w:spacing w:before="0" w:after="0"/>
        <w:ind w:left="993" w:hanging="284"/>
        <w:jc w:val="both"/>
        <w:rPr>
          <w:rFonts w:ascii="Arial" w:hAnsi="Arial" w:cs="Arial"/>
        </w:rPr>
      </w:pPr>
      <w:r w:rsidRPr="00456DE2">
        <w:rPr>
          <w:rFonts w:ascii="Arial" w:hAnsi="Arial" w:cs="Arial"/>
          <w:color w:val="000000"/>
        </w:rPr>
        <w:lastRenderedPageBreak/>
        <w:t xml:space="preserve">Wykonawca otrzyma zapłatę w ciągu 30 dni od dnia złożenia Zamawiającemu </w:t>
      </w:r>
      <w:r w:rsidR="00AB0C20">
        <w:rPr>
          <w:rFonts w:ascii="Arial" w:hAnsi="Arial" w:cs="Arial"/>
          <w:color w:val="000000"/>
        </w:rPr>
        <w:br/>
      </w:r>
      <w:r w:rsidRPr="00456DE2">
        <w:rPr>
          <w:rFonts w:ascii="Arial" w:hAnsi="Arial" w:cs="Arial"/>
          <w:color w:val="000000"/>
        </w:rPr>
        <w:t xml:space="preserve">w jego siedzibie faktury wraz z protokołem odbioru końcowego </w:t>
      </w:r>
      <w:r w:rsidR="00AB0C20" w:rsidRPr="0081767C">
        <w:rPr>
          <w:rFonts w:ascii="Arial" w:hAnsi="Arial" w:cs="Arial"/>
          <w:color w:val="000000"/>
        </w:rPr>
        <w:t xml:space="preserve">oraz zestawieniem </w:t>
      </w:r>
      <w:r w:rsidR="00AB0C20">
        <w:rPr>
          <w:rFonts w:ascii="Arial" w:hAnsi="Arial" w:cs="Arial"/>
          <w:color w:val="000000"/>
        </w:rPr>
        <w:br/>
      </w:r>
      <w:r w:rsidR="00AB0C20" w:rsidRPr="0081767C">
        <w:rPr>
          <w:rFonts w:ascii="Arial" w:hAnsi="Arial" w:cs="Arial"/>
          <w:color w:val="000000"/>
        </w:rPr>
        <w:t xml:space="preserve">i oświadczeniami, </w:t>
      </w:r>
      <w:bookmarkStart w:id="1" w:name="_Hlk68078782"/>
      <w:r w:rsidR="00AB0C20" w:rsidRPr="0081767C">
        <w:rPr>
          <w:rFonts w:ascii="Arial" w:hAnsi="Arial" w:cs="Arial"/>
          <w:color w:val="000000"/>
        </w:rPr>
        <w:t>o których mowa w ust 3.</w:t>
      </w:r>
      <w:bookmarkEnd w:id="1"/>
    </w:p>
    <w:p w14:paraId="54489D1C" w14:textId="5633F952" w:rsidR="00F5708F" w:rsidRPr="00456DE2" w:rsidRDefault="00F5708F" w:rsidP="00DB0D06">
      <w:pPr>
        <w:pStyle w:val="NormalnyWeb"/>
        <w:numPr>
          <w:ilvl w:val="1"/>
          <w:numId w:val="11"/>
        </w:numPr>
        <w:tabs>
          <w:tab w:val="clear" w:pos="1440"/>
        </w:tabs>
        <w:spacing w:before="0" w:after="0"/>
        <w:ind w:left="993" w:hanging="284"/>
        <w:jc w:val="both"/>
        <w:rPr>
          <w:rFonts w:ascii="Arial" w:hAnsi="Arial" w:cs="Arial"/>
        </w:rPr>
      </w:pPr>
      <w:r w:rsidRPr="00456DE2">
        <w:rPr>
          <w:rFonts w:ascii="Arial" w:hAnsi="Arial" w:cs="Arial"/>
          <w:color w:val="000000"/>
        </w:rPr>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 art. </w:t>
      </w:r>
      <w:r w:rsidR="00AB0C20">
        <w:rPr>
          <w:rFonts w:ascii="Arial" w:hAnsi="Arial" w:cs="Arial"/>
          <w:color w:val="000000"/>
        </w:rPr>
        <w:t>465</w:t>
      </w:r>
      <w:r w:rsidRPr="00456DE2">
        <w:rPr>
          <w:rFonts w:ascii="Arial" w:hAnsi="Arial" w:cs="Arial"/>
          <w:color w:val="000000"/>
        </w:rPr>
        <w:t xml:space="preserve"> </w:t>
      </w:r>
      <w:proofErr w:type="spellStart"/>
      <w:r w:rsidR="00B6073B">
        <w:rPr>
          <w:rFonts w:ascii="Arial" w:hAnsi="Arial" w:cs="Arial"/>
          <w:color w:val="000000"/>
        </w:rPr>
        <w:t>Pzp</w:t>
      </w:r>
      <w:proofErr w:type="spellEnd"/>
      <w:r w:rsidRPr="00456DE2">
        <w:rPr>
          <w:rFonts w:ascii="Arial" w:hAnsi="Arial" w:cs="Arial"/>
        </w:rPr>
        <w:t>.</w:t>
      </w:r>
      <w:r w:rsidRPr="00456DE2">
        <w:rPr>
          <w:rFonts w:ascii="Arial" w:hAnsi="Arial" w:cs="Arial"/>
          <w:color w:val="000000"/>
        </w:rPr>
        <w:t xml:space="preserve"> Kwota zapłaconego wynagrodzenia zostanie potrącona z należności Wykonawcy</w:t>
      </w:r>
      <w:r w:rsidR="00B6073B" w:rsidRPr="00B6073B">
        <w:t xml:space="preserve"> </w:t>
      </w:r>
      <w:r w:rsidR="00B6073B" w:rsidRPr="00B6073B">
        <w:rPr>
          <w:rFonts w:ascii="Arial" w:hAnsi="Arial" w:cs="Arial"/>
          <w:color w:val="000000"/>
        </w:rPr>
        <w:t>bez dodatkowego wezwania na co Wykonawca wyraża zgodę</w:t>
      </w:r>
      <w:r w:rsidRPr="00456DE2">
        <w:rPr>
          <w:rFonts w:ascii="Arial" w:hAnsi="Arial" w:cs="Arial"/>
          <w:color w:val="000000"/>
        </w:rPr>
        <w:t>.</w:t>
      </w:r>
    </w:p>
    <w:p w14:paraId="00C01A7C" w14:textId="77777777" w:rsidR="00F5708F" w:rsidRPr="00456DE2" w:rsidRDefault="00F5708F" w:rsidP="00DB0D06">
      <w:pPr>
        <w:pStyle w:val="NormalnyWeb"/>
        <w:numPr>
          <w:ilvl w:val="1"/>
          <w:numId w:val="11"/>
        </w:numPr>
        <w:tabs>
          <w:tab w:val="clear" w:pos="1440"/>
        </w:tabs>
        <w:spacing w:before="0" w:after="0"/>
        <w:ind w:left="993" w:hanging="284"/>
        <w:jc w:val="both"/>
        <w:rPr>
          <w:rFonts w:ascii="Arial" w:hAnsi="Arial" w:cs="Arial"/>
        </w:rPr>
      </w:pPr>
      <w:r w:rsidRPr="00456DE2">
        <w:rPr>
          <w:rFonts w:ascii="Arial" w:hAnsi="Arial" w:cs="Arial"/>
          <w:color w:val="000000"/>
        </w:rPr>
        <w:t>Gmina Miejska Świdnik oświadcza, że jest czynnym zarejestrowanym podatnikiem podatku od towarów i usług oraz posiada nr NIP 7122904551.</w:t>
      </w:r>
    </w:p>
    <w:p w14:paraId="6A79753F" w14:textId="77777777" w:rsidR="00F5708F" w:rsidRPr="00456DE2" w:rsidRDefault="00F5708F" w:rsidP="00DB0D06">
      <w:pPr>
        <w:pStyle w:val="NormalnyWeb"/>
        <w:numPr>
          <w:ilvl w:val="1"/>
          <w:numId w:val="11"/>
        </w:numPr>
        <w:tabs>
          <w:tab w:val="clear" w:pos="1440"/>
          <w:tab w:val="left" w:pos="1134"/>
        </w:tabs>
        <w:spacing w:before="0" w:after="0"/>
        <w:ind w:left="993" w:hanging="284"/>
        <w:rPr>
          <w:rFonts w:ascii="Arial" w:hAnsi="Arial" w:cs="Arial"/>
        </w:rPr>
      </w:pPr>
      <w:r w:rsidRPr="00456DE2">
        <w:rPr>
          <w:rFonts w:ascii="Arial" w:hAnsi="Arial" w:cs="Arial"/>
          <w:color w:val="000000"/>
        </w:rPr>
        <w:t>E-faktury</w:t>
      </w:r>
      <w:r w:rsidR="0086776B" w:rsidRPr="00456DE2">
        <w:rPr>
          <w:rFonts w:ascii="Arial" w:hAnsi="Arial" w:cs="Arial"/>
          <w:color w:val="000000"/>
        </w:rPr>
        <w:t xml:space="preserve"> </w:t>
      </w:r>
      <w:r w:rsidRPr="00456DE2">
        <w:rPr>
          <w:rFonts w:ascii="Arial" w:hAnsi="Arial" w:cs="Arial"/>
          <w:color w:val="000000"/>
        </w:rPr>
        <w:t>:</w:t>
      </w:r>
    </w:p>
    <w:p w14:paraId="5093E6ED" w14:textId="03820F55" w:rsidR="00F5708F" w:rsidRPr="00456DE2" w:rsidRDefault="00F5708F" w:rsidP="00DB0D06">
      <w:pPr>
        <w:numPr>
          <w:ilvl w:val="0"/>
          <w:numId w:val="24"/>
        </w:numPr>
        <w:tabs>
          <w:tab w:val="left" w:pos="390"/>
          <w:tab w:val="left" w:pos="851"/>
        </w:tabs>
        <w:ind w:left="1276" w:hanging="283"/>
        <w:jc w:val="both"/>
        <w:rPr>
          <w:rFonts w:ascii="Arial" w:hAnsi="Arial" w:cs="Arial"/>
        </w:rPr>
      </w:pPr>
      <w:r w:rsidRPr="00456DE2">
        <w:rPr>
          <w:rFonts w:ascii="Arial" w:hAnsi="Arial" w:cs="Arial"/>
          <w:sz w:val="24"/>
          <w:szCs w:val="24"/>
        </w:rPr>
        <w:t>Strony akceptują wystawianie i dostarczanie w formie</w:t>
      </w:r>
      <w:r w:rsidRPr="00456DE2">
        <w:rPr>
          <w:rFonts w:ascii="Arial" w:hAnsi="Arial" w:cs="Arial"/>
          <w:color w:val="000000"/>
          <w:sz w:val="24"/>
          <w:szCs w:val="24"/>
        </w:rPr>
        <w:t xml:space="preserve"> elektronicznej, w formacie pdf: faktur, faktur korygujących oraz duplikatów faktur, </w:t>
      </w:r>
      <w:r w:rsidRPr="00456DE2">
        <w:rPr>
          <w:rFonts w:ascii="Arial" w:hAnsi="Arial" w:cs="Arial"/>
          <w:sz w:val="24"/>
          <w:szCs w:val="24"/>
        </w:rPr>
        <w:t>zgodnie z art. 106</w:t>
      </w:r>
      <w:r w:rsidR="00AC21F3">
        <w:rPr>
          <w:rFonts w:ascii="Arial" w:hAnsi="Arial" w:cs="Arial"/>
          <w:sz w:val="24"/>
          <w:szCs w:val="24"/>
        </w:rPr>
        <w:t xml:space="preserve"> </w:t>
      </w:r>
      <w:r w:rsidRPr="00456DE2">
        <w:rPr>
          <w:rFonts w:ascii="Arial" w:hAnsi="Arial" w:cs="Arial"/>
          <w:sz w:val="24"/>
          <w:szCs w:val="24"/>
        </w:rPr>
        <w:t xml:space="preserve">n ustawy z dnia 11 marca 2004 r. o </w:t>
      </w:r>
      <w:r w:rsidR="003E25C3">
        <w:rPr>
          <w:rFonts w:ascii="Arial" w:hAnsi="Arial" w:cs="Arial"/>
          <w:sz w:val="24"/>
          <w:szCs w:val="24"/>
        </w:rPr>
        <w:t>VAT</w:t>
      </w:r>
      <w:r w:rsidRPr="00456DE2">
        <w:rPr>
          <w:rFonts w:ascii="Arial" w:hAnsi="Arial" w:cs="Arial"/>
          <w:sz w:val="24"/>
          <w:szCs w:val="24"/>
        </w:rPr>
        <w:t>,</w:t>
      </w:r>
    </w:p>
    <w:p w14:paraId="550EE14C" w14:textId="77777777" w:rsidR="001A126E" w:rsidRPr="00456DE2" w:rsidRDefault="00F5708F" w:rsidP="00DB0D06">
      <w:pPr>
        <w:numPr>
          <w:ilvl w:val="0"/>
          <w:numId w:val="24"/>
        </w:numPr>
        <w:tabs>
          <w:tab w:val="left" w:pos="390"/>
          <w:tab w:val="left" w:pos="851"/>
        </w:tabs>
        <w:ind w:left="1276" w:hanging="283"/>
        <w:jc w:val="both"/>
        <w:rPr>
          <w:rFonts w:ascii="Arial" w:hAnsi="Arial" w:cs="Arial"/>
        </w:rPr>
      </w:pPr>
      <w:r w:rsidRPr="00456DE2">
        <w:rPr>
          <w:rFonts w:ascii="Arial" w:hAnsi="Arial" w:cs="Arial"/>
          <w:sz w:val="24"/>
          <w:szCs w:val="24"/>
        </w:rPr>
        <w:t>Faktury elektroniczne będą Zamawiającemu wysyłane na adres e-mail:</w:t>
      </w:r>
    </w:p>
    <w:p w14:paraId="36E5FA39" w14:textId="77777777" w:rsidR="00F5708F" w:rsidRPr="00562976" w:rsidRDefault="00DD04F8" w:rsidP="00562976">
      <w:pPr>
        <w:tabs>
          <w:tab w:val="left" w:pos="390"/>
          <w:tab w:val="left" w:pos="851"/>
        </w:tabs>
        <w:ind w:left="1276"/>
        <w:jc w:val="both"/>
        <w:rPr>
          <w:rFonts w:ascii="Arial" w:hAnsi="Arial" w:cs="Arial"/>
          <w:sz w:val="24"/>
          <w:szCs w:val="24"/>
        </w:rPr>
      </w:pPr>
      <w:r w:rsidRPr="00456DE2">
        <w:rPr>
          <w:rFonts w:ascii="Arial" w:hAnsi="Arial" w:cs="Arial"/>
          <w:sz w:val="24"/>
          <w:szCs w:val="24"/>
        </w:rPr>
        <w:t>urzad@e-swidnik.pl</w:t>
      </w:r>
      <w:r w:rsidR="00F5708F" w:rsidRPr="00456DE2">
        <w:rPr>
          <w:rFonts w:ascii="Arial" w:hAnsi="Arial" w:cs="Arial"/>
          <w:sz w:val="24"/>
          <w:szCs w:val="24"/>
        </w:rPr>
        <w:t>,</w:t>
      </w:r>
    </w:p>
    <w:p w14:paraId="2FBD3FD7" w14:textId="00F3B00C" w:rsidR="00F5708F" w:rsidRPr="00456DE2" w:rsidRDefault="00F5708F" w:rsidP="00DB0D06">
      <w:pPr>
        <w:numPr>
          <w:ilvl w:val="0"/>
          <w:numId w:val="24"/>
        </w:numPr>
        <w:tabs>
          <w:tab w:val="left" w:pos="390"/>
          <w:tab w:val="left" w:pos="851"/>
        </w:tabs>
        <w:ind w:left="1276" w:hanging="283"/>
        <w:jc w:val="both"/>
        <w:rPr>
          <w:rFonts w:ascii="Arial" w:hAnsi="Arial" w:cs="Arial"/>
        </w:rPr>
      </w:pPr>
      <w:r w:rsidRPr="00456DE2">
        <w:rPr>
          <w:rFonts w:ascii="Arial" w:hAnsi="Arial" w:cs="Arial"/>
          <w:sz w:val="24"/>
          <w:szCs w:val="24"/>
        </w:rPr>
        <w:t>Zamawiający zobowiązuje się do poinformowania Wykonawcy o każdorazowej zmianie ww. adresu mailowego,</w:t>
      </w:r>
    </w:p>
    <w:p w14:paraId="0A46DA80" w14:textId="77777777" w:rsidR="00F5708F" w:rsidRPr="00456DE2" w:rsidRDefault="00F5708F" w:rsidP="00DB0D06">
      <w:pPr>
        <w:numPr>
          <w:ilvl w:val="0"/>
          <w:numId w:val="24"/>
        </w:numPr>
        <w:tabs>
          <w:tab w:val="left" w:pos="390"/>
          <w:tab w:val="left" w:pos="851"/>
        </w:tabs>
        <w:ind w:left="1276" w:hanging="283"/>
        <w:jc w:val="both"/>
        <w:rPr>
          <w:rFonts w:ascii="Arial" w:hAnsi="Arial" w:cs="Arial"/>
        </w:rPr>
      </w:pPr>
      <w:r w:rsidRPr="00456DE2">
        <w:rPr>
          <w:rFonts w:ascii="Arial" w:hAnsi="Arial" w:cs="Arial"/>
          <w:sz w:val="24"/>
          <w:szCs w:val="24"/>
        </w:rPr>
        <w:t>Wykonawca oświadcza, że faktury będą przesyłane z następującego adresu e-mail:</w:t>
      </w:r>
      <w:r w:rsidR="00AD1A9F" w:rsidRPr="00456DE2">
        <w:rPr>
          <w:rFonts w:ascii="Arial" w:hAnsi="Arial" w:cs="Arial"/>
          <w:sz w:val="24"/>
          <w:szCs w:val="24"/>
        </w:rPr>
        <w:t xml:space="preserve"> </w:t>
      </w:r>
      <w:r w:rsidR="00D8548A">
        <w:rPr>
          <w:rFonts w:ascii="Arial" w:hAnsi="Arial" w:cs="Arial"/>
          <w:b/>
          <w:sz w:val="24"/>
          <w:szCs w:val="24"/>
        </w:rPr>
        <w:t>…………………………………..</w:t>
      </w:r>
    </w:p>
    <w:p w14:paraId="5B39073D" w14:textId="77777777" w:rsidR="00F5708F" w:rsidRPr="00456DE2" w:rsidRDefault="00F5708F" w:rsidP="00DB0D06">
      <w:pPr>
        <w:numPr>
          <w:ilvl w:val="0"/>
          <w:numId w:val="24"/>
        </w:numPr>
        <w:tabs>
          <w:tab w:val="left" w:pos="390"/>
          <w:tab w:val="left" w:pos="851"/>
        </w:tabs>
        <w:ind w:left="1276" w:hanging="283"/>
        <w:jc w:val="both"/>
        <w:rPr>
          <w:rFonts w:ascii="Arial" w:hAnsi="Arial" w:cs="Arial"/>
        </w:rPr>
      </w:pPr>
      <w:r w:rsidRPr="00456DE2">
        <w:rPr>
          <w:rFonts w:ascii="Arial" w:hAnsi="Arial" w:cs="Arial"/>
          <w:sz w:val="24"/>
          <w:szCs w:val="24"/>
        </w:rPr>
        <w:t>W przypadku wystawienia i dostarczenia faktury w formie elektronicznej nie jest dopuszczalne równoczesne wystawienie faktury w formie papierowej.</w:t>
      </w:r>
    </w:p>
    <w:p w14:paraId="357B6A7F" w14:textId="124E8EF8" w:rsidR="008073FE" w:rsidRPr="00021489" w:rsidRDefault="008073FE" w:rsidP="00DB0D06">
      <w:pPr>
        <w:pStyle w:val="NormalnyWeb"/>
        <w:numPr>
          <w:ilvl w:val="1"/>
          <w:numId w:val="11"/>
        </w:numPr>
        <w:tabs>
          <w:tab w:val="clear" w:pos="1440"/>
          <w:tab w:val="left" w:pos="1134"/>
        </w:tabs>
        <w:spacing w:before="0" w:after="0"/>
        <w:ind w:left="993" w:hanging="284"/>
      </w:pPr>
      <w:r w:rsidRPr="00692F8E">
        <w:rPr>
          <w:rFonts w:ascii="Arial" w:hAnsi="Arial" w:cs="Arial"/>
          <w:color w:val="000000"/>
        </w:rPr>
        <w:t xml:space="preserve">Rozliczenie z tytułu zawartej umowy dokonywane będzie przez Gminę Miejską Świdnik, ul. Stanisława Wyspiańskiego 27, 21-040 Świdniku, NIP: 712-29-04-551, Płatne z dział 900 Gospodarka komunalna i ochrona środowiska, rozdział 90001 Gospodarka ściekowa i ochrona wód, paragraf 6050 </w:t>
      </w:r>
      <w:r w:rsidR="00021489" w:rsidRPr="00021489">
        <w:rPr>
          <w:rFonts w:ascii="Arial" w:hAnsi="Arial" w:cs="Arial"/>
          <w:color w:val="000000"/>
        </w:rPr>
        <w:t>1</w:t>
      </w:r>
      <w:r w:rsidRPr="00021489">
        <w:rPr>
          <w:rFonts w:ascii="Arial" w:hAnsi="Arial" w:cs="Arial"/>
          <w:color w:val="000000"/>
        </w:rPr>
        <w:t xml:space="preserve">) </w:t>
      </w:r>
      <w:r w:rsidR="00021489" w:rsidRPr="00021489">
        <w:rPr>
          <w:rFonts w:ascii="Arial" w:hAnsi="Arial" w:cs="Arial"/>
          <w:color w:val="000000"/>
        </w:rPr>
        <w:t>Modernizacja kanalizacji deszczowej w ul. Wyspiańskiego</w:t>
      </w:r>
      <w:r w:rsidR="00DB0D06" w:rsidRPr="00021489">
        <w:rPr>
          <w:rFonts w:ascii="Arial" w:hAnsi="Arial" w:cs="Arial"/>
          <w:color w:val="000000"/>
        </w:rPr>
        <w:t xml:space="preserve"> w Świdniku.</w:t>
      </w:r>
    </w:p>
    <w:p w14:paraId="28287CC0" w14:textId="77777777" w:rsidR="00AB0C20" w:rsidRDefault="00AB0C20" w:rsidP="00AB0C20">
      <w:pPr>
        <w:pStyle w:val="NormalnyWeb"/>
        <w:tabs>
          <w:tab w:val="left" w:pos="1134"/>
        </w:tabs>
        <w:spacing w:before="0" w:after="0"/>
        <w:ind w:left="709"/>
      </w:pPr>
    </w:p>
    <w:p w14:paraId="3446AD04" w14:textId="63942367" w:rsidR="00F5708F" w:rsidRPr="00456DE2" w:rsidRDefault="00F5708F">
      <w:pPr>
        <w:jc w:val="center"/>
        <w:rPr>
          <w:rFonts w:ascii="Arial" w:hAnsi="Arial" w:cs="Arial"/>
        </w:rPr>
      </w:pPr>
      <w:r w:rsidRPr="00456DE2">
        <w:rPr>
          <w:rFonts w:ascii="Arial" w:hAnsi="Arial" w:cs="Arial"/>
          <w:b/>
          <w:bCs/>
          <w:color w:val="000000"/>
          <w:sz w:val="24"/>
          <w:szCs w:val="24"/>
        </w:rPr>
        <w:t xml:space="preserve">§ </w:t>
      </w:r>
      <w:r w:rsidR="00280264" w:rsidRPr="00456DE2">
        <w:rPr>
          <w:rFonts w:ascii="Arial" w:hAnsi="Arial" w:cs="Arial"/>
          <w:b/>
          <w:bCs/>
          <w:color w:val="000000"/>
          <w:sz w:val="24"/>
          <w:szCs w:val="24"/>
        </w:rPr>
        <w:t>1</w:t>
      </w:r>
      <w:r w:rsidR="00280264">
        <w:rPr>
          <w:rFonts w:ascii="Arial" w:hAnsi="Arial" w:cs="Arial"/>
          <w:b/>
          <w:bCs/>
          <w:color w:val="000000"/>
          <w:sz w:val="24"/>
          <w:szCs w:val="24"/>
        </w:rPr>
        <w:t>2</w:t>
      </w:r>
    </w:p>
    <w:p w14:paraId="16682F13" w14:textId="77777777" w:rsidR="00F5708F" w:rsidRPr="00456DE2" w:rsidRDefault="00F5708F">
      <w:pPr>
        <w:jc w:val="center"/>
        <w:rPr>
          <w:rFonts w:ascii="Arial" w:hAnsi="Arial" w:cs="Arial"/>
        </w:rPr>
      </w:pPr>
      <w:r w:rsidRPr="00456DE2">
        <w:rPr>
          <w:rFonts w:ascii="Arial" w:hAnsi="Arial" w:cs="Arial"/>
          <w:b/>
          <w:bCs/>
          <w:color w:val="000000"/>
          <w:sz w:val="24"/>
          <w:szCs w:val="24"/>
        </w:rPr>
        <w:t>Odbiór końcowy</w:t>
      </w:r>
    </w:p>
    <w:p w14:paraId="35E29D5B" w14:textId="2B2938B2"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1.</w:t>
      </w:r>
      <w:r w:rsidRPr="00AB0C20">
        <w:rPr>
          <w:rFonts w:ascii="Arial" w:hAnsi="Arial" w:cs="Arial"/>
          <w:color w:val="000000"/>
          <w:sz w:val="24"/>
          <w:szCs w:val="24"/>
        </w:rPr>
        <w:tab/>
        <w:t xml:space="preserve">Wykonawca przekaże Zamawiającemu w siedzibie Urzędu Miasta Świdnik ul. </w:t>
      </w:r>
      <w:r w:rsidRPr="00AB0C20">
        <w:rPr>
          <w:rFonts w:ascii="Arial" w:hAnsi="Arial" w:cs="Arial"/>
          <w:color w:val="000000"/>
          <w:sz w:val="24"/>
          <w:szCs w:val="24"/>
        </w:rPr>
        <w:br/>
        <w:t xml:space="preserve">S. Wyspiańskiego 27 w Biurze Obsługi Klienta pismo, w którym zgłosi </w:t>
      </w:r>
      <w:r w:rsidR="002934EA">
        <w:rPr>
          <w:rFonts w:ascii="Arial" w:hAnsi="Arial" w:cs="Arial"/>
          <w:color w:val="000000"/>
          <w:sz w:val="24"/>
          <w:szCs w:val="24"/>
        </w:rPr>
        <w:t>przedmiot zamówienia</w:t>
      </w:r>
      <w:r w:rsidRPr="00AB0C20">
        <w:rPr>
          <w:rFonts w:ascii="Arial" w:hAnsi="Arial" w:cs="Arial"/>
          <w:color w:val="000000"/>
          <w:sz w:val="24"/>
          <w:szCs w:val="24"/>
        </w:rPr>
        <w:t xml:space="preserve"> do odbioru końcowego i załączy:</w:t>
      </w:r>
    </w:p>
    <w:p w14:paraId="51BB8167" w14:textId="77777777" w:rsidR="00AB0C20" w:rsidRPr="00AB0C20" w:rsidRDefault="00AB0C20" w:rsidP="00DB0D06">
      <w:pPr>
        <w:numPr>
          <w:ilvl w:val="0"/>
          <w:numId w:val="25"/>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kompletną dokumentację powykonawczą budowy w wersji papierowej (1 egzemplarz),</w:t>
      </w:r>
    </w:p>
    <w:p w14:paraId="216021FD" w14:textId="2206F043" w:rsidR="00AB0C20" w:rsidRPr="00AB0C20" w:rsidRDefault="00AB0C20" w:rsidP="00DB0D06">
      <w:pPr>
        <w:numPr>
          <w:ilvl w:val="0"/>
          <w:numId w:val="26"/>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 xml:space="preserve">geodezyjne pomiary powykonawcze ze stwierdzeniem starostwa powiatowego </w:t>
      </w:r>
      <w:r w:rsidRPr="00AB0C20">
        <w:rPr>
          <w:rFonts w:ascii="Arial" w:hAnsi="Arial" w:cs="Arial"/>
          <w:color w:val="000000"/>
          <w:sz w:val="24"/>
          <w:szCs w:val="24"/>
        </w:rPr>
        <w:br/>
        <w:t xml:space="preserve">o przyjęciu do państwowego zasobu geodezyjnego i kartograficznego (2 egzemplarze w wersji papierowej i jeden w wersji elektronicznej zwektoryzowanej </w:t>
      </w:r>
      <w:r w:rsidR="00AC21F3">
        <w:rPr>
          <w:rFonts w:ascii="Arial" w:hAnsi="Arial" w:cs="Arial"/>
          <w:color w:val="000000"/>
          <w:sz w:val="24"/>
          <w:szCs w:val="24"/>
        </w:rPr>
        <w:br/>
      </w:r>
      <w:r w:rsidRPr="00AB0C20">
        <w:rPr>
          <w:rFonts w:ascii="Arial" w:hAnsi="Arial" w:cs="Arial"/>
          <w:color w:val="000000"/>
          <w:sz w:val="24"/>
          <w:szCs w:val="24"/>
        </w:rPr>
        <w:t xml:space="preserve">w formacie </w:t>
      </w:r>
      <w:proofErr w:type="spellStart"/>
      <w:r w:rsidRPr="00AB0C20">
        <w:rPr>
          <w:rFonts w:ascii="Arial" w:hAnsi="Arial" w:cs="Arial"/>
          <w:color w:val="000000"/>
          <w:sz w:val="24"/>
          <w:szCs w:val="24"/>
        </w:rPr>
        <w:t>dxf</w:t>
      </w:r>
      <w:proofErr w:type="spellEnd"/>
      <w:r w:rsidRPr="00AB0C20">
        <w:rPr>
          <w:rFonts w:ascii="Arial" w:hAnsi="Arial" w:cs="Arial"/>
          <w:color w:val="000000"/>
          <w:sz w:val="24"/>
          <w:szCs w:val="24"/>
        </w:rPr>
        <w:t>),</w:t>
      </w:r>
    </w:p>
    <w:p w14:paraId="0004AB06" w14:textId="77777777" w:rsidR="00AB0C20" w:rsidRPr="00AB0C20" w:rsidRDefault="00AB0C20" w:rsidP="00DB0D06">
      <w:pPr>
        <w:numPr>
          <w:ilvl w:val="0"/>
          <w:numId w:val="27"/>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dokumenty potwierdzające zapłatę wynagrodzenia Podwykonawcom,</w:t>
      </w:r>
    </w:p>
    <w:p w14:paraId="4E21BCED" w14:textId="77777777" w:rsidR="00AB0C20" w:rsidRPr="00AB0C20" w:rsidRDefault="00AB0C20" w:rsidP="00DB0D06">
      <w:pPr>
        <w:numPr>
          <w:ilvl w:val="0"/>
          <w:numId w:val="27"/>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warunki udzielonej gwarancji.</w:t>
      </w:r>
    </w:p>
    <w:p w14:paraId="7F59AF54" w14:textId="6770DB94"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2.</w:t>
      </w:r>
      <w:r w:rsidRPr="00AB0C20">
        <w:rPr>
          <w:rFonts w:ascii="Arial" w:hAnsi="Arial" w:cs="Arial"/>
          <w:color w:val="000000"/>
          <w:sz w:val="24"/>
          <w:szCs w:val="24"/>
        </w:rPr>
        <w:tab/>
        <w:t xml:space="preserve">Zamawiający w terminie 14 dni, od daty złożenia dokumentów wskazanych w ust. 1, potwierdzi na piśmie gotowość (lub jej brak) do odbioru końcowego </w:t>
      </w:r>
      <w:r w:rsidR="002934EA">
        <w:rPr>
          <w:rFonts w:ascii="Arial" w:hAnsi="Arial" w:cs="Arial"/>
          <w:color w:val="000000"/>
          <w:sz w:val="24"/>
          <w:szCs w:val="24"/>
        </w:rPr>
        <w:t>przedmiotu zamówienia</w:t>
      </w:r>
      <w:r w:rsidRPr="00AB0C20">
        <w:rPr>
          <w:rFonts w:ascii="Arial" w:hAnsi="Arial" w:cs="Arial"/>
          <w:color w:val="000000"/>
          <w:sz w:val="24"/>
          <w:szCs w:val="24"/>
        </w:rPr>
        <w:t>, powoła komisję odbioru i wyznaczy termin rozpoczęcia odbioru.</w:t>
      </w:r>
    </w:p>
    <w:p w14:paraId="2EA83269" w14:textId="6FA4B194"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3.</w:t>
      </w:r>
      <w:r w:rsidRPr="00AB0C20">
        <w:rPr>
          <w:rFonts w:ascii="Arial" w:hAnsi="Arial" w:cs="Arial"/>
          <w:color w:val="000000"/>
          <w:sz w:val="24"/>
          <w:szCs w:val="24"/>
        </w:rPr>
        <w:tab/>
        <w:t xml:space="preserve">W przypadku stwierdzenia w toku czynności odbioru, że </w:t>
      </w:r>
      <w:r w:rsidR="002934EA">
        <w:rPr>
          <w:rFonts w:ascii="Arial" w:hAnsi="Arial" w:cs="Arial"/>
          <w:color w:val="000000"/>
          <w:sz w:val="24"/>
          <w:szCs w:val="24"/>
        </w:rPr>
        <w:t>przedmiot zamówienia</w:t>
      </w:r>
      <w:r w:rsidRPr="00AB0C20">
        <w:rPr>
          <w:rFonts w:ascii="Arial" w:hAnsi="Arial" w:cs="Arial"/>
          <w:color w:val="000000"/>
          <w:sz w:val="24"/>
          <w:szCs w:val="24"/>
        </w:rPr>
        <w:t xml:space="preserve"> posiada wady, Zamawiający może:</w:t>
      </w:r>
    </w:p>
    <w:p w14:paraId="05A2BA98" w14:textId="77777777" w:rsidR="00AB0C20" w:rsidRPr="00AB0C20" w:rsidRDefault="00AB0C20" w:rsidP="00DB0D06">
      <w:pPr>
        <w:numPr>
          <w:ilvl w:val="0"/>
          <w:numId w:val="28"/>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 xml:space="preserve">w przypadku wad istotnych – odmówić dokonania odbioru z winy Wykonawcy </w:t>
      </w:r>
      <w:r w:rsidRPr="00AB0C20">
        <w:rPr>
          <w:rFonts w:ascii="Arial" w:hAnsi="Arial" w:cs="Arial"/>
          <w:color w:val="000000"/>
          <w:sz w:val="24"/>
          <w:szCs w:val="24"/>
        </w:rPr>
        <w:br/>
        <w:t>i wyznaczyć termin, nie krótszy niż 14 dni, na usunięcie wad lub odstąpić od Umowy,</w:t>
      </w:r>
    </w:p>
    <w:p w14:paraId="4EDD0188" w14:textId="77777777" w:rsidR="00AB0C20" w:rsidRPr="00AB0C20" w:rsidRDefault="00AB0C20" w:rsidP="00DB0D06">
      <w:pPr>
        <w:numPr>
          <w:ilvl w:val="0"/>
          <w:numId w:val="29"/>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w przypadku wad nieistotnych – dokonać odbioru, wyznaczając Wykonawcy termin nie krótszy niż 14 dni, na usunięcie wad.</w:t>
      </w:r>
    </w:p>
    <w:p w14:paraId="0F908D9C" w14:textId="2A5F742D"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lastRenderedPageBreak/>
        <w:t>4.</w:t>
      </w:r>
      <w:r w:rsidRPr="00AB0C20">
        <w:rPr>
          <w:rFonts w:ascii="Arial" w:hAnsi="Arial" w:cs="Arial"/>
          <w:color w:val="000000"/>
          <w:sz w:val="24"/>
          <w:szCs w:val="24"/>
        </w:rPr>
        <w:tab/>
        <w:t xml:space="preserve">W przypadku odmowy usunięcia wad przez Wykonawcę lub niewywiązywania się </w:t>
      </w:r>
      <w:r w:rsidRPr="00AB0C20">
        <w:rPr>
          <w:rFonts w:ascii="Arial" w:hAnsi="Arial" w:cs="Arial"/>
          <w:color w:val="000000"/>
          <w:sz w:val="24"/>
          <w:szCs w:val="24"/>
        </w:rPr>
        <w:br/>
        <w:t xml:space="preserve">z terminów, o których mowa w ust. 3, Wykonawca wyraża zgodę Zamawiającemu na zlecenie usunięcia wad innemu podmiotowi i </w:t>
      </w:r>
      <w:r w:rsidR="00E0441F" w:rsidRPr="00E0441F">
        <w:rPr>
          <w:rFonts w:ascii="Arial" w:hAnsi="Arial" w:cs="Arial"/>
          <w:color w:val="000000"/>
          <w:sz w:val="24"/>
          <w:szCs w:val="24"/>
        </w:rPr>
        <w:t xml:space="preserve">obciążenie Wykonawcy pełnymi kosztami związanymi z wykonaniem zastępczym </w:t>
      </w:r>
      <w:r w:rsidRPr="00AB0C20">
        <w:rPr>
          <w:rFonts w:ascii="Arial" w:hAnsi="Arial" w:cs="Arial"/>
          <w:color w:val="000000"/>
          <w:sz w:val="24"/>
          <w:szCs w:val="24"/>
        </w:rPr>
        <w:t>lub potrąceni</w:t>
      </w:r>
      <w:r w:rsidR="00E0441F">
        <w:rPr>
          <w:rFonts w:ascii="Arial" w:hAnsi="Arial" w:cs="Arial"/>
          <w:color w:val="000000"/>
          <w:sz w:val="24"/>
          <w:szCs w:val="24"/>
        </w:rPr>
        <w:t>e</w:t>
      </w:r>
      <w:r w:rsidRPr="00AB0C20">
        <w:rPr>
          <w:rFonts w:ascii="Arial" w:hAnsi="Arial" w:cs="Arial"/>
          <w:color w:val="000000"/>
          <w:sz w:val="24"/>
          <w:szCs w:val="24"/>
        </w:rPr>
        <w:t xml:space="preserve"> tych kosztów z wynagrodzenia </w:t>
      </w:r>
      <w:r w:rsidR="00E0441F">
        <w:rPr>
          <w:rFonts w:ascii="Arial" w:hAnsi="Arial" w:cs="Arial"/>
          <w:color w:val="000000"/>
          <w:sz w:val="24"/>
          <w:szCs w:val="24"/>
        </w:rPr>
        <w:t>Wykonawcy</w:t>
      </w:r>
      <w:r w:rsidRPr="00AB0C20">
        <w:rPr>
          <w:rFonts w:ascii="Arial" w:hAnsi="Arial" w:cs="Arial"/>
          <w:color w:val="000000"/>
          <w:sz w:val="24"/>
          <w:szCs w:val="24"/>
        </w:rPr>
        <w:t xml:space="preserve"> lub dowolnej</w:t>
      </w:r>
      <w:r w:rsidR="00E0441F">
        <w:rPr>
          <w:rFonts w:ascii="Arial" w:hAnsi="Arial" w:cs="Arial"/>
          <w:color w:val="000000"/>
          <w:sz w:val="24"/>
          <w:szCs w:val="24"/>
        </w:rPr>
        <w:t>, innej</w:t>
      </w:r>
      <w:r w:rsidRPr="00AB0C20">
        <w:rPr>
          <w:rFonts w:ascii="Arial" w:hAnsi="Arial" w:cs="Arial"/>
          <w:color w:val="000000"/>
          <w:sz w:val="24"/>
          <w:szCs w:val="24"/>
        </w:rPr>
        <w:t xml:space="preserve"> wierzytelności Wykonawcy.</w:t>
      </w:r>
    </w:p>
    <w:p w14:paraId="37954CEC" w14:textId="1C3D5B6D"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5.</w:t>
      </w:r>
      <w:r w:rsidRPr="00AB0C20">
        <w:rPr>
          <w:rFonts w:ascii="Arial" w:hAnsi="Arial" w:cs="Arial"/>
          <w:color w:val="000000"/>
          <w:sz w:val="24"/>
          <w:szCs w:val="24"/>
        </w:rPr>
        <w:tab/>
        <w:t xml:space="preserve">Odbiór </w:t>
      </w:r>
      <w:r w:rsidR="0073154F">
        <w:rPr>
          <w:rFonts w:ascii="Arial" w:hAnsi="Arial" w:cs="Arial"/>
          <w:color w:val="000000"/>
          <w:sz w:val="24"/>
          <w:szCs w:val="24"/>
        </w:rPr>
        <w:t>przedmiotu zamówienia</w:t>
      </w:r>
      <w:r w:rsidRPr="00AB0C20">
        <w:rPr>
          <w:rFonts w:ascii="Arial" w:hAnsi="Arial" w:cs="Arial"/>
          <w:color w:val="000000"/>
          <w:sz w:val="24"/>
          <w:szCs w:val="24"/>
        </w:rPr>
        <w:t xml:space="preserve"> zostanie potwierdzony protokołem odbioru końcowego, stanowiącym podstawę do wystawienia faktury i rozliczenia zapłaty Wykonawcy.</w:t>
      </w:r>
    </w:p>
    <w:p w14:paraId="75B4DCDD" w14:textId="77777777" w:rsidR="00F5708F" w:rsidRPr="00456DE2" w:rsidRDefault="00F5708F" w:rsidP="00AB0C20">
      <w:pPr>
        <w:ind w:left="709" w:hanging="425"/>
        <w:jc w:val="both"/>
        <w:rPr>
          <w:rFonts w:ascii="Arial" w:hAnsi="Arial" w:cs="Arial"/>
          <w:color w:val="000000"/>
          <w:sz w:val="24"/>
          <w:szCs w:val="24"/>
        </w:rPr>
      </w:pPr>
    </w:p>
    <w:p w14:paraId="3689F00A" w14:textId="451F1456" w:rsidR="00F5708F" w:rsidRPr="00456DE2" w:rsidRDefault="00F5708F">
      <w:pPr>
        <w:jc w:val="center"/>
        <w:rPr>
          <w:rFonts w:ascii="Arial" w:hAnsi="Arial" w:cs="Arial"/>
        </w:rPr>
      </w:pPr>
      <w:r w:rsidRPr="00456DE2">
        <w:rPr>
          <w:rFonts w:ascii="Arial" w:hAnsi="Arial" w:cs="Arial"/>
          <w:b/>
          <w:bCs/>
          <w:color w:val="000000"/>
          <w:sz w:val="24"/>
          <w:szCs w:val="24"/>
        </w:rPr>
        <w:t xml:space="preserve">§ </w:t>
      </w:r>
      <w:r w:rsidR="00280264" w:rsidRPr="00456DE2">
        <w:rPr>
          <w:rFonts w:ascii="Arial" w:hAnsi="Arial" w:cs="Arial"/>
          <w:b/>
          <w:bCs/>
          <w:color w:val="000000"/>
          <w:sz w:val="24"/>
          <w:szCs w:val="24"/>
        </w:rPr>
        <w:t>1</w:t>
      </w:r>
      <w:r w:rsidR="00280264">
        <w:rPr>
          <w:rFonts w:ascii="Arial" w:hAnsi="Arial" w:cs="Arial"/>
          <w:b/>
          <w:bCs/>
          <w:color w:val="000000"/>
          <w:sz w:val="24"/>
          <w:szCs w:val="24"/>
        </w:rPr>
        <w:t>3</w:t>
      </w:r>
    </w:p>
    <w:p w14:paraId="64CA7CE2" w14:textId="77777777" w:rsidR="00F5708F" w:rsidRPr="00456DE2" w:rsidRDefault="00F5708F">
      <w:pPr>
        <w:pStyle w:val="NormalnyWeb"/>
        <w:spacing w:before="0" w:after="0"/>
        <w:jc w:val="center"/>
        <w:rPr>
          <w:rFonts w:ascii="Arial" w:hAnsi="Arial" w:cs="Arial"/>
        </w:rPr>
      </w:pPr>
      <w:r w:rsidRPr="00456DE2">
        <w:rPr>
          <w:rFonts w:ascii="Arial" w:hAnsi="Arial" w:cs="Arial"/>
          <w:b/>
          <w:color w:val="000000"/>
        </w:rPr>
        <w:t>Wymagania dotyczące zatrudnienia osób wykonujących czynności w zakresie realizacji przedmiotu zamówienia</w:t>
      </w:r>
    </w:p>
    <w:p w14:paraId="4725CE5B" w14:textId="77777777" w:rsidR="00F5708F" w:rsidRPr="00456DE2" w:rsidRDefault="00F5708F" w:rsidP="00DB0D06">
      <w:pPr>
        <w:pStyle w:val="western"/>
        <w:numPr>
          <w:ilvl w:val="3"/>
          <w:numId w:val="11"/>
        </w:numPr>
        <w:tabs>
          <w:tab w:val="clear" w:pos="2880"/>
          <w:tab w:val="num" w:pos="993"/>
        </w:tabs>
        <w:spacing w:before="0" w:after="0"/>
        <w:ind w:left="993" w:hanging="284"/>
        <w:jc w:val="both"/>
        <w:rPr>
          <w:rFonts w:ascii="Arial" w:hAnsi="Arial" w:cs="Arial"/>
        </w:rPr>
      </w:pPr>
      <w:r w:rsidRPr="00456DE2">
        <w:rPr>
          <w:rFonts w:ascii="Arial" w:hAnsi="Arial" w:cs="Arial"/>
          <w:b w:val="0"/>
          <w:bCs w:val="0"/>
          <w:color w:val="000000"/>
          <w:sz w:val="24"/>
          <w:szCs w:val="24"/>
        </w:rPr>
        <w:t>Zamawiający wymaga zatrudnienia przez Wykonawcę lub Podwykonawcę na podstawie umowy o pracę, osób wykonujących roboty budowlane.</w:t>
      </w:r>
    </w:p>
    <w:p w14:paraId="106A5440" w14:textId="2AF8B1A0" w:rsidR="00F5708F" w:rsidRPr="00456DE2" w:rsidRDefault="00F5708F" w:rsidP="00DB0D06">
      <w:pPr>
        <w:pStyle w:val="western"/>
        <w:numPr>
          <w:ilvl w:val="3"/>
          <w:numId w:val="11"/>
        </w:numPr>
        <w:tabs>
          <w:tab w:val="clear" w:pos="2880"/>
          <w:tab w:val="num" w:pos="993"/>
        </w:tabs>
        <w:spacing w:before="0" w:after="0"/>
        <w:ind w:left="993" w:hanging="284"/>
        <w:jc w:val="both"/>
        <w:rPr>
          <w:rFonts w:ascii="Arial" w:hAnsi="Arial" w:cs="Arial"/>
        </w:rPr>
      </w:pPr>
      <w:r w:rsidRPr="00456DE2">
        <w:rPr>
          <w:rFonts w:ascii="Arial" w:hAnsi="Arial" w:cs="Arial"/>
          <w:b w:val="0"/>
          <w:bCs w:val="0"/>
          <w:color w:val="000000"/>
          <w:sz w:val="24"/>
          <w:szCs w:val="24"/>
        </w:rPr>
        <w:t>Wykonawca zobowiązuje się, że pracownicy wykonujący czynności w zakresie jak wyżej,</w:t>
      </w:r>
      <w:r w:rsidRPr="00456DE2">
        <w:rPr>
          <w:rFonts w:ascii="Arial" w:hAnsi="Arial" w:cs="Arial"/>
          <w:b w:val="0"/>
          <w:bCs w:val="0"/>
          <w:sz w:val="24"/>
          <w:szCs w:val="24"/>
        </w:rPr>
        <w:t xml:space="preserve"> będą zatrudnieni na umowę o pracę w rozumieniu przepisów ustawy </w:t>
      </w:r>
      <w:r w:rsidR="00092A49">
        <w:rPr>
          <w:rFonts w:ascii="Arial" w:hAnsi="Arial" w:cs="Arial"/>
          <w:b w:val="0"/>
          <w:bCs w:val="0"/>
          <w:sz w:val="24"/>
          <w:szCs w:val="24"/>
        </w:rPr>
        <w:br/>
      </w:r>
      <w:r w:rsidRPr="00456DE2">
        <w:rPr>
          <w:rFonts w:ascii="Arial" w:hAnsi="Arial" w:cs="Arial"/>
          <w:b w:val="0"/>
          <w:bCs w:val="0"/>
          <w:sz w:val="24"/>
          <w:szCs w:val="24"/>
        </w:rPr>
        <w:t>z 26 czerwca 1976 r. – Kodeks pracy (Dz.U. z 20</w:t>
      </w:r>
      <w:r w:rsidR="00E42325" w:rsidRPr="00456DE2">
        <w:rPr>
          <w:rFonts w:ascii="Arial" w:hAnsi="Arial" w:cs="Arial"/>
          <w:b w:val="0"/>
          <w:bCs w:val="0"/>
          <w:sz w:val="24"/>
          <w:szCs w:val="24"/>
        </w:rPr>
        <w:t>20</w:t>
      </w:r>
      <w:r w:rsidRPr="00456DE2">
        <w:rPr>
          <w:rFonts w:ascii="Arial" w:hAnsi="Arial" w:cs="Arial"/>
          <w:b w:val="0"/>
          <w:bCs w:val="0"/>
          <w:sz w:val="24"/>
          <w:szCs w:val="24"/>
        </w:rPr>
        <w:t xml:space="preserve"> r., poz. 1</w:t>
      </w:r>
      <w:r w:rsidR="00E42325" w:rsidRPr="00456DE2">
        <w:rPr>
          <w:rFonts w:ascii="Arial" w:hAnsi="Arial" w:cs="Arial"/>
          <w:b w:val="0"/>
          <w:bCs w:val="0"/>
          <w:sz w:val="24"/>
          <w:szCs w:val="24"/>
        </w:rPr>
        <w:t>320</w:t>
      </w:r>
      <w:r w:rsidR="00F5140E">
        <w:rPr>
          <w:rFonts w:ascii="Arial" w:hAnsi="Arial" w:cs="Arial"/>
          <w:b w:val="0"/>
          <w:bCs w:val="0"/>
          <w:sz w:val="24"/>
          <w:szCs w:val="24"/>
        </w:rPr>
        <w:t xml:space="preserve"> z </w:t>
      </w:r>
      <w:proofErr w:type="spellStart"/>
      <w:r w:rsidR="00F5140E">
        <w:rPr>
          <w:rFonts w:ascii="Arial" w:hAnsi="Arial" w:cs="Arial"/>
          <w:b w:val="0"/>
          <w:bCs w:val="0"/>
          <w:sz w:val="24"/>
          <w:szCs w:val="24"/>
        </w:rPr>
        <w:t>późn</w:t>
      </w:r>
      <w:proofErr w:type="spellEnd"/>
      <w:r w:rsidR="00F5140E">
        <w:rPr>
          <w:rFonts w:ascii="Arial" w:hAnsi="Arial" w:cs="Arial"/>
          <w:b w:val="0"/>
          <w:bCs w:val="0"/>
          <w:sz w:val="24"/>
          <w:szCs w:val="24"/>
        </w:rPr>
        <w:t>. zm.</w:t>
      </w:r>
      <w:r w:rsidRPr="00456DE2">
        <w:rPr>
          <w:rFonts w:ascii="Arial" w:hAnsi="Arial" w:cs="Arial"/>
          <w:b w:val="0"/>
          <w:bCs w:val="0"/>
          <w:sz w:val="24"/>
          <w:szCs w:val="24"/>
        </w:rPr>
        <w:t>).</w:t>
      </w:r>
    </w:p>
    <w:p w14:paraId="5A2ED0E6" w14:textId="77777777" w:rsidR="00F5708F" w:rsidRPr="00456DE2" w:rsidRDefault="00F5708F" w:rsidP="00DB0D06">
      <w:pPr>
        <w:pStyle w:val="western"/>
        <w:numPr>
          <w:ilvl w:val="3"/>
          <w:numId w:val="11"/>
        </w:numPr>
        <w:tabs>
          <w:tab w:val="clear" w:pos="2880"/>
          <w:tab w:val="num" w:pos="993"/>
        </w:tabs>
        <w:spacing w:before="0" w:after="0"/>
        <w:ind w:left="993" w:hanging="284"/>
        <w:jc w:val="both"/>
        <w:rPr>
          <w:rFonts w:ascii="Arial" w:hAnsi="Arial" w:cs="Arial"/>
        </w:rPr>
      </w:pPr>
      <w:r w:rsidRPr="00456DE2">
        <w:rPr>
          <w:rFonts w:ascii="Arial" w:hAnsi="Arial" w:cs="Arial"/>
          <w:b w:val="0"/>
          <w:bCs w:val="0"/>
          <w:sz w:val="24"/>
          <w:szCs w:val="24"/>
        </w:rPr>
        <w:t xml:space="preserve">W trakcie realizacji zamówienia Zamawiający uprawniony jest do wykonywania czynności kontrolnych </w:t>
      </w:r>
      <w:r w:rsidRPr="00456DE2">
        <w:rPr>
          <w:rFonts w:ascii="Arial" w:hAnsi="Arial" w:cs="Arial"/>
          <w:b w:val="0"/>
          <w:bCs w:val="0"/>
          <w:color w:val="000000"/>
          <w:sz w:val="24"/>
          <w:szCs w:val="24"/>
        </w:rPr>
        <w:t>wobec Wykonawcy odnośnie</w:t>
      </w:r>
      <w:r w:rsidRPr="00456DE2">
        <w:rPr>
          <w:rFonts w:ascii="Arial" w:hAnsi="Arial" w:cs="Arial"/>
          <w:b w:val="0"/>
          <w:bCs w:val="0"/>
          <w:sz w:val="24"/>
          <w:szCs w:val="24"/>
        </w:rPr>
        <w:t xml:space="preserve"> spełniania przez Wykonawcę lub Podwykonawcę wymogu zatrudnienia na podstawie umowy o pracę osób wykonujących wskazane w ust. 1 czynności. Zamawiający uprawniony jest </w:t>
      </w:r>
      <w:r w:rsidR="00092A49">
        <w:rPr>
          <w:rFonts w:ascii="Arial" w:hAnsi="Arial" w:cs="Arial"/>
          <w:b w:val="0"/>
          <w:bCs w:val="0"/>
          <w:sz w:val="24"/>
          <w:szCs w:val="24"/>
        </w:rPr>
        <w:br/>
      </w:r>
      <w:r w:rsidRPr="00456DE2">
        <w:rPr>
          <w:rFonts w:ascii="Arial" w:hAnsi="Arial" w:cs="Arial"/>
          <w:b w:val="0"/>
          <w:bCs w:val="0"/>
          <w:sz w:val="24"/>
          <w:szCs w:val="24"/>
        </w:rPr>
        <w:t xml:space="preserve">w szczególności do: </w:t>
      </w:r>
    </w:p>
    <w:p w14:paraId="5110E37E" w14:textId="77777777" w:rsidR="00F5708F" w:rsidRPr="00456DE2" w:rsidRDefault="00F5708F" w:rsidP="00DB0D06">
      <w:pPr>
        <w:pStyle w:val="NormalnyWeb"/>
        <w:numPr>
          <w:ilvl w:val="0"/>
          <w:numId w:val="12"/>
        </w:numPr>
        <w:spacing w:before="0" w:after="0"/>
        <w:ind w:left="1276" w:hanging="283"/>
        <w:jc w:val="both"/>
        <w:rPr>
          <w:rFonts w:ascii="Arial" w:hAnsi="Arial" w:cs="Arial"/>
        </w:rPr>
      </w:pPr>
      <w:r w:rsidRPr="00456DE2">
        <w:rPr>
          <w:rFonts w:ascii="Arial" w:hAnsi="Arial" w:cs="Arial"/>
        </w:rPr>
        <w:t>żądania oświadczeń i dokumentów w zakresie potwierdzenia spełniania ww. wymogów i dokonywania ich oceny,</w:t>
      </w:r>
    </w:p>
    <w:p w14:paraId="0FF42DBF" w14:textId="77777777" w:rsidR="00F5708F" w:rsidRPr="00456DE2" w:rsidRDefault="00F5708F" w:rsidP="00DB0D06">
      <w:pPr>
        <w:pStyle w:val="NormalnyWeb"/>
        <w:numPr>
          <w:ilvl w:val="0"/>
          <w:numId w:val="12"/>
        </w:numPr>
        <w:spacing w:before="0" w:after="0"/>
        <w:ind w:left="1276" w:hanging="283"/>
        <w:jc w:val="both"/>
        <w:rPr>
          <w:rFonts w:ascii="Arial" w:hAnsi="Arial" w:cs="Arial"/>
        </w:rPr>
      </w:pPr>
      <w:r w:rsidRPr="00456DE2">
        <w:rPr>
          <w:rFonts w:ascii="Arial" w:hAnsi="Arial" w:cs="Arial"/>
        </w:rPr>
        <w:t>żądania wyjaśnień w przypadku wątpliwości w zakresie potwierdzenia spełniania ww. wymogów,</w:t>
      </w:r>
    </w:p>
    <w:p w14:paraId="258BAB1D" w14:textId="77777777" w:rsidR="00F5708F" w:rsidRPr="00456DE2" w:rsidRDefault="00F5708F" w:rsidP="00DB0D06">
      <w:pPr>
        <w:pStyle w:val="NormalnyWeb"/>
        <w:numPr>
          <w:ilvl w:val="0"/>
          <w:numId w:val="12"/>
        </w:numPr>
        <w:spacing w:before="0" w:after="0"/>
        <w:ind w:left="1276" w:hanging="283"/>
        <w:jc w:val="both"/>
        <w:rPr>
          <w:rFonts w:ascii="Arial" w:hAnsi="Arial" w:cs="Arial"/>
        </w:rPr>
      </w:pPr>
      <w:r w:rsidRPr="00456DE2">
        <w:rPr>
          <w:rFonts w:ascii="Arial" w:hAnsi="Arial" w:cs="Arial"/>
        </w:rPr>
        <w:t>przeprowadzania kontroli na miejscu wykonywania świadczenia.</w:t>
      </w:r>
    </w:p>
    <w:p w14:paraId="7A30503F" w14:textId="77777777" w:rsidR="00F5708F" w:rsidRPr="00456DE2" w:rsidRDefault="00F5708F" w:rsidP="00DB0D06">
      <w:pPr>
        <w:pStyle w:val="NormalnyWeb"/>
        <w:numPr>
          <w:ilvl w:val="3"/>
          <w:numId w:val="11"/>
        </w:numPr>
        <w:tabs>
          <w:tab w:val="clear" w:pos="2880"/>
          <w:tab w:val="num" w:pos="993"/>
        </w:tabs>
        <w:spacing w:before="0" w:after="0"/>
        <w:ind w:left="993" w:hanging="284"/>
        <w:jc w:val="both"/>
        <w:rPr>
          <w:rFonts w:ascii="Arial" w:hAnsi="Arial" w:cs="Arial"/>
        </w:rPr>
      </w:pPr>
      <w:r w:rsidRPr="00456DE2">
        <w:rPr>
          <w:rFonts w:ascii="Arial" w:hAnsi="Arial" w:cs="Arial"/>
        </w:rPr>
        <w:t>Każdorazowo na żądanie Zamawiającego, w terminie wskazanym przez Zamawiającego, nie krótszym niż 7 dni,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A83837D" w14:textId="77777777" w:rsidR="00F5708F" w:rsidRPr="00456DE2" w:rsidRDefault="00F5708F" w:rsidP="00DB0D06">
      <w:pPr>
        <w:pStyle w:val="western"/>
        <w:numPr>
          <w:ilvl w:val="0"/>
          <w:numId w:val="13"/>
        </w:numPr>
        <w:spacing w:before="0" w:after="0"/>
        <w:ind w:left="1276" w:hanging="283"/>
        <w:jc w:val="both"/>
        <w:rPr>
          <w:rFonts w:ascii="Arial" w:hAnsi="Arial" w:cs="Arial"/>
        </w:rPr>
      </w:pPr>
      <w:r w:rsidRPr="00456DE2">
        <w:rPr>
          <w:rFonts w:ascii="Arial" w:hAnsi="Arial" w:cs="Arial"/>
          <w:sz w:val="24"/>
          <w:szCs w:val="24"/>
        </w:rPr>
        <w:t>oświadczenie Wykonawcy lub Podwykonawcy</w:t>
      </w:r>
      <w:r w:rsidRPr="00456DE2">
        <w:rPr>
          <w:rFonts w:ascii="Arial" w:hAnsi="Arial" w:cs="Arial"/>
          <w:b w:val="0"/>
          <w:bCs w:val="0"/>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2581CF8" w14:textId="21C30159" w:rsidR="00F5708F" w:rsidRPr="00456DE2" w:rsidRDefault="00F5708F" w:rsidP="00DB0D06">
      <w:pPr>
        <w:pStyle w:val="western"/>
        <w:numPr>
          <w:ilvl w:val="0"/>
          <w:numId w:val="13"/>
        </w:numPr>
        <w:spacing w:before="0" w:after="0"/>
        <w:ind w:left="1276" w:hanging="283"/>
        <w:jc w:val="both"/>
        <w:rPr>
          <w:rFonts w:ascii="Arial" w:hAnsi="Arial" w:cs="Arial"/>
        </w:rPr>
      </w:pPr>
      <w:r w:rsidRPr="00456DE2">
        <w:rPr>
          <w:rFonts w:ascii="Arial" w:hAnsi="Arial" w:cs="Arial"/>
          <w:b w:val="0"/>
          <w:bCs w:val="0"/>
          <w:sz w:val="24"/>
          <w:szCs w:val="24"/>
        </w:rPr>
        <w:t xml:space="preserve">poświadczoną za zgodnością z oryginałem odpowiednio przez Wykonawcę lub Podwykonawcę </w:t>
      </w:r>
      <w:r w:rsidRPr="00456DE2">
        <w:rPr>
          <w:rFonts w:ascii="Arial" w:hAnsi="Arial" w:cs="Arial"/>
          <w:sz w:val="24"/>
          <w:szCs w:val="24"/>
        </w:rPr>
        <w:t>kopię umowy/umów o pracę</w:t>
      </w:r>
      <w:r w:rsidRPr="00456DE2">
        <w:rPr>
          <w:rFonts w:ascii="Arial" w:hAnsi="Arial" w:cs="Arial"/>
          <w:b w:val="0"/>
          <w:bCs w:val="0"/>
          <w:sz w:val="24"/>
          <w:szCs w:val="24"/>
        </w:rPr>
        <w:t xml:space="preserve"> osób wykonujących w trakcie realizacji zamówienia czynności, których dotyczy ww. oświadczenie Wykonawcy lub </w:t>
      </w:r>
      <w:r w:rsidRPr="00456DE2">
        <w:rPr>
          <w:rFonts w:ascii="Arial" w:hAnsi="Arial" w:cs="Arial"/>
          <w:b w:val="0"/>
          <w:bCs w:val="0"/>
          <w:color w:val="000000"/>
          <w:sz w:val="24"/>
          <w:szCs w:val="24"/>
        </w:rPr>
        <w:t>Podwykonawcy (wraz z dokumentem regulującym zakres obowiązków, jeżeli został sporządzony). Kopia</w:t>
      </w:r>
      <w:r w:rsidRPr="00456DE2">
        <w:rPr>
          <w:rFonts w:ascii="Arial" w:hAnsi="Arial" w:cs="Arial"/>
          <w:b w:val="0"/>
          <w:bCs w:val="0"/>
          <w:sz w:val="24"/>
          <w:szCs w:val="24"/>
        </w:rPr>
        <w:t xml:space="preserve"> umowy/umów powinna zostać zanonimizowana </w:t>
      </w:r>
      <w:r w:rsidR="00AC21F3">
        <w:rPr>
          <w:rFonts w:ascii="Arial" w:hAnsi="Arial" w:cs="Arial"/>
          <w:b w:val="0"/>
          <w:bCs w:val="0"/>
          <w:sz w:val="24"/>
          <w:szCs w:val="24"/>
        </w:rPr>
        <w:br/>
      </w:r>
      <w:r w:rsidRPr="00456DE2">
        <w:rPr>
          <w:rFonts w:ascii="Arial" w:hAnsi="Arial" w:cs="Arial"/>
          <w:b w:val="0"/>
          <w:bCs w:val="0"/>
          <w:sz w:val="24"/>
          <w:szCs w:val="24"/>
        </w:rPr>
        <w:t xml:space="preserve">w sposób zapewniający ochronę danych osobowych pracowników, zgodnie </w:t>
      </w:r>
      <w:r w:rsidR="00AC21F3">
        <w:rPr>
          <w:rFonts w:ascii="Arial" w:hAnsi="Arial" w:cs="Arial"/>
          <w:b w:val="0"/>
          <w:bCs w:val="0"/>
          <w:sz w:val="24"/>
          <w:szCs w:val="24"/>
        </w:rPr>
        <w:br/>
      </w:r>
      <w:r w:rsidRPr="00456DE2">
        <w:rPr>
          <w:rFonts w:ascii="Arial" w:hAnsi="Arial" w:cs="Arial"/>
          <w:b w:val="0"/>
          <w:bCs w:val="0"/>
          <w:sz w:val="24"/>
          <w:szCs w:val="24"/>
        </w:rPr>
        <w:t xml:space="preserve">z przepisami ustawy z dnia 10 maja 2018 r. </w:t>
      </w:r>
      <w:r w:rsidRPr="00456DE2">
        <w:rPr>
          <w:rFonts w:ascii="Arial" w:hAnsi="Arial" w:cs="Arial"/>
          <w:b w:val="0"/>
          <w:bCs w:val="0"/>
          <w:iCs/>
          <w:sz w:val="24"/>
          <w:szCs w:val="24"/>
        </w:rPr>
        <w:t>o ochronie danych osobowych</w:t>
      </w:r>
      <w:r w:rsidRPr="00456DE2">
        <w:rPr>
          <w:rFonts w:ascii="Arial" w:hAnsi="Arial" w:cs="Arial"/>
          <w:b w:val="0"/>
          <w:bCs w:val="0"/>
          <w:sz w:val="24"/>
          <w:szCs w:val="24"/>
        </w:rPr>
        <w:t xml:space="preserve"> (Dz.U. z 2019 r., poz. 1781) - tj. w szczególności bez adresów, nr PESEL pracowników. Imię i nazwisko pracownika nie podlega </w:t>
      </w:r>
      <w:proofErr w:type="spellStart"/>
      <w:r w:rsidRPr="00456DE2">
        <w:rPr>
          <w:rFonts w:ascii="Arial" w:hAnsi="Arial" w:cs="Arial"/>
          <w:b w:val="0"/>
          <w:bCs w:val="0"/>
          <w:sz w:val="24"/>
          <w:szCs w:val="24"/>
        </w:rPr>
        <w:t>anonimizacji</w:t>
      </w:r>
      <w:proofErr w:type="spellEnd"/>
      <w:r w:rsidRPr="00456DE2">
        <w:rPr>
          <w:rFonts w:ascii="Arial" w:hAnsi="Arial" w:cs="Arial"/>
          <w:b w:val="0"/>
          <w:bCs w:val="0"/>
          <w:sz w:val="24"/>
          <w:szCs w:val="24"/>
        </w:rPr>
        <w:t>. Informacje takie jak: data zawarcia umowy, rodzaj umowy o pracę i wymiar etatu powinny być możliwe do zidentyfikowania.</w:t>
      </w:r>
    </w:p>
    <w:p w14:paraId="595BFF4E" w14:textId="082293A3" w:rsidR="00F5708F" w:rsidRPr="00092A49" w:rsidRDefault="00F5708F" w:rsidP="00DB0D06">
      <w:pPr>
        <w:pStyle w:val="NormalnyWeb"/>
        <w:numPr>
          <w:ilvl w:val="3"/>
          <w:numId w:val="11"/>
        </w:numPr>
        <w:tabs>
          <w:tab w:val="clear" w:pos="2880"/>
          <w:tab w:val="num" w:pos="993"/>
        </w:tabs>
        <w:spacing w:before="0" w:after="0"/>
        <w:ind w:left="993" w:hanging="284"/>
        <w:jc w:val="both"/>
        <w:rPr>
          <w:rFonts w:ascii="Arial" w:hAnsi="Arial" w:cs="Arial"/>
        </w:rPr>
      </w:pPr>
      <w:r w:rsidRPr="00092A49">
        <w:rPr>
          <w:rFonts w:ascii="Arial" w:hAnsi="Arial" w:cs="Arial"/>
          <w:bCs/>
        </w:rPr>
        <w:lastRenderedPageBreak/>
        <w:t xml:space="preserve">Z tytułu niespełnienia przez </w:t>
      </w:r>
      <w:r w:rsidRPr="00092A49">
        <w:rPr>
          <w:rFonts w:ascii="Arial" w:hAnsi="Arial" w:cs="Arial"/>
          <w:bCs/>
          <w:color w:val="000000"/>
        </w:rPr>
        <w:t xml:space="preserve">Wykonawcę lub Podwykonawcę wymogu zatrudnienia na podstawie umowy o pracę osób wykonujących wskazane w ust. 1 czynności Zamawiający przewiduje sankcję w postaci obowiązku zapłaty przez Wykonawcę kary umownej w wysokości określonej w § 9 ust. 2 pkt </w:t>
      </w:r>
      <w:r w:rsidR="00F5140E">
        <w:rPr>
          <w:rFonts w:ascii="Arial" w:hAnsi="Arial" w:cs="Arial"/>
          <w:bCs/>
          <w:color w:val="000000"/>
        </w:rPr>
        <w:t>8</w:t>
      </w:r>
      <w:r w:rsidRPr="00092A49">
        <w:rPr>
          <w:rFonts w:ascii="Arial" w:hAnsi="Arial" w:cs="Arial"/>
          <w:bCs/>
          <w:color w:val="000000"/>
        </w:rPr>
        <w:t xml:space="preserve">) </w:t>
      </w:r>
      <w:r w:rsidR="00F5140E">
        <w:rPr>
          <w:rFonts w:ascii="Arial" w:hAnsi="Arial" w:cs="Arial"/>
          <w:bCs/>
          <w:color w:val="000000"/>
        </w:rPr>
        <w:t>i</w:t>
      </w:r>
      <w:r w:rsidR="00F5140E" w:rsidRPr="00092A49">
        <w:rPr>
          <w:rFonts w:ascii="Arial" w:hAnsi="Arial" w:cs="Arial"/>
          <w:bCs/>
          <w:color w:val="000000"/>
        </w:rPr>
        <w:t xml:space="preserve"> </w:t>
      </w:r>
      <w:r w:rsidR="00F5140E">
        <w:rPr>
          <w:rFonts w:ascii="Arial" w:hAnsi="Arial" w:cs="Arial"/>
          <w:bCs/>
          <w:color w:val="000000"/>
        </w:rPr>
        <w:t>9</w:t>
      </w:r>
      <w:r w:rsidRPr="00092A49">
        <w:rPr>
          <w:rFonts w:ascii="Arial" w:hAnsi="Arial" w:cs="Arial"/>
          <w:bCs/>
          <w:color w:val="000000"/>
        </w:rPr>
        <w:t xml:space="preserve">) </w:t>
      </w:r>
      <w:r w:rsidR="00F5140E">
        <w:rPr>
          <w:rFonts w:ascii="Arial" w:hAnsi="Arial" w:cs="Arial"/>
          <w:bCs/>
          <w:color w:val="000000"/>
        </w:rPr>
        <w:t>U</w:t>
      </w:r>
      <w:r w:rsidR="00F5140E" w:rsidRPr="00092A49">
        <w:rPr>
          <w:rFonts w:ascii="Arial" w:hAnsi="Arial" w:cs="Arial"/>
          <w:bCs/>
          <w:color w:val="000000"/>
        </w:rPr>
        <w:t>mowy</w:t>
      </w:r>
      <w:r w:rsidRPr="00092A49">
        <w:rPr>
          <w:rFonts w:ascii="Arial" w:hAnsi="Arial" w:cs="Arial"/>
          <w:bCs/>
          <w:color w:val="000000"/>
        </w:rPr>
        <w:t xml:space="preserve">. Niezłożenie przez Wykonawcę w wyznaczonym przez Zamawiającego terminie żądanych przez Zamawiającego dowodów w celu potwierdzenia spełnienia </w:t>
      </w:r>
      <w:r w:rsidRPr="00092A49">
        <w:rPr>
          <w:rFonts w:ascii="Arial" w:hAnsi="Arial" w:cs="Arial"/>
          <w:bCs/>
        </w:rPr>
        <w:t xml:space="preserve">przez </w:t>
      </w:r>
      <w:r w:rsidRPr="00092A49">
        <w:rPr>
          <w:rFonts w:ascii="Arial" w:hAnsi="Arial" w:cs="Arial"/>
          <w:bCs/>
          <w:color w:val="000000"/>
        </w:rPr>
        <w:t xml:space="preserve">Wykonawcę lub Podwykonawcę wymogu zatrudnienia na podstawie umowy o pracę traktowane będzie jako </w:t>
      </w:r>
      <w:r w:rsidRPr="00092A49">
        <w:rPr>
          <w:rFonts w:ascii="Arial" w:hAnsi="Arial" w:cs="Arial"/>
          <w:bCs/>
        </w:rPr>
        <w:t xml:space="preserve">niespełnienie przez </w:t>
      </w:r>
      <w:r w:rsidRPr="00092A49">
        <w:rPr>
          <w:rFonts w:ascii="Arial" w:hAnsi="Arial" w:cs="Arial"/>
          <w:bCs/>
          <w:color w:val="000000"/>
        </w:rPr>
        <w:t xml:space="preserve">Wykonawcę lub Podwykonawcę wymogu zatrudnienia na podstawie umowy o pracę osób wykonujących wskazane w ust. 1 czynności. </w:t>
      </w:r>
    </w:p>
    <w:p w14:paraId="73D205C1" w14:textId="4244CB12" w:rsidR="00AB04B9" w:rsidRPr="00AB04B9" w:rsidRDefault="00F5708F" w:rsidP="00DB0D06">
      <w:pPr>
        <w:pStyle w:val="NormalnyWeb"/>
        <w:numPr>
          <w:ilvl w:val="3"/>
          <w:numId w:val="11"/>
        </w:numPr>
        <w:tabs>
          <w:tab w:val="clear" w:pos="2880"/>
          <w:tab w:val="num" w:pos="993"/>
        </w:tabs>
        <w:spacing w:before="0" w:after="0"/>
        <w:ind w:left="993" w:hanging="284"/>
        <w:jc w:val="both"/>
        <w:rPr>
          <w:rFonts w:ascii="Arial" w:hAnsi="Arial" w:cs="Arial"/>
          <w:color w:val="000000"/>
        </w:rPr>
      </w:pPr>
      <w:bookmarkStart w:id="2" w:name="_Hlk483300267"/>
      <w:bookmarkEnd w:id="2"/>
      <w:r w:rsidRPr="00092A49">
        <w:rPr>
          <w:rFonts w:ascii="Arial" w:hAnsi="Arial" w:cs="Arial"/>
          <w:bCs/>
          <w:color w:val="000000"/>
        </w:rPr>
        <w:t xml:space="preserve">W przypadku uzasadnionych wątpliwości co do przestrzegania prawa pracy przez Wykonawcę lub Podwykonawcę, Zamawiający może zwrócić się </w:t>
      </w:r>
      <w:r w:rsidR="00AC21F3">
        <w:rPr>
          <w:rFonts w:ascii="Arial" w:hAnsi="Arial" w:cs="Arial"/>
          <w:bCs/>
          <w:color w:val="000000"/>
        </w:rPr>
        <w:br/>
      </w:r>
      <w:r w:rsidRPr="00092A49">
        <w:rPr>
          <w:rFonts w:ascii="Arial" w:hAnsi="Arial" w:cs="Arial"/>
          <w:bCs/>
          <w:color w:val="000000"/>
        </w:rPr>
        <w:t>o przeprowadzenie kontroli przez Państwową</w:t>
      </w:r>
      <w:r w:rsidRPr="00092A49">
        <w:rPr>
          <w:rFonts w:ascii="Arial" w:hAnsi="Arial" w:cs="Arial"/>
          <w:bCs/>
        </w:rPr>
        <w:t xml:space="preserve"> Inspekcję Pracy.</w:t>
      </w:r>
    </w:p>
    <w:p w14:paraId="0FACFA4D" w14:textId="77777777" w:rsidR="00195A5B" w:rsidRDefault="00195A5B" w:rsidP="00AB04B9">
      <w:pPr>
        <w:pStyle w:val="Standard"/>
        <w:tabs>
          <w:tab w:val="left" w:pos="3263"/>
        </w:tabs>
        <w:jc w:val="center"/>
        <w:rPr>
          <w:rFonts w:ascii="Arial" w:hAnsi="Arial" w:cs="Arial"/>
          <w:b/>
        </w:rPr>
      </w:pPr>
    </w:p>
    <w:p w14:paraId="2AD5AE1C" w14:textId="450FF168" w:rsidR="00AB04B9" w:rsidRPr="00AE7400" w:rsidRDefault="00AB04B9" w:rsidP="00AB04B9">
      <w:pPr>
        <w:pStyle w:val="Standard"/>
        <w:tabs>
          <w:tab w:val="left" w:pos="3263"/>
        </w:tabs>
        <w:jc w:val="center"/>
      </w:pPr>
      <w:r w:rsidRPr="00AE7400">
        <w:rPr>
          <w:rFonts w:ascii="Arial" w:hAnsi="Arial" w:cs="Arial"/>
          <w:b/>
        </w:rPr>
        <w:t>§ 14</w:t>
      </w:r>
    </w:p>
    <w:p w14:paraId="628521A4" w14:textId="77777777" w:rsidR="00AB04B9" w:rsidRPr="00692F8E" w:rsidRDefault="00AB04B9" w:rsidP="00AB04B9">
      <w:pPr>
        <w:pStyle w:val="NagwkiZnakZnak"/>
        <w:widowControl/>
        <w:ind w:left="0" w:firstLine="0"/>
        <w:jc w:val="center"/>
      </w:pPr>
      <w:r w:rsidRPr="00692F8E">
        <w:rPr>
          <w:rFonts w:ascii="Arial" w:hAnsi="Arial" w:cs="Arial"/>
          <w:bCs w:val="0"/>
        </w:rPr>
        <w:t>Zabezpieczenie należytego wykonania Umowy</w:t>
      </w:r>
    </w:p>
    <w:p w14:paraId="286876A2" w14:textId="31869328" w:rsidR="00AB04B9" w:rsidRPr="00692F8E" w:rsidRDefault="00AB04B9" w:rsidP="00AB04B9">
      <w:pPr>
        <w:pStyle w:val="NagwkiZnakZnak"/>
        <w:widowControl/>
        <w:numPr>
          <w:ilvl w:val="2"/>
          <w:numId w:val="4"/>
        </w:numPr>
        <w:tabs>
          <w:tab w:val="clear" w:pos="0"/>
          <w:tab w:val="left" w:pos="284"/>
          <w:tab w:val="left" w:pos="568"/>
        </w:tabs>
        <w:ind w:left="284" w:hanging="284"/>
        <w:textAlignment w:val="baseline"/>
      </w:pPr>
      <w:r w:rsidRPr="00692F8E">
        <w:rPr>
          <w:rFonts w:ascii="Arial" w:hAnsi="Arial" w:cs="Arial"/>
          <w:b w:val="0"/>
          <w:bCs w:val="0"/>
        </w:rPr>
        <w:t xml:space="preserve">Wykonawca wnosi zabezpieczenie należytego wykonania Umowy w wysokości </w:t>
      </w:r>
      <w:r w:rsidR="0018720F">
        <w:rPr>
          <w:rFonts w:ascii="Arial" w:hAnsi="Arial" w:cs="Arial"/>
          <w:b w:val="0"/>
          <w:bCs w:val="0"/>
          <w:lang w:val="pl-PL"/>
        </w:rPr>
        <w:t>5</w:t>
      </w:r>
      <w:r w:rsidRPr="00692F8E">
        <w:rPr>
          <w:rFonts w:ascii="Arial" w:hAnsi="Arial" w:cs="Arial"/>
          <w:b w:val="0"/>
          <w:bCs w:val="0"/>
        </w:rPr>
        <w:t xml:space="preserve"> % </w:t>
      </w:r>
      <w:r w:rsidR="004E4CB3">
        <w:rPr>
          <w:rFonts w:ascii="Arial" w:hAnsi="Arial" w:cs="Arial"/>
          <w:b w:val="0"/>
          <w:bCs w:val="0"/>
          <w:lang w:val="pl-PL"/>
        </w:rPr>
        <w:t>wynagrodzenia umownego</w:t>
      </w:r>
      <w:r w:rsidRPr="00692F8E">
        <w:rPr>
          <w:rFonts w:ascii="Arial" w:hAnsi="Arial" w:cs="Arial"/>
          <w:b w:val="0"/>
          <w:bCs w:val="0"/>
        </w:rPr>
        <w:t xml:space="preserve"> brutto, co stanowi kwotę ……………………złotych,</w:t>
      </w:r>
    </w:p>
    <w:p w14:paraId="4A9BE776" w14:textId="77777777" w:rsidR="00AB04B9" w:rsidRPr="00692F8E" w:rsidRDefault="00AB04B9" w:rsidP="00AB04B9">
      <w:pPr>
        <w:pStyle w:val="NagwkiZnakZnak"/>
        <w:widowControl/>
        <w:tabs>
          <w:tab w:val="left" w:pos="284"/>
          <w:tab w:val="left" w:pos="568"/>
        </w:tabs>
        <w:ind w:left="284" w:firstLine="0"/>
      </w:pPr>
      <w:r w:rsidRPr="00692F8E">
        <w:rPr>
          <w:rFonts w:ascii="Arial" w:hAnsi="Arial" w:cs="Arial"/>
          <w:b w:val="0"/>
          <w:bCs w:val="0"/>
        </w:rPr>
        <w:t>(słownie:………………………………………………………………………………)</w:t>
      </w:r>
    </w:p>
    <w:p w14:paraId="5A0B8610" w14:textId="77777777" w:rsidR="00AB04B9" w:rsidRPr="00692F8E" w:rsidRDefault="00AB04B9" w:rsidP="00AB04B9">
      <w:pPr>
        <w:pStyle w:val="NagwkiZnakZnak"/>
        <w:widowControl/>
        <w:numPr>
          <w:ilvl w:val="2"/>
          <w:numId w:val="4"/>
        </w:numPr>
        <w:tabs>
          <w:tab w:val="clear" w:pos="0"/>
          <w:tab w:val="left" w:pos="288"/>
          <w:tab w:val="left" w:pos="2624"/>
        </w:tabs>
        <w:ind w:left="2340" w:hanging="2340"/>
        <w:textAlignment w:val="baseline"/>
      </w:pPr>
      <w:r w:rsidRPr="00692F8E">
        <w:rPr>
          <w:rFonts w:ascii="Arial" w:hAnsi="Arial" w:cs="Arial"/>
          <w:b w:val="0"/>
          <w:bCs w:val="0"/>
        </w:rPr>
        <w:t>Zabezpieczenie jest wniesione w formie………………………………</w:t>
      </w:r>
    </w:p>
    <w:p w14:paraId="0722F8BF" w14:textId="12C82F30" w:rsidR="00AB04B9" w:rsidRPr="00AF08A1" w:rsidRDefault="00AB04B9" w:rsidP="00AB04B9">
      <w:pPr>
        <w:pStyle w:val="NagwkiZnakZnak"/>
        <w:widowControl/>
        <w:numPr>
          <w:ilvl w:val="2"/>
          <w:numId w:val="4"/>
        </w:numPr>
        <w:tabs>
          <w:tab w:val="clear" w:pos="0"/>
          <w:tab w:val="left" w:pos="284"/>
          <w:tab w:val="left" w:pos="568"/>
        </w:tabs>
        <w:ind w:left="284" w:hanging="284"/>
        <w:textAlignment w:val="baseline"/>
      </w:pPr>
      <w:r w:rsidRPr="00692F8E">
        <w:rPr>
          <w:rFonts w:ascii="Arial" w:hAnsi="Arial" w:cs="Arial"/>
          <w:b w:val="0"/>
          <w:bCs w:val="0"/>
        </w:rPr>
        <w:t xml:space="preserve">W przypadku niewykonania lub nienależytego wykonania Umowy, zabezpieczenie będzie wykorzystane do zgodnego z Umową wykonania Przedmiotu </w:t>
      </w:r>
      <w:r w:rsidR="000042E2">
        <w:rPr>
          <w:rFonts w:ascii="Arial" w:hAnsi="Arial" w:cs="Arial"/>
          <w:b w:val="0"/>
          <w:bCs w:val="0"/>
          <w:lang w:val="pl-PL"/>
        </w:rPr>
        <w:t>zamówienia</w:t>
      </w:r>
      <w:r w:rsidR="000042E2" w:rsidRPr="00692F8E">
        <w:rPr>
          <w:rFonts w:ascii="Arial" w:hAnsi="Arial" w:cs="Arial"/>
          <w:b w:val="0"/>
          <w:bCs w:val="0"/>
        </w:rPr>
        <w:t xml:space="preserve"> </w:t>
      </w:r>
      <w:r w:rsidRPr="00692F8E">
        <w:rPr>
          <w:rFonts w:ascii="Arial" w:hAnsi="Arial" w:cs="Arial"/>
          <w:b w:val="0"/>
          <w:bCs w:val="0"/>
        </w:rPr>
        <w:t>i do pokrycia roszczeń z tytułu niewykonania lub nienależytego wykonania Umowy.</w:t>
      </w:r>
    </w:p>
    <w:p w14:paraId="7D30EDAC" w14:textId="77777777" w:rsidR="00AB04B9" w:rsidRPr="00692F8E" w:rsidRDefault="00AB04B9" w:rsidP="00AF08A1">
      <w:pPr>
        <w:pStyle w:val="NagwkiZnakZnak"/>
        <w:widowControl/>
        <w:tabs>
          <w:tab w:val="clear" w:pos="0"/>
          <w:tab w:val="left" w:pos="284"/>
          <w:tab w:val="left" w:pos="568"/>
        </w:tabs>
        <w:ind w:left="284" w:firstLine="0"/>
        <w:textAlignment w:val="baseline"/>
      </w:pPr>
    </w:p>
    <w:p w14:paraId="0D03A7D1" w14:textId="77777777" w:rsidR="00AB04B9" w:rsidRPr="00692F8E" w:rsidRDefault="00AB04B9" w:rsidP="00AB04B9">
      <w:pPr>
        <w:pStyle w:val="Standard"/>
        <w:tabs>
          <w:tab w:val="left" w:pos="3263"/>
        </w:tabs>
        <w:jc w:val="center"/>
      </w:pPr>
      <w:r w:rsidRPr="00692F8E">
        <w:rPr>
          <w:rFonts w:ascii="Arial" w:hAnsi="Arial" w:cs="Arial"/>
          <w:b/>
        </w:rPr>
        <w:t>§ 15</w:t>
      </w:r>
    </w:p>
    <w:p w14:paraId="6049B5DF" w14:textId="77777777" w:rsidR="00AB04B9" w:rsidRPr="00692F8E" w:rsidRDefault="00AB04B9" w:rsidP="00AB04B9">
      <w:pPr>
        <w:pStyle w:val="NagwkiZnakZnak"/>
        <w:widowControl/>
        <w:ind w:left="0" w:firstLine="0"/>
        <w:jc w:val="center"/>
      </w:pPr>
      <w:r w:rsidRPr="00692F8E">
        <w:rPr>
          <w:rFonts w:ascii="Arial" w:hAnsi="Arial" w:cs="Arial"/>
          <w:bCs w:val="0"/>
        </w:rPr>
        <w:t>Zwrot zabezpieczenia należytego wykonania Umowy</w:t>
      </w:r>
    </w:p>
    <w:p w14:paraId="06D307A7" w14:textId="77777777" w:rsidR="00AB04B9" w:rsidRPr="00692F8E" w:rsidRDefault="00AB04B9" w:rsidP="00AB04B9">
      <w:pPr>
        <w:pStyle w:val="Standard"/>
        <w:widowControl/>
        <w:numPr>
          <w:ilvl w:val="3"/>
          <w:numId w:val="2"/>
        </w:numPr>
        <w:tabs>
          <w:tab w:val="left" w:pos="284"/>
        </w:tabs>
        <w:autoSpaceDE/>
        <w:ind w:left="284" w:hanging="284"/>
        <w:jc w:val="both"/>
        <w:textAlignment w:val="baseline"/>
      </w:pPr>
      <w:r w:rsidRPr="00692F8E">
        <w:rPr>
          <w:rFonts w:ascii="Arial" w:hAnsi="Arial" w:cs="Arial"/>
        </w:rPr>
        <w:t>W przypadku wniesienia zabezpieczenia należytego wykonania Umowy w pieniądzu, część zabezpieczenia należytego wykonania Umowy stanowiącej 70% kwoty zabezpieczenia zostanie zwrócona Wykonawcy w ciągu 30 dni od daty odbioru końcowego wraz z odsetkami (za okres zdeponowania) wynikającymi z umowy rachunku bankowego na prowadzenie obsługi bankowej budżetu Gminy Miejskiej Świdnik, na którym było przechowywane, pomniejszonym o koszty prowadzenia rachunku oraz prowizji bankowej za przelew pieniędzy na rachunek oferenta.</w:t>
      </w:r>
    </w:p>
    <w:p w14:paraId="68D94AC3" w14:textId="77777777" w:rsidR="00AB04B9" w:rsidRPr="00692F8E" w:rsidRDefault="00AB04B9" w:rsidP="00AB04B9">
      <w:pPr>
        <w:pStyle w:val="Standard"/>
        <w:ind w:left="284"/>
        <w:jc w:val="both"/>
      </w:pPr>
      <w:r w:rsidRPr="00692F8E">
        <w:rPr>
          <w:rFonts w:ascii="Arial" w:hAnsi="Arial" w:cs="Arial"/>
        </w:rPr>
        <w:t xml:space="preserve">Pozostała część kwoty zabezpieczenia w wysokości 30% zostanie zatrzymana przez </w:t>
      </w:r>
      <w:r w:rsidRPr="00692F8E">
        <w:rPr>
          <w:rFonts w:ascii="Arial" w:hAnsi="Arial" w:cs="Arial"/>
          <w:color w:val="000000"/>
        </w:rPr>
        <w:t>Zamawiającego jako zabezpieczenie ewentualnych roszczeń z tytułu rękojmi za wady lub gwarancji</w:t>
      </w:r>
      <w:r w:rsidRPr="00692F8E">
        <w:rPr>
          <w:rFonts w:ascii="Arial" w:hAnsi="Arial" w:cs="Arial"/>
          <w:color w:val="FF0000"/>
        </w:rPr>
        <w:t xml:space="preserve"> </w:t>
      </w:r>
      <w:r w:rsidRPr="00692F8E">
        <w:rPr>
          <w:rFonts w:ascii="Arial" w:hAnsi="Arial" w:cs="Arial"/>
        </w:rPr>
        <w:t>i zostanie zwrócona nie później niż 15 dni po upływie okresu rękojmi za wady.</w:t>
      </w:r>
    </w:p>
    <w:p w14:paraId="73160469" w14:textId="77777777" w:rsidR="00AB04B9" w:rsidRPr="00692F8E" w:rsidRDefault="00AB04B9" w:rsidP="00AB04B9">
      <w:pPr>
        <w:pStyle w:val="Standard"/>
        <w:ind w:left="284"/>
        <w:jc w:val="both"/>
      </w:pPr>
      <w:r w:rsidRPr="00692F8E">
        <w:rPr>
          <w:rFonts w:ascii="Arial" w:hAnsi="Arial" w:cs="Arial"/>
        </w:rPr>
        <w:t>Tak utworzona kwota zwrócona zostanie po podpisaniu protokołu odbioru ostatecznego wraz z odsetkami za okres zdeponowania, wynikającymi z umowy rachunku bankowego zawartego na prowadzenie obsługi bankowej budżetu Gminy Miejskiej Świdnik, na którym była przechowywana, pomniejszona o koszty prowadzenia rachunku oraz prowizji bankowej za przelew pieniędzy na rachunek oferenta.</w:t>
      </w:r>
    </w:p>
    <w:p w14:paraId="2EB42DBA" w14:textId="24C70D1F" w:rsidR="00AB04B9" w:rsidRPr="00692F8E" w:rsidRDefault="00AB04B9" w:rsidP="00AB04B9">
      <w:pPr>
        <w:pStyle w:val="Standard"/>
        <w:widowControl/>
        <w:numPr>
          <w:ilvl w:val="3"/>
          <w:numId w:val="2"/>
        </w:numPr>
        <w:tabs>
          <w:tab w:val="left" w:pos="284"/>
        </w:tabs>
        <w:autoSpaceDE/>
        <w:ind w:left="284" w:hanging="284"/>
        <w:jc w:val="both"/>
        <w:textAlignment w:val="baseline"/>
      </w:pPr>
      <w:r w:rsidRPr="00692F8E">
        <w:rPr>
          <w:rFonts w:ascii="Arial" w:hAnsi="Arial" w:cs="Arial"/>
        </w:rPr>
        <w:t xml:space="preserve">W przypadku wniesienia zabezpieczenia należytego wykonania Umowy w formie gwarancji ubezpieczeniowych lub bankowych, poręczeniach bankowych lub poręczeniach spółdzielczej kasy oszczędnościowo-kredytowej lub poręczeniach podmiotów, o których mowa art. 6b ust. 5 pkt 2 ustawy z dnia 9 listopada 2000 r. </w:t>
      </w:r>
      <w:r w:rsidRPr="00692F8E">
        <w:rPr>
          <w:rFonts w:ascii="Arial" w:hAnsi="Arial" w:cs="Arial"/>
        </w:rPr>
        <w:br/>
        <w:t>o utworzeniu Polskiej Agencji Rozwoju Przedsiębiorczości (Dz.U. z 2020 r., poz. 299), okres ich obowiązywania powinien być nie krótszy niż 30 dni licząc od daty odbioru końcowego.</w:t>
      </w:r>
    </w:p>
    <w:p w14:paraId="514AFC88" w14:textId="034F1916" w:rsidR="00AB04B9" w:rsidRPr="00692F8E" w:rsidRDefault="00AB04B9" w:rsidP="00AB04B9">
      <w:pPr>
        <w:pStyle w:val="Standard"/>
        <w:widowControl/>
        <w:numPr>
          <w:ilvl w:val="3"/>
          <w:numId w:val="2"/>
        </w:numPr>
        <w:tabs>
          <w:tab w:val="left" w:pos="284"/>
        </w:tabs>
        <w:autoSpaceDE/>
        <w:ind w:left="284" w:hanging="284"/>
        <w:jc w:val="both"/>
        <w:textAlignment w:val="baseline"/>
      </w:pPr>
      <w:r w:rsidRPr="00692F8E">
        <w:rPr>
          <w:rFonts w:ascii="Arial" w:hAnsi="Arial" w:cs="Arial"/>
        </w:rPr>
        <w:t xml:space="preserve">Dokumenty </w:t>
      </w:r>
      <w:r w:rsidRPr="00692F8E">
        <w:rPr>
          <w:rFonts w:ascii="Arial" w:hAnsi="Arial" w:cs="Arial"/>
          <w:color w:val="000000"/>
        </w:rPr>
        <w:t>gwarancyjne wniesione jako zabezpieczenie roszczeń z tytułu rękojmi za wady lub gwarancji w wysokości 30 % zabezpieczenia należytego wykonania Umowy wniesione w formach</w:t>
      </w:r>
      <w:r w:rsidRPr="00692F8E">
        <w:rPr>
          <w:rFonts w:ascii="Arial" w:hAnsi="Arial" w:cs="Arial"/>
        </w:rPr>
        <w:t xml:space="preserve">: gwarancji ubezpieczeniowych lub bankowych, poręczeniach bankowych lub poręczeniach spółdzielczej kasy oszczędnościowo-kredytowej lub poręczeniach podmiotów, o których mowa art. 6b ust. 5 pkt 2 ustawy z dnia 9 listopada </w:t>
      </w:r>
      <w:r w:rsidRPr="00692F8E">
        <w:rPr>
          <w:rFonts w:ascii="Arial" w:hAnsi="Arial" w:cs="Arial"/>
        </w:rPr>
        <w:lastRenderedPageBreak/>
        <w:t>2000 r. o utworzeniu Polskiej Agencji Rozwoju Przedsiębiorczości powinny być przekazane najpóźniej w dniu podpisania protokołu odbioru końcowego robót i być ważne do daty co najmniej 15 dni późniejszej od daty upływu okresu rękojmi. Oryginały tych dokumentów po ich zaakceptowaniu przez Zamawiającego muszą zostać przekazane Zamawiającemu najpóźniej w dniu podpisania protokołu odbioru końcowego robót.</w:t>
      </w:r>
    </w:p>
    <w:p w14:paraId="44C6BD94" w14:textId="77777777" w:rsidR="00AB04B9" w:rsidRPr="00692F8E" w:rsidRDefault="00AB04B9" w:rsidP="00AB04B9">
      <w:pPr>
        <w:pStyle w:val="Standard"/>
        <w:widowControl/>
        <w:numPr>
          <w:ilvl w:val="3"/>
          <w:numId w:val="2"/>
        </w:numPr>
        <w:tabs>
          <w:tab w:val="left" w:pos="284"/>
        </w:tabs>
        <w:autoSpaceDE/>
        <w:ind w:left="284" w:hanging="284"/>
        <w:jc w:val="both"/>
        <w:textAlignment w:val="baseline"/>
      </w:pPr>
      <w:r w:rsidRPr="00692F8E">
        <w:rPr>
          <w:rFonts w:ascii="Arial" w:hAnsi="Arial" w:cs="Arial"/>
        </w:rPr>
        <w:t>W przypadku niewniesienia dokumentów gwarancyjnych lub przedstawienia dokumentów wadliwych, o których mowa w ust. 3, Wykonawca wyraża zgodę na potrącenie kwoty zabezpieczenia z tytułu rękojmi za wady z wynagrodzenia Wykonawcy.</w:t>
      </w:r>
    </w:p>
    <w:p w14:paraId="6C682F7C" w14:textId="77777777" w:rsidR="007D2DA7" w:rsidRPr="00456DE2" w:rsidRDefault="007D2DA7">
      <w:pPr>
        <w:jc w:val="center"/>
        <w:rPr>
          <w:rFonts w:ascii="Arial" w:hAnsi="Arial" w:cs="Arial"/>
          <w:b/>
          <w:bCs/>
          <w:color w:val="000000"/>
          <w:sz w:val="24"/>
          <w:szCs w:val="24"/>
        </w:rPr>
      </w:pPr>
    </w:p>
    <w:p w14:paraId="73F28FAB" w14:textId="545C12FD" w:rsidR="00F5708F" w:rsidRPr="00456DE2" w:rsidRDefault="00F5708F">
      <w:pPr>
        <w:jc w:val="center"/>
        <w:rPr>
          <w:rFonts w:ascii="Arial" w:hAnsi="Arial" w:cs="Arial"/>
        </w:rPr>
      </w:pPr>
      <w:r w:rsidRPr="00456DE2">
        <w:rPr>
          <w:rFonts w:ascii="Arial" w:hAnsi="Arial" w:cs="Arial"/>
          <w:b/>
          <w:bCs/>
          <w:color w:val="000000"/>
          <w:sz w:val="24"/>
          <w:szCs w:val="24"/>
        </w:rPr>
        <w:t>§ 1</w:t>
      </w:r>
      <w:r w:rsidR="006A44E5">
        <w:rPr>
          <w:rFonts w:ascii="Arial" w:hAnsi="Arial" w:cs="Arial"/>
          <w:b/>
          <w:bCs/>
          <w:color w:val="000000"/>
          <w:sz w:val="24"/>
          <w:szCs w:val="24"/>
        </w:rPr>
        <w:t>6</w:t>
      </w:r>
    </w:p>
    <w:p w14:paraId="3B7E9B6B" w14:textId="77777777" w:rsidR="00F5708F" w:rsidRPr="00456DE2" w:rsidRDefault="00F5708F">
      <w:pPr>
        <w:tabs>
          <w:tab w:val="left" w:pos="284"/>
        </w:tabs>
        <w:jc w:val="center"/>
        <w:rPr>
          <w:rFonts w:ascii="Arial" w:hAnsi="Arial" w:cs="Arial"/>
        </w:rPr>
      </w:pPr>
      <w:r w:rsidRPr="00456DE2">
        <w:rPr>
          <w:rFonts w:ascii="Arial" w:hAnsi="Arial" w:cs="Arial"/>
          <w:b/>
          <w:bCs/>
          <w:color w:val="000000"/>
          <w:sz w:val="24"/>
          <w:szCs w:val="24"/>
        </w:rPr>
        <w:t>Rękojmia i gwarancja</w:t>
      </w:r>
    </w:p>
    <w:p w14:paraId="031D1AF0" w14:textId="77777777" w:rsidR="00D00D81" w:rsidRPr="00456DE2" w:rsidRDefault="00F5708F" w:rsidP="00DB0D06">
      <w:pPr>
        <w:numPr>
          <w:ilvl w:val="0"/>
          <w:numId w:val="30"/>
        </w:numPr>
        <w:tabs>
          <w:tab w:val="left" w:pos="993"/>
        </w:tabs>
        <w:ind w:left="993" w:hanging="284"/>
        <w:jc w:val="both"/>
        <w:rPr>
          <w:rFonts w:ascii="Arial" w:hAnsi="Arial" w:cs="Arial"/>
        </w:rPr>
      </w:pPr>
      <w:r w:rsidRPr="00456DE2">
        <w:rPr>
          <w:rFonts w:ascii="Arial" w:hAnsi="Arial" w:cs="Arial"/>
          <w:color w:val="000000"/>
          <w:sz w:val="24"/>
          <w:szCs w:val="24"/>
        </w:rPr>
        <w:t xml:space="preserve">Wykonawca udzieli </w:t>
      </w:r>
      <w:r w:rsidR="00151CF8" w:rsidRPr="00456DE2">
        <w:rPr>
          <w:rFonts w:ascii="Arial" w:hAnsi="Arial" w:cs="Arial"/>
          <w:color w:val="000000"/>
          <w:sz w:val="24"/>
          <w:szCs w:val="24"/>
        </w:rPr>
        <w:t xml:space="preserve">rękojmi i </w:t>
      </w:r>
      <w:r w:rsidRPr="00456DE2">
        <w:rPr>
          <w:rFonts w:ascii="Arial" w:hAnsi="Arial" w:cs="Arial"/>
          <w:color w:val="000000"/>
          <w:sz w:val="24"/>
          <w:szCs w:val="24"/>
        </w:rPr>
        <w:t xml:space="preserve">gwarancji na wykonane roboty budowlane na okres </w:t>
      </w:r>
    </w:p>
    <w:p w14:paraId="0E9F0C1C" w14:textId="0C8204A9" w:rsidR="00F5708F" w:rsidRPr="00456DE2" w:rsidRDefault="002F1430" w:rsidP="00D00D81">
      <w:pPr>
        <w:tabs>
          <w:tab w:val="left" w:pos="993"/>
        </w:tabs>
        <w:ind w:left="993"/>
        <w:jc w:val="both"/>
        <w:rPr>
          <w:rFonts w:ascii="Arial" w:hAnsi="Arial" w:cs="Arial"/>
        </w:rPr>
      </w:pPr>
      <w:r>
        <w:rPr>
          <w:rFonts w:ascii="Arial" w:hAnsi="Arial" w:cs="Arial"/>
          <w:b/>
          <w:color w:val="000000"/>
          <w:sz w:val="24"/>
          <w:szCs w:val="24"/>
        </w:rPr>
        <w:t>……..</w:t>
      </w:r>
      <w:r w:rsidR="00D00D81" w:rsidRPr="00456DE2">
        <w:rPr>
          <w:rFonts w:ascii="Arial" w:hAnsi="Arial" w:cs="Arial"/>
          <w:b/>
          <w:color w:val="000000"/>
          <w:sz w:val="24"/>
          <w:szCs w:val="24"/>
        </w:rPr>
        <w:t xml:space="preserve"> </w:t>
      </w:r>
      <w:r w:rsidR="00F5708F" w:rsidRPr="00456DE2">
        <w:rPr>
          <w:rFonts w:ascii="Arial" w:hAnsi="Arial" w:cs="Arial"/>
          <w:b/>
          <w:color w:val="000000"/>
          <w:sz w:val="24"/>
          <w:szCs w:val="24"/>
        </w:rPr>
        <w:t>miesięcy</w:t>
      </w:r>
      <w:r w:rsidR="00F5708F" w:rsidRPr="00456DE2">
        <w:rPr>
          <w:rFonts w:ascii="Arial" w:hAnsi="Arial" w:cs="Arial"/>
          <w:color w:val="000000"/>
          <w:sz w:val="24"/>
          <w:szCs w:val="24"/>
        </w:rPr>
        <w:t xml:space="preserve"> przekazując Zamawiającemu warunki gwarancji</w:t>
      </w:r>
      <w:r w:rsidR="007727DE" w:rsidRPr="00456DE2">
        <w:rPr>
          <w:rFonts w:ascii="Arial" w:hAnsi="Arial" w:cs="Arial"/>
          <w:color w:val="000000"/>
          <w:sz w:val="24"/>
          <w:szCs w:val="24"/>
        </w:rPr>
        <w:t xml:space="preserve"> (wg. wzoru stanowiącego załącznik Nr </w:t>
      </w:r>
      <w:r w:rsidR="0057375B">
        <w:rPr>
          <w:rFonts w:ascii="Arial" w:hAnsi="Arial" w:cs="Arial"/>
          <w:color w:val="000000"/>
          <w:sz w:val="24"/>
          <w:szCs w:val="24"/>
        </w:rPr>
        <w:t>1</w:t>
      </w:r>
      <w:r w:rsidR="007727DE" w:rsidRPr="00456DE2">
        <w:rPr>
          <w:rFonts w:ascii="Arial" w:hAnsi="Arial" w:cs="Arial"/>
          <w:color w:val="000000"/>
          <w:sz w:val="24"/>
          <w:szCs w:val="24"/>
        </w:rPr>
        <w:t xml:space="preserve"> do </w:t>
      </w:r>
      <w:r w:rsidR="005217A2">
        <w:rPr>
          <w:rFonts w:ascii="Arial" w:hAnsi="Arial" w:cs="Arial"/>
          <w:color w:val="000000"/>
          <w:sz w:val="24"/>
          <w:szCs w:val="24"/>
        </w:rPr>
        <w:t>U</w:t>
      </w:r>
      <w:r w:rsidR="005217A2" w:rsidRPr="00456DE2">
        <w:rPr>
          <w:rFonts w:ascii="Arial" w:hAnsi="Arial" w:cs="Arial"/>
          <w:color w:val="000000"/>
          <w:sz w:val="24"/>
          <w:szCs w:val="24"/>
        </w:rPr>
        <w:t>mowy</w:t>
      </w:r>
      <w:r w:rsidR="007727DE" w:rsidRPr="00456DE2">
        <w:rPr>
          <w:rFonts w:ascii="Arial" w:hAnsi="Arial" w:cs="Arial"/>
          <w:color w:val="000000"/>
          <w:sz w:val="24"/>
          <w:szCs w:val="24"/>
        </w:rPr>
        <w:t>)</w:t>
      </w:r>
      <w:r w:rsidR="00F5708F" w:rsidRPr="00456DE2">
        <w:rPr>
          <w:rFonts w:ascii="Arial" w:hAnsi="Arial" w:cs="Arial"/>
          <w:color w:val="000000"/>
          <w:sz w:val="24"/>
          <w:szCs w:val="24"/>
        </w:rPr>
        <w:t>.</w:t>
      </w:r>
    </w:p>
    <w:p w14:paraId="06A03404" w14:textId="78E9245C" w:rsidR="00F5708F" w:rsidRPr="00456DE2" w:rsidRDefault="00F5708F" w:rsidP="00DB0D06">
      <w:pPr>
        <w:numPr>
          <w:ilvl w:val="0"/>
          <w:numId w:val="30"/>
        </w:numPr>
        <w:tabs>
          <w:tab w:val="left" w:pos="993"/>
        </w:tabs>
        <w:ind w:left="993" w:hanging="284"/>
        <w:jc w:val="both"/>
        <w:rPr>
          <w:rFonts w:ascii="Arial" w:hAnsi="Arial" w:cs="Arial"/>
        </w:rPr>
      </w:pPr>
      <w:r w:rsidRPr="00456DE2">
        <w:rPr>
          <w:rFonts w:ascii="Arial" w:hAnsi="Arial" w:cs="Arial"/>
          <w:color w:val="000000"/>
          <w:sz w:val="24"/>
          <w:szCs w:val="24"/>
        </w:rPr>
        <w:t xml:space="preserve">Okres rękojmi i gwarancji rozpoczyna swój bieg od daty podpisania protokołu odbioru końcowego przedmiotu </w:t>
      </w:r>
      <w:r w:rsidR="00FD44C3">
        <w:rPr>
          <w:rFonts w:ascii="Arial" w:hAnsi="Arial" w:cs="Arial"/>
          <w:color w:val="000000"/>
          <w:sz w:val="24"/>
          <w:szCs w:val="24"/>
        </w:rPr>
        <w:t>zamówienia</w:t>
      </w:r>
      <w:r w:rsidRPr="00456DE2">
        <w:rPr>
          <w:rFonts w:ascii="Arial" w:hAnsi="Arial" w:cs="Arial"/>
          <w:color w:val="000000"/>
          <w:sz w:val="24"/>
          <w:szCs w:val="24"/>
        </w:rPr>
        <w:t xml:space="preserve">. </w:t>
      </w:r>
    </w:p>
    <w:p w14:paraId="4AF83D84" w14:textId="77777777" w:rsidR="00F5708F" w:rsidRPr="00456DE2" w:rsidRDefault="00F5708F" w:rsidP="00DB0D06">
      <w:pPr>
        <w:numPr>
          <w:ilvl w:val="0"/>
          <w:numId w:val="30"/>
        </w:numPr>
        <w:tabs>
          <w:tab w:val="left" w:pos="993"/>
        </w:tabs>
        <w:ind w:left="993" w:hanging="284"/>
        <w:jc w:val="both"/>
        <w:rPr>
          <w:rFonts w:ascii="Arial" w:hAnsi="Arial" w:cs="Arial"/>
        </w:rPr>
      </w:pPr>
      <w:r w:rsidRPr="00456DE2">
        <w:rPr>
          <w:rFonts w:ascii="Arial" w:hAnsi="Arial" w:cs="Arial"/>
          <w:color w:val="000000"/>
          <w:sz w:val="24"/>
          <w:szCs w:val="24"/>
        </w:rPr>
        <w:t>Zamawiający ma prawo dochodzić uprawnień z tytułu rękojmi za wady niezależnie od uprawnień wynikających z gwarancji.</w:t>
      </w:r>
    </w:p>
    <w:p w14:paraId="305CD668" w14:textId="77777777" w:rsidR="00F5708F" w:rsidRPr="00456DE2" w:rsidRDefault="00F5708F" w:rsidP="00DB0D06">
      <w:pPr>
        <w:numPr>
          <w:ilvl w:val="0"/>
          <w:numId w:val="30"/>
        </w:numPr>
        <w:tabs>
          <w:tab w:val="left" w:pos="993"/>
        </w:tabs>
        <w:ind w:left="993" w:hanging="284"/>
        <w:jc w:val="both"/>
        <w:rPr>
          <w:rFonts w:ascii="Arial" w:hAnsi="Arial" w:cs="Arial"/>
        </w:rPr>
      </w:pPr>
      <w:r w:rsidRPr="00456DE2">
        <w:rPr>
          <w:rFonts w:ascii="Arial" w:hAnsi="Arial" w:cs="Arial"/>
          <w:color w:val="000000"/>
          <w:sz w:val="24"/>
          <w:szCs w:val="24"/>
        </w:rPr>
        <w:t>Strony uzgadniają, że w okresie gwarancji i rękojmi Zamawiający będzie przeprowadzał z udziałem Wykonawcy coroczne przeglądy, mające na celu ujawnienie ewentualnych wad w wykonanym obiekcie.</w:t>
      </w:r>
    </w:p>
    <w:p w14:paraId="749A2B5F" w14:textId="77777777" w:rsidR="00F5708F" w:rsidRPr="00456DE2" w:rsidRDefault="00F5708F" w:rsidP="00DB0D06">
      <w:pPr>
        <w:numPr>
          <w:ilvl w:val="0"/>
          <w:numId w:val="30"/>
        </w:numPr>
        <w:tabs>
          <w:tab w:val="left" w:pos="993"/>
        </w:tabs>
        <w:ind w:left="993" w:hanging="284"/>
        <w:jc w:val="both"/>
        <w:rPr>
          <w:rFonts w:ascii="Arial" w:hAnsi="Arial" w:cs="Arial"/>
        </w:rPr>
      </w:pPr>
      <w:r w:rsidRPr="00456DE2">
        <w:rPr>
          <w:rFonts w:ascii="Arial" w:hAnsi="Arial" w:cs="Arial"/>
          <w:color w:val="000000"/>
          <w:sz w:val="24"/>
          <w:szCs w:val="24"/>
        </w:rPr>
        <w:t>Wykonawca zobowiązuje się do usunięcia zgłoszonych pisemnie przez Zamawiającego wad w terminie 14 dni, licząc od dnia powiadomienia.</w:t>
      </w:r>
    </w:p>
    <w:p w14:paraId="597EC250" w14:textId="77777777" w:rsidR="00F5708F" w:rsidRPr="00456DE2" w:rsidRDefault="00F5708F" w:rsidP="00DB0D06">
      <w:pPr>
        <w:numPr>
          <w:ilvl w:val="0"/>
          <w:numId w:val="30"/>
        </w:numPr>
        <w:tabs>
          <w:tab w:val="left" w:pos="993"/>
        </w:tabs>
        <w:ind w:left="993" w:hanging="284"/>
        <w:jc w:val="both"/>
        <w:rPr>
          <w:rFonts w:ascii="Arial" w:hAnsi="Arial" w:cs="Arial"/>
        </w:rPr>
      </w:pPr>
      <w:r w:rsidRPr="00456DE2">
        <w:rPr>
          <w:rFonts w:ascii="Arial" w:hAnsi="Arial" w:cs="Arial"/>
          <w:color w:val="000000"/>
          <w:sz w:val="24"/>
          <w:szCs w:val="24"/>
        </w:rPr>
        <w:t xml:space="preserve">Jeżeli usunięcie wad ze względów technicznych, organizacyjnych lub prawnych nie jest możliwe w terminie 14 dni, to Wykonawca jest zobowiązany powiadomić </w:t>
      </w:r>
      <w:r w:rsidR="00092A49">
        <w:rPr>
          <w:rFonts w:ascii="Arial" w:hAnsi="Arial" w:cs="Arial"/>
          <w:color w:val="000000"/>
          <w:sz w:val="24"/>
          <w:szCs w:val="24"/>
        </w:rPr>
        <w:br/>
      </w:r>
      <w:r w:rsidRPr="00456DE2">
        <w:rPr>
          <w:rFonts w:ascii="Arial" w:hAnsi="Arial" w:cs="Arial"/>
          <w:color w:val="000000"/>
          <w:sz w:val="24"/>
          <w:szCs w:val="24"/>
        </w:rPr>
        <w:t>o tym pisemnie Zamawiającego. Po otrzymaniu stosownego powiadomienia Zamawiający wyznaczy nowy termin. Niedotrzymanie przez Wykonawcę wyznaczonego terminu będzie zakwalifikowane jako odmowa usunięcia wad.</w:t>
      </w:r>
    </w:p>
    <w:p w14:paraId="6EF158FE" w14:textId="77777777" w:rsidR="00F5708F" w:rsidRPr="00456DE2" w:rsidRDefault="00F5708F" w:rsidP="00DB0D06">
      <w:pPr>
        <w:numPr>
          <w:ilvl w:val="0"/>
          <w:numId w:val="30"/>
        </w:numPr>
        <w:tabs>
          <w:tab w:val="left" w:pos="993"/>
        </w:tabs>
        <w:ind w:left="993" w:hanging="284"/>
        <w:jc w:val="both"/>
        <w:rPr>
          <w:rFonts w:ascii="Arial" w:hAnsi="Arial" w:cs="Arial"/>
        </w:rPr>
      </w:pPr>
      <w:r w:rsidRPr="00456DE2">
        <w:rPr>
          <w:rFonts w:ascii="Arial" w:hAnsi="Arial" w:cs="Arial"/>
          <w:color w:val="000000"/>
          <w:sz w:val="24"/>
          <w:szCs w:val="24"/>
        </w:rPr>
        <w:t xml:space="preserve">W przypadku odmowy usunięcia wad ze strony Wykonawcy lub nie wywiązywania się z terminów, o których mowa w ust. 5 i 6, Zamawiający zleci usunięcie wad innemu podmiotowi, obciążając kosztami Wykonawcę lub potrąci te koszty </w:t>
      </w:r>
      <w:r w:rsidR="00092A49">
        <w:rPr>
          <w:rFonts w:ascii="Arial" w:hAnsi="Arial" w:cs="Arial"/>
          <w:color w:val="000000"/>
          <w:sz w:val="24"/>
          <w:szCs w:val="24"/>
        </w:rPr>
        <w:br/>
      </w:r>
      <w:r w:rsidRPr="00456DE2">
        <w:rPr>
          <w:rFonts w:ascii="Arial" w:hAnsi="Arial" w:cs="Arial"/>
          <w:color w:val="000000"/>
          <w:sz w:val="24"/>
          <w:szCs w:val="24"/>
        </w:rPr>
        <w:t>z dowolnej należności Wykonawcy.</w:t>
      </w:r>
    </w:p>
    <w:p w14:paraId="3BEFF1A0" w14:textId="77777777" w:rsidR="00F5708F" w:rsidRPr="00456DE2" w:rsidRDefault="00F5708F" w:rsidP="00DB0D06">
      <w:pPr>
        <w:numPr>
          <w:ilvl w:val="0"/>
          <w:numId w:val="30"/>
        </w:numPr>
        <w:tabs>
          <w:tab w:val="left" w:pos="993"/>
        </w:tabs>
        <w:ind w:left="993" w:hanging="284"/>
        <w:jc w:val="both"/>
        <w:rPr>
          <w:rFonts w:ascii="Arial" w:hAnsi="Arial" w:cs="Arial"/>
        </w:rPr>
      </w:pPr>
      <w:r w:rsidRPr="00456DE2">
        <w:rPr>
          <w:rFonts w:ascii="Arial" w:hAnsi="Arial" w:cs="Arial"/>
          <w:color w:val="000000"/>
          <w:sz w:val="24"/>
          <w:szCs w:val="24"/>
        </w:rPr>
        <w:t>Na okoliczność usunięcia wad sporządzony zostanie protokół z udziałem Zamawiającego i Wykonawcy.</w:t>
      </w:r>
    </w:p>
    <w:p w14:paraId="7F154995" w14:textId="77777777" w:rsidR="00F5708F" w:rsidRPr="00456DE2" w:rsidRDefault="00F5708F" w:rsidP="00DB0D06">
      <w:pPr>
        <w:numPr>
          <w:ilvl w:val="0"/>
          <w:numId w:val="30"/>
        </w:numPr>
        <w:tabs>
          <w:tab w:val="left" w:pos="993"/>
        </w:tabs>
        <w:ind w:left="993" w:hanging="284"/>
        <w:jc w:val="both"/>
        <w:rPr>
          <w:rFonts w:ascii="Arial" w:hAnsi="Arial" w:cs="Arial"/>
        </w:rPr>
      </w:pPr>
      <w:r w:rsidRPr="00456DE2">
        <w:rPr>
          <w:rFonts w:ascii="Arial" w:hAnsi="Arial" w:cs="Arial"/>
          <w:color w:val="000000"/>
          <w:sz w:val="24"/>
          <w:szCs w:val="24"/>
        </w:rPr>
        <w:t>W razie ujawnienia przez Zamawiającego wad, termin gwarancyjny zostanie wydłużony o okres czasu, który upłynie pomiędzy datą zawiadomienia Wykonawcy o ujawnieniu wad i datą usunięcia wad.</w:t>
      </w:r>
    </w:p>
    <w:p w14:paraId="6EB4DDC0" w14:textId="77777777" w:rsidR="00286110" w:rsidRPr="00456DE2" w:rsidRDefault="00286110">
      <w:pPr>
        <w:jc w:val="center"/>
        <w:rPr>
          <w:rFonts w:ascii="Arial" w:hAnsi="Arial" w:cs="Arial"/>
          <w:b/>
          <w:bCs/>
          <w:color w:val="000000"/>
          <w:sz w:val="24"/>
          <w:szCs w:val="24"/>
        </w:rPr>
      </w:pPr>
    </w:p>
    <w:p w14:paraId="2BABFC12" w14:textId="6B515564" w:rsidR="00F5708F" w:rsidRPr="00456DE2" w:rsidRDefault="00F5708F">
      <w:pPr>
        <w:jc w:val="center"/>
        <w:rPr>
          <w:rFonts w:ascii="Arial" w:hAnsi="Arial" w:cs="Arial"/>
        </w:rPr>
      </w:pPr>
      <w:r w:rsidRPr="00456DE2">
        <w:rPr>
          <w:rFonts w:ascii="Arial" w:hAnsi="Arial" w:cs="Arial"/>
          <w:b/>
          <w:bCs/>
          <w:color w:val="000000"/>
          <w:sz w:val="24"/>
          <w:szCs w:val="24"/>
        </w:rPr>
        <w:t>§ 1</w:t>
      </w:r>
      <w:r w:rsidR="006A44E5">
        <w:rPr>
          <w:rFonts w:ascii="Arial" w:hAnsi="Arial" w:cs="Arial"/>
          <w:b/>
          <w:bCs/>
          <w:color w:val="000000"/>
          <w:sz w:val="24"/>
          <w:szCs w:val="24"/>
        </w:rPr>
        <w:t>7</w:t>
      </w:r>
    </w:p>
    <w:p w14:paraId="7FF218F9"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Odbiór ostateczny</w:t>
      </w:r>
    </w:p>
    <w:p w14:paraId="05B511E1" w14:textId="77777777" w:rsidR="00F5708F" w:rsidRPr="00456DE2" w:rsidRDefault="00F5708F" w:rsidP="00DB0D06">
      <w:pPr>
        <w:widowControl w:val="0"/>
        <w:numPr>
          <w:ilvl w:val="0"/>
          <w:numId w:val="31"/>
        </w:numPr>
        <w:tabs>
          <w:tab w:val="left" w:pos="284"/>
        </w:tabs>
        <w:ind w:left="993" w:hanging="284"/>
        <w:jc w:val="both"/>
        <w:rPr>
          <w:rFonts w:ascii="Arial" w:hAnsi="Arial" w:cs="Arial"/>
        </w:rPr>
      </w:pPr>
      <w:r w:rsidRPr="00456DE2">
        <w:rPr>
          <w:rFonts w:ascii="Arial" w:hAnsi="Arial" w:cs="Arial"/>
          <w:color w:val="000000"/>
          <w:sz w:val="24"/>
          <w:szCs w:val="24"/>
        </w:rPr>
        <w:t xml:space="preserve">Odbiór ostateczny odbędzie się na wniosek Zamawiającego, a informacja </w:t>
      </w:r>
      <w:r w:rsidR="0057375B">
        <w:rPr>
          <w:rFonts w:ascii="Arial" w:hAnsi="Arial" w:cs="Arial"/>
          <w:color w:val="000000"/>
          <w:sz w:val="24"/>
          <w:szCs w:val="24"/>
        </w:rPr>
        <w:br/>
      </w:r>
      <w:r w:rsidRPr="00456DE2">
        <w:rPr>
          <w:rFonts w:ascii="Arial" w:hAnsi="Arial" w:cs="Arial"/>
          <w:color w:val="000000"/>
          <w:sz w:val="24"/>
          <w:szCs w:val="24"/>
        </w:rPr>
        <w:t xml:space="preserve">o odbiorze zostanie przesłana Wykonawcy przed upływem okresu gwarancji </w:t>
      </w:r>
      <w:r w:rsidR="0057375B">
        <w:rPr>
          <w:rFonts w:ascii="Arial" w:hAnsi="Arial" w:cs="Arial"/>
          <w:color w:val="000000"/>
          <w:sz w:val="24"/>
          <w:szCs w:val="24"/>
        </w:rPr>
        <w:br/>
      </w:r>
      <w:r w:rsidRPr="00456DE2">
        <w:rPr>
          <w:rFonts w:ascii="Arial" w:hAnsi="Arial" w:cs="Arial"/>
          <w:color w:val="000000"/>
          <w:sz w:val="24"/>
          <w:szCs w:val="24"/>
        </w:rPr>
        <w:t>i rękojmi.</w:t>
      </w:r>
    </w:p>
    <w:p w14:paraId="0E7B9D50" w14:textId="77777777" w:rsidR="00F5708F" w:rsidRPr="00456DE2" w:rsidRDefault="00F5708F" w:rsidP="00DB0D06">
      <w:pPr>
        <w:widowControl w:val="0"/>
        <w:numPr>
          <w:ilvl w:val="0"/>
          <w:numId w:val="31"/>
        </w:numPr>
        <w:tabs>
          <w:tab w:val="left" w:pos="284"/>
        </w:tabs>
        <w:ind w:left="993" w:hanging="284"/>
        <w:jc w:val="both"/>
        <w:rPr>
          <w:rFonts w:ascii="Arial" w:hAnsi="Arial" w:cs="Arial"/>
        </w:rPr>
      </w:pPr>
      <w:r w:rsidRPr="00456DE2">
        <w:rPr>
          <w:rFonts w:ascii="Arial" w:hAnsi="Arial" w:cs="Arial"/>
          <w:color w:val="000000"/>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62FCCB9F" w14:textId="2A45C33B" w:rsidR="00F5708F" w:rsidRPr="00456DE2" w:rsidRDefault="00F5708F">
      <w:pPr>
        <w:keepNext/>
        <w:jc w:val="center"/>
        <w:rPr>
          <w:rFonts w:ascii="Arial" w:hAnsi="Arial" w:cs="Arial"/>
        </w:rPr>
      </w:pPr>
      <w:r w:rsidRPr="00456DE2">
        <w:rPr>
          <w:rFonts w:ascii="Arial" w:hAnsi="Arial" w:cs="Arial"/>
          <w:b/>
          <w:bCs/>
          <w:color w:val="000000"/>
          <w:sz w:val="24"/>
          <w:szCs w:val="24"/>
        </w:rPr>
        <w:t>§ 1</w:t>
      </w:r>
      <w:r w:rsidR="006A44E5">
        <w:rPr>
          <w:rFonts w:ascii="Arial" w:hAnsi="Arial" w:cs="Arial"/>
          <w:b/>
          <w:bCs/>
          <w:color w:val="000000"/>
          <w:sz w:val="24"/>
          <w:szCs w:val="24"/>
        </w:rPr>
        <w:t>8</w:t>
      </w:r>
    </w:p>
    <w:p w14:paraId="171C7A77" w14:textId="77777777" w:rsidR="00F5708F" w:rsidRPr="00456DE2" w:rsidRDefault="00F5708F">
      <w:pPr>
        <w:keepNext/>
        <w:widowControl w:val="0"/>
        <w:jc w:val="center"/>
        <w:rPr>
          <w:rFonts w:ascii="Arial" w:hAnsi="Arial" w:cs="Arial"/>
        </w:rPr>
      </w:pPr>
      <w:r w:rsidRPr="00456DE2">
        <w:rPr>
          <w:rFonts w:ascii="Arial" w:hAnsi="Arial" w:cs="Arial"/>
          <w:b/>
          <w:bCs/>
          <w:color w:val="000000"/>
          <w:sz w:val="24"/>
          <w:szCs w:val="24"/>
        </w:rPr>
        <w:t>Odstąpienie od umowy</w:t>
      </w:r>
    </w:p>
    <w:p w14:paraId="3A92E9B1" w14:textId="28BE36DE" w:rsidR="00F5708F" w:rsidRPr="00456DE2" w:rsidRDefault="00F5708F" w:rsidP="00DB0D06">
      <w:pPr>
        <w:widowControl w:val="0"/>
        <w:numPr>
          <w:ilvl w:val="0"/>
          <w:numId w:val="32"/>
        </w:numPr>
        <w:ind w:left="993" w:hanging="284"/>
        <w:jc w:val="both"/>
        <w:rPr>
          <w:rFonts w:ascii="Arial" w:hAnsi="Arial" w:cs="Arial"/>
        </w:rPr>
      </w:pPr>
      <w:r w:rsidRPr="00456DE2">
        <w:rPr>
          <w:rFonts w:ascii="Arial" w:hAnsi="Arial" w:cs="Arial"/>
          <w:color w:val="000000"/>
          <w:sz w:val="24"/>
          <w:szCs w:val="24"/>
        </w:rPr>
        <w:t xml:space="preserve">Zamawiający ma prawo odstąpić od umowy w całości lub w części w przypadkach określonych w </w:t>
      </w:r>
      <w:r w:rsidR="00CD52AD" w:rsidRPr="00CD52AD">
        <w:rPr>
          <w:rFonts w:ascii="Arial" w:hAnsi="Arial" w:cs="Arial"/>
          <w:color w:val="000000"/>
          <w:sz w:val="24"/>
          <w:szCs w:val="24"/>
        </w:rPr>
        <w:t xml:space="preserve">powszechnie obowiązujących przepisach, a także </w:t>
      </w:r>
      <w:r w:rsidR="00AC21F3">
        <w:rPr>
          <w:rFonts w:ascii="Arial" w:hAnsi="Arial" w:cs="Arial"/>
          <w:color w:val="000000"/>
          <w:sz w:val="24"/>
          <w:szCs w:val="24"/>
        </w:rPr>
        <w:br/>
      </w:r>
      <w:r w:rsidRPr="00456DE2">
        <w:rPr>
          <w:rFonts w:ascii="Arial" w:hAnsi="Arial" w:cs="Arial"/>
          <w:color w:val="000000"/>
          <w:sz w:val="24"/>
          <w:szCs w:val="24"/>
        </w:rPr>
        <w:t xml:space="preserve">w terminie 60 dni od dnia powzięcia wiedzy lub informacji o następujących </w:t>
      </w:r>
      <w:r w:rsidRPr="00456DE2">
        <w:rPr>
          <w:rFonts w:ascii="Arial" w:hAnsi="Arial" w:cs="Arial"/>
          <w:color w:val="000000"/>
          <w:sz w:val="24"/>
          <w:szCs w:val="24"/>
        </w:rPr>
        <w:lastRenderedPageBreak/>
        <w:t>zdarzeniach:</w:t>
      </w:r>
    </w:p>
    <w:p w14:paraId="311C0990" w14:textId="244BA7A9" w:rsidR="00F5708F" w:rsidRPr="00456DE2" w:rsidRDefault="00F5708F" w:rsidP="00DB0D06">
      <w:pPr>
        <w:numPr>
          <w:ilvl w:val="1"/>
          <w:numId w:val="13"/>
        </w:numPr>
        <w:jc w:val="both"/>
        <w:rPr>
          <w:rFonts w:ascii="Arial" w:hAnsi="Arial" w:cs="Arial"/>
        </w:rPr>
      </w:pPr>
      <w:r w:rsidRPr="00456DE2">
        <w:rPr>
          <w:rFonts w:ascii="Arial" w:hAnsi="Arial" w:cs="Arial"/>
          <w:sz w:val="24"/>
        </w:rPr>
        <w:t xml:space="preserve">Wykonawca nie podjął realizacji przedmiotu </w:t>
      </w:r>
      <w:r w:rsidR="000B6913">
        <w:rPr>
          <w:rFonts w:ascii="Arial" w:hAnsi="Arial" w:cs="Arial"/>
          <w:sz w:val="24"/>
        </w:rPr>
        <w:t>zamówienia</w:t>
      </w:r>
      <w:r w:rsidR="000B6913" w:rsidRPr="00456DE2">
        <w:rPr>
          <w:rFonts w:ascii="Arial" w:hAnsi="Arial" w:cs="Arial"/>
          <w:sz w:val="24"/>
        </w:rPr>
        <w:t xml:space="preserve"> </w:t>
      </w:r>
      <w:r w:rsidRPr="00456DE2">
        <w:rPr>
          <w:rFonts w:ascii="Arial" w:hAnsi="Arial" w:cs="Arial"/>
          <w:sz w:val="24"/>
        </w:rPr>
        <w:t xml:space="preserve">pomimo wygrania przetargu w ciągu jednego miesiąca od daty wezwania go przez Zamawiającego do rozpoczęcia wykonywania przedmiotu </w:t>
      </w:r>
      <w:r w:rsidR="00245C2A">
        <w:rPr>
          <w:rFonts w:ascii="Arial" w:hAnsi="Arial" w:cs="Arial"/>
          <w:sz w:val="24"/>
        </w:rPr>
        <w:t>zamówienia</w:t>
      </w:r>
      <w:r w:rsidRPr="00456DE2">
        <w:rPr>
          <w:rFonts w:ascii="Arial" w:hAnsi="Arial" w:cs="Arial"/>
          <w:sz w:val="24"/>
        </w:rPr>
        <w:t>,</w:t>
      </w:r>
    </w:p>
    <w:p w14:paraId="1BA7A01F" w14:textId="591179AC" w:rsidR="00F5708F" w:rsidRPr="00456DE2" w:rsidRDefault="00F5708F" w:rsidP="00DB0D06">
      <w:pPr>
        <w:numPr>
          <w:ilvl w:val="1"/>
          <w:numId w:val="13"/>
        </w:numPr>
        <w:jc w:val="both"/>
        <w:rPr>
          <w:rFonts w:ascii="Arial" w:hAnsi="Arial" w:cs="Arial"/>
        </w:rPr>
      </w:pPr>
      <w:r w:rsidRPr="00456DE2">
        <w:rPr>
          <w:rFonts w:ascii="Arial" w:hAnsi="Arial" w:cs="Arial"/>
          <w:sz w:val="24"/>
        </w:rPr>
        <w:t xml:space="preserve">Wykonawca pomimo uprzednich pisemnych 2 krotnych zastrzeżeń Zamawiającego nie wykonuje przedmiotu </w:t>
      </w:r>
      <w:r w:rsidR="000B6913">
        <w:rPr>
          <w:rFonts w:ascii="Arial" w:hAnsi="Arial" w:cs="Arial"/>
          <w:sz w:val="24"/>
        </w:rPr>
        <w:t>zamówienia</w:t>
      </w:r>
      <w:r w:rsidR="000B6913" w:rsidRPr="00456DE2">
        <w:rPr>
          <w:rFonts w:ascii="Arial" w:hAnsi="Arial" w:cs="Arial"/>
          <w:sz w:val="24"/>
        </w:rPr>
        <w:t xml:space="preserve"> </w:t>
      </w:r>
      <w:r w:rsidRPr="00456DE2">
        <w:rPr>
          <w:rFonts w:ascii="Arial" w:hAnsi="Arial" w:cs="Arial"/>
          <w:sz w:val="24"/>
        </w:rPr>
        <w:t xml:space="preserve">zgodnie </w:t>
      </w:r>
      <w:r w:rsidR="00092A49">
        <w:rPr>
          <w:rFonts w:ascii="Arial" w:hAnsi="Arial" w:cs="Arial"/>
          <w:sz w:val="24"/>
        </w:rPr>
        <w:br/>
      </w:r>
      <w:r w:rsidRPr="00456DE2">
        <w:rPr>
          <w:rFonts w:ascii="Arial" w:hAnsi="Arial" w:cs="Arial"/>
          <w:sz w:val="24"/>
        </w:rPr>
        <w:t xml:space="preserve">z warunkami </w:t>
      </w:r>
      <w:r w:rsidR="00245C2A">
        <w:rPr>
          <w:rFonts w:ascii="Arial" w:hAnsi="Arial" w:cs="Arial"/>
          <w:sz w:val="24"/>
        </w:rPr>
        <w:t>U</w:t>
      </w:r>
      <w:r w:rsidR="00245C2A" w:rsidRPr="00456DE2">
        <w:rPr>
          <w:rFonts w:ascii="Arial" w:hAnsi="Arial" w:cs="Arial"/>
          <w:sz w:val="24"/>
        </w:rPr>
        <w:t xml:space="preserve">mowy </w:t>
      </w:r>
      <w:r w:rsidRPr="00456DE2">
        <w:rPr>
          <w:rFonts w:ascii="Arial" w:hAnsi="Arial" w:cs="Arial"/>
          <w:sz w:val="24"/>
        </w:rPr>
        <w:t xml:space="preserve">lub w rażący sposób zaniedbuje zobowiązania </w:t>
      </w:r>
      <w:r w:rsidR="00245C2A">
        <w:rPr>
          <w:rFonts w:ascii="Arial" w:hAnsi="Arial" w:cs="Arial"/>
          <w:sz w:val="24"/>
        </w:rPr>
        <w:t>wynikające z U</w:t>
      </w:r>
      <w:r w:rsidR="00245C2A" w:rsidRPr="00456DE2">
        <w:rPr>
          <w:rFonts w:ascii="Arial" w:hAnsi="Arial" w:cs="Arial"/>
          <w:sz w:val="24"/>
        </w:rPr>
        <w:t>mowy</w:t>
      </w:r>
      <w:r w:rsidRPr="00456DE2">
        <w:rPr>
          <w:rFonts w:ascii="Arial" w:hAnsi="Arial" w:cs="Arial"/>
          <w:sz w:val="24"/>
        </w:rPr>
        <w:t>,</w:t>
      </w:r>
    </w:p>
    <w:p w14:paraId="08B691B1" w14:textId="50CE98BC" w:rsidR="00F5708F" w:rsidRPr="00456DE2" w:rsidRDefault="00F5708F" w:rsidP="00DB0D06">
      <w:pPr>
        <w:numPr>
          <w:ilvl w:val="1"/>
          <w:numId w:val="13"/>
        </w:numPr>
        <w:jc w:val="both"/>
        <w:rPr>
          <w:rFonts w:ascii="Arial" w:hAnsi="Arial" w:cs="Arial"/>
        </w:rPr>
      </w:pPr>
      <w:r w:rsidRPr="00456DE2">
        <w:rPr>
          <w:rFonts w:ascii="Arial" w:hAnsi="Arial" w:cs="Arial"/>
          <w:sz w:val="24"/>
        </w:rPr>
        <w:t xml:space="preserve">Wykonawca zaniechał realizacji </w:t>
      </w:r>
      <w:r w:rsidR="00245C2A">
        <w:rPr>
          <w:rFonts w:ascii="Arial" w:hAnsi="Arial" w:cs="Arial"/>
          <w:sz w:val="24"/>
        </w:rPr>
        <w:t>zamówienia</w:t>
      </w:r>
      <w:r w:rsidRPr="00456DE2">
        <w:rPr>
          <w:rFonts w:ascii="Arial" w:hAnsi="Arial" w:cs="Arial"/>
          <w:sz w:val="24"/>
        </w:rPr>
        <w:t>, a w szczególności przerwał realizację na okres dłuższy od jednego miesiąca,</w:t>
      </w:r>
    </w:p>
    <w:p w14:paraId="5EFFF144" w14:textId="261BACF8" w:rsidR="00F5708F" w:rsidRPr="00456DE2" w:rsidRDefault="00F5708F" w:rsidP="00DB0D06">
      <w:pPr>
        <w:numPr>
          <w:ilvl w:val="1"/>
          <w:numId w:val="13"/>
        </w:numPr>
        <w:jc w:val="both"/>
        <w:rPr>
          <w:rFonts w:ascii="Arial" w:hAnsi="Arial" w:cs="Arial"/>
        </w:rPr>
      </w:pPr>
      <w:r w:rsidRPr="00456DE2">
        <w:rPr>
          <w:rFonts w:ascii="Arial" w:hAnsi="Arial" w:cs="Arial"/>
          <w:sz w:val="24"/>
        </w:rPr>
        <w:t xml:space="preserve">Wykonawca </w:t>
      </w:r>
      <w:r w:rsidR="005C0C9A">
        <w:rPr>
          <w:rFonts w:ascii="Arial" w:hAnsi="Arial" w:cs="Arial"/>
          <w:sz w:val="24"/>
        </w:rPr>
        <w:t>został postawiony w stan upadłości lub likwidacji</w:t>
      </w:r>
      <w:r w:rsidRPr="00456DE2">
        <w:rPr>
          <w:rFonts w:ascii="Arial" w:hAnsi="Arial" w:cs="Arial"/>
          <w:sz w:val="24"/>
        </w:rPr>
        <w:t>, z wyjątkiem likwidacji przeprowadzonej celem przekształcenia lub restrukturyzacji,</w:t>
      </w:r>
    </w:p>
    <w:p w14:paraId="1BD79FDD" w14:textId="77777777" w:rsidR="00F5708F" w:rsidRPr="00456DE2" w:rsidRDefault="00F5708F" w:rsidP="00DB0D06">
      <w:pPr>
        <w:numPr>
          <w:ilvl w:val="1"/>
          <w:numId w:val="13"/>
        </w:numPr>
        <w:jc w:val="both"/>
        <w:rPr>
          <w:rFonts w:ascii="Arial" w:hAnsi="Arial" w:cs="Arial"/>
        </w:rPr>
      </w:pPr>
      <w:r w:rsidRPr="00456DE2">
        <w:rPr>
          <w:rFonts w:ascii="Arial" w:hAnsi="Arial" w:cs="Arial"/>
          <w:sz w:val="24"/>
        </w:rPr>
        <w:t>został wydany nakaz zajęcia majątku Wykonawcy lub Wykonawca ogłosił zrzeczenie się swojego majątku na rzecz wierzycieli,</w:t>
      </w:r>
    </w:p>
    <w:p w14:paraId="3A1C92D0" w14:textId="20C65584" w:rsidR="00F5708F" w:rsidRPr="00456DE2" w:rsidRDefault="00F5708F" w:rsidP="00DB0D06">
      <w:pPr>
        <w:numPr>
          <w:ilvl w:val="1"/>
          <w:numId w:val="13"/>
        </w:numPr>
        <w:jc w:val="both"/>
        <w:rPr>
          <w:rFonts w:ascii="Arial" w:hAnsi="Arial" w:cs="Arial"/>
        </w:rPr>
      </w:pPr>
      <w:r w:rsidRPr="00456DE2">
        <w:rPr>
          <w:rFonts w:ascii="Arial" w:hAnsi="Arial" w:cs="Arial"/>
          <w:sz w:val="24"/>
        </w:rPr>
        <w:t xml:space="preserve">Wykonawca opóźnia się z realizacją </w:t>
      </w:r>
      <w:r w:rsidR="00245C2A">
        <w:rPr>
          <w:rFonts w:ascii="Arial" w:hAnsi="Arial" w:cs="Arial"/>
          <w:sz w:val="24"/>
        </w:rPr>
        <w:t>zamówienia</w:t>
      </w:r>
      <w:r w:rsidR="00245C2A" w:rsidRPr="00456DE2">
        <w:rPr>
          <w:rFonts w:ascii="Arial" w:hAnsi="Arial" w:cs="Arial"/>
          <w:sz w:val="24"/>
        </w:rPr>
        <w:t xml:space="preserve"> </w:t>
      </w:r>
      <w:r w:rsidRPr="00456DE2">
        <w:rPr>
          <w:rFonts w:ascii="Arial" w:hAnsi="Arial" w:cs="Arial"/>
          <w:sz w:val="24"/>
        </w:rPr>
        <w:t>w taki sposób, że można w sposób uzasadniony przypuszczać, że nie dotrzyma on terminu realizacji,</w:t>
      </w:r>
    </w:p>
    <w:p w14:paraId="753911DF" w14:textId="73CB6E09" w:rsidR="00F5708F" w:rsidRPr="00456DE2" w:rsidRDefault="00F5708F" w:rsidP="00DB0D06">
      <w:pPr>
        <w:numPr>
          <w:ilvl w:val="1"/>
          <w:numId w:val="13"/>
        </w:numPr>
        <w:jc w:val="both"/>
        <w:rPr>
          <w:rFonts w:ascii="Arial" w:hAnsi="Arial" w:cs="Arial"/>
        </w:rPr>
      </w:pPr>
      <w:r w:rsidRPr="00456DE2">
        <w:rPr>
          <w:rFonts w:ascii="Arial" w:hAnsi="Arial" w:cs="Arial"/>
          <w:color w:val="000000"/>
          <w:sz w:val="24"/>
        </w:rPr>
        <w:t xml:space="preserve">Wykonawca nie zrealizował przedmiotu </w:t>
      </w:r>
      <w:r w:rsidR="00245C2A">
        <w:rPr>
          <w:rFonts w:ascii="Arial" w:hAnsi="Arial" w:cs="Arial"/>
          <w:color w:val="000000"/>
          <w:sz w:val="24"/>
        </w:rPr>
        <w:t>zamówienia</w:t>
      </w:r>
      <w:r w:rsidR="00245C2A" w:rsidRPr="00456DE2">
        <w:rPr>
          <w:rFonts w:ascii="Arial" w:hAnsi="Arial" w:cs="Arial"/>
          <w:color w:val="000000"/>
          <w:sz w:val="24"/>
        </w:rPr>
        <w:t xml:space="preserve"> </w:t>
      </w:r>
      <w:r w:rsidRPr="00456DE2">
        <w:rPr>
          <w:rFonts w:ascii="Arial" w:hAnsi="Arial" w:cs="Arial"/>
          <w:color w:val="000000"/>
          <w:sz w:val="24"/>
        </w:rPr>
        <w:t xml:space="preserve">w terminie, który upłynął, </w:t>
      </w:r>
      <w:r w:rsidR="00092A49">
        <w:rPr>
          <w:rFonts w:ascii="Arial" w:hAnsi="Arial" w:cs="Arial"/>
          <w:color w:val="000000"/>
          <w:sz w:val="24"/>
        </w:rPr>
        <w:br/>
      </w:r>
      <w:r w:rsidRPr="00456DE2">
        <w:rPr>
          <w:rFonts w:ascii="Arial" w:hAnsi="Arial" w:cs="Arial"/>
          <w:color w:val="000000"/>
          <w:sz w:val="24"/>
        </w:rPr>
        <w:t>a opóźnienie wynosi minimum 30 dni.</w:t>
      </w:r>
    </w:p>
    <w:p w14:paraId="296F8FD3" w14:textId="5E493B3D" w:rsidR="00F5708F" w:rsidRPr="00456DE2" w:rsidRDefault="00F5708F" w:rsidP="00DB0D06">
      <w:pPr>
        <w:widowControl w:val="0"/>
        <w:numPr>
          <w:ilvl w:val="0"/>
          <w:numId w:val="32"/>
        </w:numPr>
        <w:ind w:left="993" w:hanging="284"/>
        <w:jc w:val="both"/>
        <w:rPr>
          <w:rFonts w:ascii="Arial" w:hAnsi="Arial" w:cs="Arial"/>
        </w:rPr>
      </w:pPr>
      <w:r w:rsidRPr="00456DE2">
        <w:rPr>
          <w:rFonts w:ascii="Arial" w:hAnsi="Arial" w:cs="Arial"/>
          <w:color w:val="000000"/>
          <w:sz w:val="24"/>
          <w:szCs w:val="24"/>
        </w:rPr>
        <w:t xml:space="preserve">Jeżeli Zamawiający odstąpi od </w:t>
      </w:r>
      <w:r w:rsidR="00AB27D3">
        <w:rPr>
          <w:rFonts w:ascii="Arial" w:hAnsi="Arial" w:cs="Arial"/>
          <w:color w:val="000000"/>
          <w:sz w:val="24"/>
          <w:szCs w:val="24"/>
        </w:rPr>
        <w:t>U</w:t>
      </w:r>
      <w:r w:rsidR="00AB27D3" w:rsidRPr="00456DE2">
        <w:rPr>
          <w:rFonts w:ascii="Arial" w:hAnsi="Arial" w:cs="Arial"/>
          <w:color w:val="000000"/>
          <w:sz w:val="24"/>
          <w:szCs w:val="24"/>
        </w:rPr>
        <w:t xml:space="preserve">mowy </w:t>
      </w:r>
      <w:r w:rsidRPr="00456DE2">
        <w:rPr>
          <w:rFonts w:ascii="Arial" w:hAnsi="Arial" w:cs="Arial"/>
          <w:color w:val="000000"/>
          <w:sz w:val="24"/>
          <w:szCs w:val="24"/>
        </w:rPr>
        <w:t>z winy Wykonawcy, to Wykonawca jest zobowiązany w terminie 30 dni:</w:t>
      </w:r>
    </w:p>
    <w:p w14:paraId="37ED5636" w14:textId="77777777" w:rsidR="00F5708F" w:rsidRPr="00456DE2" w:rsidRDefault="00F5708F" w:rsidP="00DB0D06">
      <w:pPr>
        <w:numPr>
          <w:ilvl w:val="1"/>
          <w:numId w:val="12"/>
        </w:numPr>
        <w:jc w:val="both"/>
        <w:rPr>
          <w:rFonts w:ascii="Arial" w:hAnsi="Arial" w:cs="Arial"/>
        </w:rPr>
      </w:pPr>
      <w:r w:rsidRPr="00456DE2">
        <w:rPr>
          <w:rFonts w:ascii="Arial" w:hAnsi="Arial" w:cs="Arial"/>
          <w:color w:val="000000"/>
          <w:sz w:val="24"/>
        </w:rPr>
        <w:t>sporządzić protokół określający stan zaawansowania robót według stanu na dzień odstąpienia i przekazać Zamawiającemu do zatwierdzenia,</w:t>
      </w:r>
    </w:p>
    <w:p w14:paraId="2711372D" w14:textId="77777777" w:rsidR="00F5708F" w:rsidRPr="00456DE2" w:rsidRDefault="00F5708F" w:rsidP="00DB0D06">
      <w:pPr>
        <w:numPr>
          <w:ilvl w:val="1"/>
          <w:numId w:val="12"/>
        </w:numPr>
        <w:jc w:val="both"/>
        <w:rPr>
          <w:rFonts w:ascii="Arial" w:hAnsi="Arial" w:cs="Arial"/>
        </w:rPr>
      </w:pPr>
      <w:r w:rsidRPr="00456DE2">
        <w:rPr>
          <w:rFonts w:ascii="Arial" w:hAnsi="Arial" w:cs="Arial"/>
          <w:color w:val="000000"/>
          <w:sz w:val="24"/>
        </w:rPr>
        <w:t>zabezpieczyć już wykonane roboty na swój koszt,</w:t>
      </w:r>
    </w:p>
    <w:p w14:paraId="5A7E7FDB" w14:textId="77777777" w:rsidR="00F5708F" w:rsidRPr="00456DE2" w:rsidRDefault="00F5708F" w:rsidP="00DB0D06">
      <w:pPr>
        <w:numPr>
          <w:ilvl w:val="1"/>
          <w:numId w:val="12"/>
        </w:numPr>
        <w:jc w:val="both"/>
        <w:rPr>
          <w:rFonts w:ascii="Arial" w:hAnsi="Arial" w:cs="Arial"/>
        </w:rPr>
      </w:pPr>
      <w:r w:rsidRPr="00456DE2">
        <w:rPr>
          <w:rFonts w:ascii="Arial" w:hAnsi="Arial" w:cs="Arial"/>
          <w:color w:val="000000"/>
          <w:sz w:val="24"/>
        </w:rPr>
        <w:t>usunąć niezwłocznie z terenu budowy urządzenia i obiekty zaplecza budowy przez niego dostarczone lub wzniesione,</w:t>
      </w:r>
    </w:p>
    <w:p w14:paraId="41FBCB7A" w14:textId="77777777" w:rsidR="00F5708F" w:rsidRPr="00456DE2" w:rsidRDefault="00F5708F" w:rsidP="00DB0D06">
      <w:pPr>
        <w:numPr>
          <w:ilvl w:val="1"/>
          <w:numId w:val="12"/>
        </w:numPr>
        <w:jc w:val="both"/>
        <w:rPr>
          <w:rFonts w:ascii="Arial" w:hAnsi="Arial" w:cs="Arial"/>
        </w:rPr>
      </w:pPr>
      <w:r w:rsidRPr="00456DE2">
        <w:rPr>
          <w:rFonts w:ascii="Arial" w:hAnsi="Arial" w:cs="Arial"/>
          <w:color w:val="000000"/>
          <w:sz w:val="24"/>
        </w:rPr>
        <w:t>W przypadku nieprzekazania przez Wykonawcę terenu budowy w terminie wskazanym przez Zamawiającego, Zamawiający ma prawo zlecić innemu podmiotowi:</w:t>
      </w:r>
    </w:p>
    <w:p w14:paraId="73B9D5C4" w14:textId="77777777" w:rsidR="00F5708F" w:rsidRPr="00456DE2" w:rsidRDefault="00F5708F" w:rsidP="00DB0D06">
      <w:pPr>
        <w:numPr>
          <w:ilvl w:val="0"/>
          <w:numId w:val="14"/>
        </w:numPr>
        <w:tabs>
          <w:tab w:val="left" w:pos="710"/>
          <w:tab w:val="left" w:pos="1080"/>
          <w:tab w:val="left" w:pos="1701"/>
        </w:tabs>
        <w:ind w:firstLine="338"/>
        <w:jc w:val="both"/>
        <w:rPr>
          <w:rFonts w:ascii="Arial" w:hAnsi="Arial" w:cs="Arial"/>
        </w:rPr>
      </w:pPr>
      <w:r w:rsidRPr="00456DE2">
        <w:rPr>
          <w:rFonts w:ascii="Arial" w:hAnsi="Arial" w:cs="Arial"/>
          <w:sz w:val="24"/>
        </w:rPr>
        <w:t>sporządzenie protokołu stanu zaawansowania robót budowlanych,</w:t>
      </w:r>
    </w:p>
    <w:p w14:paraId="3B4AC739" w14:textId="77777777" w:rsidR="00F5708F" w:rsidRPr="00456DE2" w:rsidRDefault="00F5708F" w:rsidP="00DB0D06">
      <w:pPr>
        <w:numPr>
          <w:ilvl w:val="0"/>
          <w:numId w:val="14"/>
        </w:numPr>
        <w:tabs>
          <w:tab w:val="left" w:pos="710"/>
          <w:tab w:val="left" w:pos="1080"/>
          <w:tab w:val="left" w:pos="1701"/>
        </w:tabs>
        <w:ind w:firstLine="338"/>
        <w:jc w:val="both"/>
        <w:rPr>
          <w:rFonts w:ascii="Arial" w:hAnsi="Arial" w:cs="Arial"/>
        </w:rPr>
      </w:pPr>
      <w:r w:rsidRPr="00456DE2">
        <w:rPr>
          <w:rFonts w:ascii="Arial" w:hAnsi="Arial" w:cs="Arial"/>
          <w:sz w:val="24"/>
        </w:rPr>
        <w:t>zabezpieczenie wykonanych robót,</w:t>
      </w:r>
    </w:p>
    <w:p w14:paraId="3EC9BBD6" w14:textId="1FB74ABB" w:rsidR="00F5708F" w:rsidRPr="00456DE2" w:rsidRDefault="00F5708F" w:rsidP="00DB0D06">
      <w:pPr>
        <w:numPr>
          <w:ilvl w:val="0"/>
          <w:numId w:val="14"/>
        </w:numPr>
        <w:tabs>
          <w:tab w:val="left" w:pos="710"/>
          <w:tab w:val="left" w:pos="1701"/>
        </w:tabs>
        <w:ind w:left="1701" w:hanging="283"/>
        <w:jc w:val="both"/>
        <w:rPr>
          <w:rFonts w:ascii="Arial" w:hAnsi="Arial" w:cs="Arial"/>
        </w:rPr>
      </w:pPr>
      <w:r w:rsidRPr="00456DE2">
        <w:rPr>
          <w:rFonts w:ascii="Arial" w:hAnsi="Arial" w:cs="Arial"/>
          <w:sz w:val="24"/>
        </w:rPr>
        <w:t>usunięcie z terenu budowy urządzeń i obiektów zaplecza budowy dostarczonych lub wzniesionych przez Wykonawcę, a związanymi z tym kosztami obciążyć Wykonawcę lub potrącić te koszty z wynagrodzenia umownego lub z dowolnej należności Wykonawcy.</w:t>
      </w:r>
    </w:p>
    <w:p w14:paraId="5C37CA52" w14:textId="77777777" w:rsidR="00F5708F" w:rsidRPr="00456DE2" w:rsidRDefault="00F5708F" w:rsidP="00DB0D06">
      <w:pPr>
        <w:widowControl w:val="0"/>
        <w:numPr>
          <w:ilvl w:val="0"/>
          <w:numId w:val="32"/>
        </w:numPr>
        <w:ind w:left="993" w:hanging="284"/>
        <w:jc w:val="both"/>
        <w:rPr>
          <w:rFonts w:ascii="Arial" w:hAnsi="Arial" w:cs="Arial"/>
        </w:rPr>
      </w:pPr>
      <w:r w:rsidRPr="00456DE2">
        <w:rPr>
          <w:rFonts w:ascii="Arial" w:hAnsi="Arial" w:cs="Arial"/>
          <w:color w:val="000000"/>
          <w:sz w:val="24"/>
          <w:szCs w:val="24"/>
        </w:rPr>
        <w:t>Jeżeli Zamawiający odstąpi od umowy z winy Wykonawcy, to Zamawiający może dokonać odbioru robót, zrealizowanych zgodnie z umową i wykonanych do dnia odstąpienia od umowy, jeżeli mają one znaczenie ze względu na cel umowy oraz zapłacić za nie.</w:t>
      </w:r>
    </w:p>
    <w:p w14:paraId="4930E61E" w14:textId="19B0AB5C" w:rsidR="00F5708F" w:rsidRPr="00456DE2" w:rsidRDefault="00CC17EE" w:rsidP="00DB0D06">
      <w:pPr>
        <w:widowControl w:val="0"/>
        <w:numPr>
          <w:ilvl w:val="0"/>
          <w:numId w:val="32"/>
        </w:numPr>
        <w:ind w:left="993" w:hanging="284"/>
        <w:jc w:val="both"/>
        <w:rPr>
          <w:rFonts w:ascii="Arial" w:hAnsi="Arial" w:cs="Arial"/>
        </w:rPr>
      </w:pPr>
      <w:r>
        <w:rPr>
          <w:rFonts w:ascii="Arial" w:hAnsi="Arial" w:cs="Arial"/>
          <w:color w:val="000000"/>
          <w:sz w:val="24"/>
          <w:szCs w:val="24"/>
        </w:rPr>
        <w:t>W przypadku rozwiązania Umowy</w:t>
      </w:r>
      <w:r w:rsidR="00F5708F" w:rsidRPr="00456DE2">
        <w:rPr>
          <w:rFonts w:ascii="Arial" w:hAnsi="Arial" w:cs="Arial"/>
          <w:sz w:val="24"/>
        </w:rPr>
        <w:t xml:space="preserve"> Wykonawca jest zobowiązany w terminie 30 dni:</w:t>
      </w:r>
    </w:p>
    <w:p w14:paraId="73F8F92B" w14:textId="77777777" w:rsidR="00F5708F" w:rsidRPr="00456DE2" w:rsidRDefault="00F5708F" w:rsidP="00DB0D06">
      <w:pPr>
        <w:numPr>
          <w:ilvl w:val="0"/>
          <w:numId w:val="34"/>
        </w:numPr>
        <w:ind w:left="1276" w:hanging="283"/>
        <w:jc w:val="both"/>
        <w:rPr>
          <w:rFonts w:ascii="Arial" w:hAnsi="Arial" w:cs="Arial"/>
        </w:rPr>
      </w:pPr>
      <w:r w:rsidRPr="00456DE2">
        <w:rPr>
          <w:rFonts w:ascii="Arial" w:hAnsi="Arial" w:cs="Arial"/>
          <w:sz w:val="24"/>
        </w:rPr>
        <w:t>sporządzić protokół określający stan zaawansowania robót według stanu na dzień odstąpienia i przekazać Zamawiającemu do zatwierdzenia,</w:t>
      </w:r>
    </w:p>
    <w:p w14:paraId="317BD285" w14:textId="77777777" w:rsidR="00F5708F" w:rsidRPr="00456DE2" w:rsidRDefault="00F5708F" w:rsidP="00DB0D06">
      <w:pPr>
        <w:numPr>
          <w:ilvl w:val="0"/>
          <w:numId w:val="34"/>
        </w:numPr>
        <w:ind w:left="1276" w:hanging="283"/>
        <w:jc w:val="both"/>
        <w:rPr>
          <w:rFonts w:ascii="Arial" w:hAnsi="Arial" w:cs="Arial"/>
        </w:rPr>
      </w:pPr>
      <w:r w:rsidRPr="00456DE2">
        <w:rPr>
          <w:rFonts w:ascii="Arial" w:hAnsi="Arial" w:cs="Arial"/>
          <w:sz w:val="24"/>
        </w:rPr>
        <w:t>zabezpieczyć wykonane już roboty w zakresie obustronnie uzgodnionym,</w:t>
      </w:r>
    </w:p>
    <w:p w14:paraId="7648015E" w14:textId="77777777" w:rsidR="00F5708F" w:rsidRPr="00456DE2" w:rsidRDefault="00F5708F" w:rsidP="00DB0D06">
      <w:pPr>
        <w:numPr>
          <w:ilvl w:val="0"/>
          <w:numId w:val="34"/>
        </w:numPr>
        <w:ind w:left="1276" w:hanging="283"/>
        <w:jc w:val="both"/>
        <w:rPr>
          <w:rFonts w:ascii="Arial" w:hAnsi="Arial" w:cs="Arial"/>
        </w:rPr>
      </w:pPr>
      <w:r w:rsidRPr="00456DE2">
        <w:rPr>
          <w:rFonts w:ascii="Arial" w:hAnsi="Arial" w:cs="Arial"/>
          <w:sz w:val="24"/>
        </w:rPr>
        <w:t>przedłożyć Zamawiającemu wycenę materiałów, konstrukcji i urządzeń, które nie mogą być wykorzystane przez Wykonawcę do realizacji innych robót nie objętych umową,</w:t>
      </w:r>
    </w:p>
    <w:p w14:paraId="4369772C" w14:textId="77777777" w:rsidR="00F5708F" w:rsidRPr="00456DE2" w:rsidRDefault="00F5708F" w:rsidP="00DB0D06">
      <w:pPr>
        <w:numPr>
          <w:ilvl w:val="0"/>
          <w:numId w:val="34"/>
        </w:numPr>
        <w:ind w:left="1276" w:hanging="283"/>
        <w:jc w:val="both"/>
        <w:rPr>
          <w:rFonts w:ascii="Arial" w:hAnsi="Arial" w:cs="Arial"/>
        </w:rPr>
      </w:pPr>
      <w:r w:rsidRPr="00456DE2">
        <w:rPr>
          <w:rFonts w:ascii="Arial" w:hAnsi="Arial" w:cs="Arial"/>
          <w:sz w:val="24"/>
        </w:rPr>
        <w:t>zgłosić do dokonania przez Zamawiającego odbioru robót już wykonanych, zabezpieczających, materiałów, konstrukcji i urządzeń, obiektów zaplecza, urządzeń związanych z uzbrojeniem i zagospodarowaniem terenu budowy.</w:t>
      </w:r>
    </w:p>
    <w:p w14:paraId="400DAEEC" w14:textId="1433B550" w:rsidR="00F5708F" w:rsidRPr="00456DE2" w:rsidRDefault="00707F5C" w:rsidP="00DB0D06">
      <w:pPr>
        <w:widowControl w:val="0"/>
        <w:numPr>
          <w:ilvl w:val="0"/>
          <w:numId w:val="32"/>
        </w:numPr>
        <w:ind w:left="993" w:hanging="284"/>
        <w:jc w:val="both"/>
        <w:rPr>
          <w:rFonts w:ascii="Arial" w:hAnsi="Arial" w:cs="Arial"/>
        </w:rPr>
      </w:pPr>
      <w:r w:rsidRPr="00707F5C">
        <w:rPr>
          <w:rFonts w:ascii="Arial" w:hAnsi="Arial" w:cs="Arial"/>
          <w:sz w:val="24"/>
        </w:rPr>
        <w:t xml:space="preserve">W przypadku rozwiązania Umowy </w:t>
      </w:r>
      <w:r w:rsidR="00F5708F" w:rsidRPr="00456DE2">
        <w:rPr>
          <w:rFonts w:ascii="Arial" w:hAnsi="Arial" w:cs="Arial"/>
          <w:sz w:val="24"/>
        </w:rPr>
        <w:t>Zamawiający jest zobowiązany w terminie 30 dni:</w:t>
      </w:r>
    </w:p>
    <w:p w14:paraId="67FC68B3" w14:textId="315C8DD7" w:rsidR="00F5708F" w:rsidRPr="00456DE2" w:rsidRDefault="00F5708F" w:rsidP="00DB0D06">
      <w:pPr>
        <w:numPr>
          <w:ilvl w:val="0"/>
          <w:numId w:val="35"/>
        </w:numPr>
        <w:ind w:left="1276"/>
        <w:jc w:val="both"/>
        <w:rPr>
          <w:rFonts w:ascii="Arial" w:hAnsi="Arial" w:cs="Arial"/>
        </w:rPr>
      </w:pPr>
      <w:r w:rsidRPr="00456DE2">
        <w:rPr>
          <w:rFonts w:ascii="Arial" w:hAnsi="Arial" w:cs="Arial"/>
          <w:sz w:val="24"/>
        </w:rPr>
        <w:t xml:space="preserve">dokonać odbioru robót, które zostały wykonane do dnia odstąpienia od </w:t>
      </w:r>
      <w:r w:rsidR="00707F5C">
        <w:rPr>
          <w:rFonts w:ascii="Arial" w:hAnsi="Arial" w:cs="Arial"/>
          <w:sz w:val="24"/>
        </w:rPr>
        <w:t>U</w:t>
      </w:r>
      <w:r w:rsidR="00707F5C" w:rsidRPr="00456DE2">
        <w:rPr>
          <w:rFonts w:ascii="Arial" w:hAnsi="Arial" w:cs="Arial"/>
          <w:sz w:val="24"/>
        </w:rPr>
        <w:t>mowy</w:t>
      </w:r>
      <w:r w:rsidRPr="00456DE2">
        <w:rPr>
          <w:rFonts w:ascii="Arial" w:hAnsi="Arial" w:cs="Arial"/>
          <w:sz w:val="24"/>
        </w:rPr>
        <w:t>,</w:t>
      </w:r>
    </w:p>
    <w:p w14:paraId="59499A7B" w14:textId="54D41D6E" w:rsidR="00F5708F" w:rsidRPr="00456DE2" w:rsidRDefault="00F5708F" w:rsidP="00DB0D06">
      <w:pPr>
        <w:numPr>
          <w:ilvl w:val="0"/>
          <w:numId w:val="35"/>
        </w:numPr>
        <w:ind w:left="1276"/>
        <w:jc w:val="both"/>
        <w:rPr>
          <w:rFonts w:ascii="Arial" w:hAnsi="Arial" w:cs="Arial"/>
        </w:rPr>
      </w:pPr>
      <w:r w:rsidRPr="00456DE2">
        <w:rPr>
          <w:rFonts w:ascii="Arial" w:hAnsi="Arial" w:cs="Arial"/>
          <w:sz w:val="24"/>
        </w:rPr>
        <w:t>dokonać odbioru materiał</w:t>
      </w:r>
      <w:r w:rsidR="00707F5C">
        <w:rPr>
          <w:rFonts w:ascii="Arial" w:hAnsi="Arial" w:cs="Arial"/>
          <w:sz w:val="24"/>
        </w:rPr>
        <w:t>ów</w:t>
      </w:r>
      <w:r w:rsidRPr="00456DE2">
        <w:rPr>
          <w:rFonts w:ascii="Arial" w:hAnsi="Arial" w:cs="Arial"/>
          <w:sz w:val="24"/>
        </w:rPr>
        <w:t>, konstrukcj</w:t>
      </w:r>
      <w:r w:rsidR="00707F5C">
        <w:rPr>
          <w:rFonts w:ascii="Arial" w:hAnsi="Arial" w:cs="Arial"/>
          <w:sz w:val="24"/>
        </w:rPr>
        <w:t>i</w:t>
      </w:r>
      <w:r w:rsidRPr="00456DE2">
        <w:rPr>
          <w:rFonts w:ascii="Arial" w:hAnsi="Arial" w:cs="Arial"/>
          <w:sz w:val="24"/>
        </w:rPr>
        <w:t xml:space="preserve"> i urządze</w:t>
      </w:r>
      <w:r w:rsidR="00707F5C">
        <w:rPr>
          <w:rFonts w:ascii="Arial" w:hAnsi="Arial" w:cs="Arial"/>
          <w:sz w:val="24"/>
        </w:rPr>
        <w:t>ń</w:t>
      </w:r>
      <w:r w:rsidRPr="00456DE2">
        <w:rPr>
          <w:rFonts w:ascii="Arial" w:hAnsi="Arial" w:cs="Arial"/>
          <w:sz w:val="24"/>
        </w:rPr>
        <w:t>, określon</w:t>
      </w:r>
      <w:r w:rsidR="00707F5C">
        <w:rPr>
          <w:rFonts w:ascii="Arial" w:hAnsi="Arial" w:cs="Arial"/>
          <w:sz w:val="24"/>
        </w:rPr>
        <w:t>ych</w:t>
      </w:r>
      <w:r w:rsidRPr="00456DE2">
        <w:rPr>
          <w:rFonts w:ascii="Arial" w:hAnsi="Arial" w:cs="Arial"/>
          <w:sz w:val="24"/>
        </w:rPr>
        <w:t xml:space="preserve"> w ust. 5 pkt </w:t>
      </w:r>
      <w:r w:rsidR="005C0C9A">
        <w:rPr>
          <w:rFonts w:ascii="Arial" w:hAnsi="Arial" w:cs="Arial"/>
          <w:sz w:val="24"/>
        </w:rPr>
        <w:t>3</w:t>
      </w:r>
      <w:r w:rsidRPr="00456DE2">
        <w:rPr>
          <w:rFonts w:ascii="Arial" w:hAnsi="Arial" w:cs="Arial"/>
          <w:sz w:val="24"/>
        </w:rPr>
        <w:t>,</w:t>
      </w:r>
    </w:p>
    <w:p w14:paraId="717EDA4A" w14:textId="77777777" w:rsidR="00F5708F" w:rsidRPr="00456DE2" w:rsidRDefault="00F5708F" w:rsidP="00DB0D06">
      <w:pPr>
        <w:numPr>
          <w:ilvl w:val="0"/>
          <w:numId w:val="35"/>
        </w:numPr>
        <w:ind w:left="1276"/>
        <w:jc w:val="both"/>
        <w:rPr>
          <w:rFonts w:ascii="Arial" w:hAnsi="Arial" w:cs="Arial"/>
        </w:rPr>
      </w:pPr>
      <w:r w:rsidRPr="00456DE2">
        <w:rPr>
          <w:rFonts w:ascii="Arial" w:hAnsi="Arial" w:cs="Arial"/>
          <w:sz w:val="24"/>
        </w:rPr>
        <w:t>przejąć od Wykonawcy teren budowy.</w:t>
      </w:r>
    </w:p>
    <w:p w14:paraId="2A8939CD" w14:textId="574B2CAA" w:rsidR="00F5708F" w:rsidRPr="00456DE2" w:rsidRDefault="00F5708F" w:rsidP="00DB0D06">
      <w:pPr>
        <w:widowControl w:val="0"/>
        <w:numPr>
          <w:ilvl w:val="0"/>
          <w:numId w:val="32"/>
        </w:numPr>
        <w:ind w:left="993" w:hanging="284"/>
        <w:jc w:val="both"/>
        <w:rPr>
          <w:rFonts w:ascii="Arial" w:hAnsi="Arial" w:cs="Arial"/>
        </w:rPr>
      </w:pPr>
      <w:r w:rsidRPr="00456DE2">
        <w:rPr>
          <w:rFonts w:ascii="Arial" w:hAnsi="Arial" w:cs="Arial"/>
          <w:sz w:val="24"/>
        </w:rPr>
        <w:lastRenderedPageBreak/>
        <w:t xml:space="preserve">Odstąpienie od </w:t>
      </w:r>
      <w:r w:rsidR="00EC044F">
        <w:rPr>
          <w:rFonts w:ascii="Arial" w:hAnsi="Arial" w:cs="Arial"/>
          <w:sz w:val="24"/>
        </w:rPr>
        <w:t>U</w:t>
      </w:r>
      <w:r w:rsidR="00EC044F" w:rsidRPr="00456DE2">
        <w:rPr>
          <w:rFonts w:ascii="Arial" w:hAnsi="Arial" w:cs="Arial"/>
          <w:sz w:val="24"/>
        </w:rPr>
        <w:t xml:space="preserve">mowy </w:t>
      </w:r>
      <w:r w:rsidRPr="00456DE2">
        <w:rPr>
          <w:rFonts w:ascii="Arial" w:hAnsi="Arial" w:cs="Arial"/>
          <w:sz w:val="24"/>
        </w:rPr>
        <w:t>winno nastąpić w formie pisemnej pod rygorem nieważności i powinno zawierać uzasadnienie.</w:t>
      </w:r>
    </w:p>
    <w:p w14:paraId="6D7B3D1E" w14:textId="065F0CB2" w:rsidR="00F5708F" w:rsidRPr="00456DE2" w:rsidRDefault="00F5708F" w:rsidP="00DB0D06">
      <w:pPr>
        <w:widowControl w:val="0"/>
        <w:numPr>
          <w:ilvl w:val="0"/>
          <w:numId w:val="32"/>
        </w:numPr>
        <w:ind w:left="993" w:hanging="284"/>
        <w:jc w:val="both"/>
        <w:rPr>
          <w:rFonts w:ascii="Arial" w:hAnsi="Arial" w:cs="Arial"/>
        </w:rPr>
      </w:pPr>
      <w:r w:rsidRPr="00456DE2">
        <w:rPr>
          <w:rFonts w:ascii="Arial" w:hAnsi="Arial" w:cs="Arial"/>
          <w:sz w:val="24"/>
        </w:rPr>
        <w:t xml:space="preserve">Sposób obliczenia wynagrodzenia Wykonawcy, za prace wykonane do czasu </w:t>
      </w:r>
      <w:r w:rsidR="00EC044F">
        <w:rPr>
          <w:rFonts w:ascii="Arial" w:hAnsi="Arial" w:cs="Arial"/>
          <w:sz w:val="24"/>
        </w:rPr>
        <w:t>rozwiązania Umowy</w:t>
      </w:r>
      <w:r w:rsidRPr="00456DE2">
        <w:rPr>
          <w:rFonts w:ascii="Arial" w:hAnsi="Arial" w:cs="Arial"/>
          <w:sz w:val="24"/>
        </w:rPr>
        <w:t>:</w:t>
      </w:r>
    </w:p>
    <w:p w14:paraId="2BE4AB53" w14:textId="0776CA61" w:rsidR="00F5708F" w:rsidRPr="00456DE2" w:rsidRDefault="00F5708F" w:rsidP="00DB0D06">
      <w:pPr>
        <w:numPr>
          <w:ilvl w:val="0"/>
          <w:numId w:val="15"/>
        </w:numPr>
        <w:ind w:left="1276" w:hanging="283"/>
        <w:jc w:val="both"/>
        <w:rPr>
          <w:rFonts w:ascii="Arial" w:hAnsi="Arial" w:cs="Arial"/>
        </w:rPr>
      </w:pPr>
      <w:r w:rsidRPr="00456DE2">
        <w:rPr>
          <w:rFonts w:ascii="Arial" w:hAnsi="Arial" w:cs="Arial"/>
          <w:sz w:val="24"/>
        </w:rPr>
        <w:t xml:space="preserve">w przypadku wykonania części robót budowlanych nastąpi odliczenie wartości robót niewykonanych od ogólnej wartości </w:t>
      </w:r>
      <w:r w:rsidR="00EC044F">
        <w:rPr>
          <w:rFonts w:ascii="Arial" w:hAnsi="Arial" w:cs="Arial"/>
          <w:sz w:val="24"/>
        </w:rPr>
        <w:t>wynagrodzenia</w:t>
      </w:r>
      <w:r w:rsidRPr="00456DE2">
        <w:rPr>
          <w:rFonts w:ascii="Arial" w:hAnsi="Arial" w:cs="Arial"/>
          <w:sz w:val="24"/>
        </w:rPr>
        <w:t>,</w:t>
      </w:r>
    </w:p>
    <w:p w14:paraId="7E8D59B4" w14:textId="733EAA2D" w:rsidR="00F5708F" w:rsidRPr="00456DE2" w:rsidRDefault="008674BC" w:rsidP="00DB0D06">
      <w:pPr>
        <w:numPr>
          <w:ilvl w:val="0"/>
          <w:numId w:val="15"/>
        </w:numPr>
        <w:ind w:left="1276" w:hanging="283"/>
        <w:jc w:val="both"/>
        <w:rPr>
          <w:rFonts w:ascii="Arial" w:hAnsi="Arial" w:cs="Arial"/>
        </w:rPr>
      </w:pPr>
      <w:r w:rsidRPr="00692F8E">
        <w:rPr>
          <w:rFonts w:ascii="Arial" w:hAnsi="Arial" w:cs="Arial"/>
          <w:color w:val="000000"/>
          <w:sz w:val="24"/>
        </w:rPr>
        <w:t xml:space="preserve">kosztorys robót niewykonanych przygotuje Wykonawca i uzyska akceptację Zamawiającego na podstawie założeń określonych w </w:t>
      </w:r>
      <w:r w:rsidRPr="00692F8E">
        <w:rPr>
          <w:rFonts w:ascii="Arial" w:hAnsi="Arial" w:cs="Arial"/>
          <w:color w:val="000000"/>
          <w:sz w:val="24"/>
          <w:szCs w:val="24"/>
        </w:rPr>
        <w:t>§ 3 ust</w:t>
      </w:r>
      <w:r w:rsidRPr="00692F8E">
        <w:rPr>
          <w:rFonts w:ascii="Arial" w:hAnsi="Arial" w:cs="Arial"/>
          <w:color w:val="000000"/>
          <w:sz w:val="24"/>
        </w:rPr>
        <w:t>. 9 pkt 1 i 2.</w:t>
      </w:r>
    </w:p>
    <w:p w14:paraId="618EEEE7" w14:textId="77777777" w:rsidR="00195A5B" w:rsidRPr="00456DE2" w:rsidRDefault="00195A5B">
      <w:pPr>
        <w:rPr>
          <w:rFonts w:ascii="Arial" w:hAnsi="Arial" w:cs="Arial"/>
          <w:b/>
          <w:color w:val="000000"/>
          <w:sz w:val="24"/>
          <w:szCs w:val="24"/>
        </w:rPr>
      </w:pPr>
    </w:p>
    <w:p w14:paraId="04C520C3" w14:textId="24F42FC1" w:rsidR="00F5708F" w:rsidRPr="00456DE2" w:rsidRDefault="00F5708F">
      <w:pPr>
        <w:jc w:val="center"/>
        <w:rPr>
          <w:rFonts w:ascii="Arial" w:hAnsi="Arial" w:cs="Arial"/>
        </w:rPr>
      </w:pPr>
      <w:r w:rsidRPr="00456DE2">
        <w:rPr>
          <w:rFonts w:ascii="Arial" w:hAnsi="Arial" w:cs="Arial"/>
          <w:b/>
          <w:bCs/>
          <w:color w:val="000000"/>
          <w:sz w:val="24"/>
          <w:szCs w:val="24"/>
        </w:rPr>
        <w:t>§ 1</w:t>
      </w:r>
      <w:r w:rsidR="006A44E5">
        <w:rPr>
          <w:rFonts w:ascii="Arial" w:hAnsi="Arial" w:cs="Arial"/>
          <w:b/>
          <w:bCs/>
          <w:color w:val="000000"/>
          <w:sz w:val="24"/>
          <w:szCs w:val="24"/>
        </w:rPr>
        <w:t>9</w:t>
      </w:r>
    </w:p>
    <w:p w14:paraId="19868EF1" w14:textId="77777777" w:rsidR="00F5708F" w:rsidRPr="00456DE2" w:rsidRDefault="00F5708F">
      <w:pPr>
        <w:jc w:val="center"/>
        <w:rPr>
          <w:rFonts w:ascii="Arial" w:hAnsi="Arial" w:cs="Arial"/>
        </w:rPr>
      </w:pPr>
      <w:r w:rsidRPr="00456DE2">
        <w:rPr>
          <w:rFonts w:ascii="Arial" w:hAnsi="Arial" w:cs="Arial"/>
          <w:b/>
          <w:bCs/>
          <w:color w:val="000000"/>
          <w:sz w:val="24"/>
          <w:szCs w:val="24"/>
        </w:rPr>
        <w:t>Zmiana umowy</w:t>
      </w:r>
    </w:p>
    <w:p w14:paraId="5A266C92" w14:textId="72CA8EE7" w:rsidR="00F5708F" w:rsidRPr="00456DE2" w:rsidRDefault="00F5708F" w:rsidP="00DB0D06">
      <w:pPr>
        <w:numPr>
          <w:ilvl w:val="0"/>
          <w:numId w:val="33"/>
        </w:numPr>
        <w:tabs>
          <w:tab w:val="left" w:pos="284"/>
        </w:tabs>
        <w:overflowPunct w:val="0"/>
        <w:ind w:left="851" w:hanging="284"/>
        <w:jc w:val="both"/>
        <w:textAlignment w:val="baseline"/>
        <w:rPr>
          <w:rFonts w:ascii="Arial" w:hAnsi="Arial" w:cs="Arial"/>
        </w:rPr>
      </w:pPr>
      <w:r w:rsidRPr="00456DE2">
        <w:rPr>
          <w:rFonts w:ascii="Arial" w:hAnsi="Arial" w:cs="Arial"/>
          <w:color w:val="000000"/>
          <w:sz w:val="24"/>
          <w:szCs w:val="24"/>
        </w:rPr>
        <w:t xml:space="preserve">Zamawiający dopuszcza możliwość zmiany </w:t>
      </w:r>
      <w:r w:rsidR="00226B19">
        <w:rPr>
          <w:rFonts w:ascii="Arial" w:hAnsi="Arial" w:cs="Arial"/>
          <w:color w:val="000000"/>
          <w:sz w:val="24"/>
          <w:szCs w:val="24"/>
        </w:rPr>
        <w:t>U</w:t>
      </w:r>
      <w:r w:rsidR="00226B19" w:rsidRPr="00456DE2">
        <w:rPr>
          <w:rFonts w:ascii="Arial" w:hAnsi="Arial" w:cs="Arial"/>
          <w:color w:val="000000"/>
          <w:sz w:val="24"/>
          <w:szCs w:val="24"/>
        </w:rPr>
        <w:t xml:space="preserve">mowy </w:t>
      </w:r>
      <w:r w:rsidRPr="00456DE2">
        <w:rPr>
          <w:rFonts w:ascii="Arial" w:hAnsi="Arial" w:cs="Arial"/>
          <w:color w:val="000000"/>
          <w:sz w:val="24"/>
          <w:szCs w:val="24"/>
        </w:rPr>
        <w:t xml:space="preserve">w zakresie terminu realizacji przedmiotu </w:t>
      </w:r>
      <w:r w:rsidR="00226B19">
        <w:rPr>
          <w:rFonts w:ascii="Arial" w:hAnsi="Arial" w:cs="Arial"/>
          <w:color w:val="000000"/>
          <w:sz w:val="24"/>
          <w:szCs w:val="24"/>
        </w:rPr>
        <w:t>zamówienia</w:t>
      </w:r>
      <w:r w:rsidRPr="00456DE2">
        <w:rPr>
          <w:rFonts w:ascii="Arial" w:hAnsi="Arial" w:cs="Arial"/>
          <w:color w:val="000000"/>
          <w:sz w:val="24"/>
          <w:szCs w:val="24"/>
        </w:rPr>
        <w:t>, gdy jest ona spowodowana:</w:t>
      </w:r>
    </w:p>
    <w:p w14:paraId="0F1FFFA6" w14:textId="77777777" w:rsidR="00F5708F" w:rsidRPr="00456DE2" w:rsidRDefault="00F5708F" w:rsidP="00DB0D06">
      <w:pPr>
        <w:numPr>
          <w:ilvl w:val="0"/>
          <w:numId w:val="16"/>
        </w:numPr>
        <w:tabs>
          <w:tab w:val="left" w:pos="284"/>
          <w:tab w:val="left" w:pos="1276"/>
        </w:tabs>
        <w:overflowPunct w:val="0"/>
        <w:ind w:firstLine="348"/>
        <w:jc w:val="both"/>
        <w:textAlignment w:val="baseline"/>
        <w:rPr>
          <w:rFonts w:ascii="Arial" w:hAnsi="Arial" w:cs="Arial"/>
        </w:rPr>
      </w:pPr>
      <w:r w:rsidRPr="00456DE2">
        <w:rPr>
          <w:rFonts w:ascii="Arial" w:hAnsi="Arial" w:cs="Arial"/>
          <w:color w:val="000000"/>
          <w:sz w:val="24"/>
          <w:szCs w:val="24"/>
        </w:rPr>
        <w:t>koniecznością wykonania części dokumentacji jako zamiennej,</w:t>
      </w:r>
    </w:p>
    <w:p w14:paraId="599F3847" w14:textId="77777777" w:rsidR="00F5708F" w:rsidRPr="00456DE2" w:rsidRDefault="00F5708F" w:rsidP="00DB0D06">
      <w:pPr>
        <w:numPr>
          <w:ilvl w:val="0"/>
          <w:numId w:val="16"/>
        </w:numPr>
        <w:tabs>
          <w:tab w:val="left" w:pos="284"/>
          <w:tab w:val="left" w:pos="1276"/>
        </w:tabs>
        <w:overflowPunct w:val="0"/>
        <w:ind w:left="1276" w:hanging="283"/>
        <w:jc w:val="both"/>
        <w:textAlignment w:val="baseline"/>
        <w:rPr>
          <w:rFonts w:ascii="Arial" w:hAnsi="Arial" w:cs="Arial"/>
        </w:rPr>
      </w:pPr>
      <w:r w:rsidRPr="00456DE2">
        <w:rPr>
          <w:rFonts w:ascii="Arial" w:hAnsi="Arial" w:cs="Arial"/>
          <w:color w:val="000000"/>
          <w:sz w:val="24"/>
          <w:szCs w:val="24"/>
        </w:rPr>
        <w:t xml:space="preserve">warunkami atmosferycznymi – w których przez </w:t>
      </w:r>
      <w:r w:rsidRPr="00456DE2">
        <w:rPr>
          <w:rFonts w:ascii="Arial" w:hAnsi="Arial" w:cs="Arial"/>
          <w:sz w:val="24"/>
          <w:szCs w:val="24"/>
        </w:rPr>
        <w:t>okres co najmniej 3</w:t>
      </w:r>
      <w:r w:rsidRPr="00456DE2">
        <w:rPr>
          <w:rFonts w:ascii="Arial" w:hAnsi="Arial" w:cs="Arial"/>
          <w:color w:val="000000"/>
          <w:sz w:val="24"/>
          <w:szCs w:val="24"/>
        </w:rPr>
        <w:t xml:space="preserve"> dni niemożliwe jest prowadzenie robót bezpiecznie pod względem BHP, w sposób prawidłowy, zgodny z umówioną technologia lub zasadami wiedzy technicznej,</w:t>
      </w:r>
    </w:p>
    <w:p w14:paraId="4C3EE5BE" w14:textId="77777777" w:rsidR="00F5708F" w:rsidRPr="00456DE2" w:rsidRDefault="00F5708F" w:rsidP="00DB0D06">
      <w:pPr>
        <w:numPr>
          <w:ilvl w:val="0"/>
          <w:numId w:val="16"/>
        </w:numPr>
        <w:tabs>
          <w:tab w:val="left" w:pos="284"/>
          <w:tab w:val="left" w:pos="1276"/>
        </w:tabs>
        <w:overflowPunct w:val="0"/>
        <w:ind w:left="1276" w:hanging="283"/>
        <w:jc w:val="both"/>
        <w:textAlignment w:val="baseline"/>
        <w:rPr>
          <w:rFonts w:ascii="Arial" w:hAnsi="Arial" w:cs="Arial"/>
        </w:rPr>
      </w:pPr>
      <w:r w:rsidRPr="00456DE2">
        <w:rPr>
          <w:rFonts w:ascii="Arial" w:hAnsi="Arial" w:cs="Arial"/>
          <w:color w:val="000000"/>
          <w:sz w:val="24"/>
          <w:szCs w:val="24"/>
        </w:rPr>
        <w:t>wstrzymaniem prac budowlanych przez właściwy organ z przyczyn niezależnych od Wykonawcy,</w:t>
      </w:r>
    </w:p>
    <w:p w14:paraId="24007DB8" w14:textId="3798A1F9" w:rsidR="00F5708F" w:rsidRPr="00456DE2" w:rsidRDefault="00F5708F" w:rsidP="00DB0D06">
      <w:pPr>
        <w:numPr>
          <w:ilvl w:val="0"/>
          <w:numId w:val="16"/>
        </w:numPr>
        <w:tabs>
          <w:tab w:val="left" w:pos="284"/>
          <w:tab w:val="left" w:pos="1276"/>
        </w:tabs>
        <w:overflowPunct w:val="0"/>
        <w:ind w:left="1276" w:hanging="283"/>
        <w:jc w:val="both"/>
        <w:textAlignment w:val="baseline"/>
        <w:rPr>
          <w:rFonts w:ascii="Arial" w:hAnsi="Arial" w:cs="Arial"/>
        </w:rPr>
      </w:pPr>
      <w:r w:rsidRPr="00456DE2">
        <w:rPr>
          <w:rFonts w:ascii="Arial" w:hAnsi="Arial" w:cs="Arial"/>
          <w:sz w:val="24"/>
          <w:szCs w:val="24"/>
        </w:rPr>
        <w:t xml:space="preserve">siłą wyższą w rozumieniu </w:t>
      </w:r>
      <w:r w:rsidR="005C0C9A">
        <w:rPr>
          <w:rFonts w:ascii="Arial" w:hAnsi="Arial" w:cs="Arial"/>
          <w:sz w:val="24"/>
          <w:szCs w:val="24"/>
        </w:rPr>
        <w:t>aktualnego orzecznictwa Sądu Najwyższego</w:t>
      </w:r>
      <w:r w:rsidRPr="00456DE2">
        <w:rPr>
          <w:rFonts w:ascii="Arial" w:hAnsi="Arial" w:cs="Arial"/>
          <w:sz w:val="24"/>
          <w:szCs w:val="24"/>
        </w:rPr>
        <w:t>,</w:t>
      </w:r>
    </w:p>
    <w:p w14:paraId="41E3D190" w14:textId="77777777" w:rsidR="00F5708F" w:rsidRPr="00456DE2" w:rsidRDefault="00F5708F" w:rsidP="00DB0D06">
      <w:pPr>
        <w:numPr>
          <w:ilvl w:val="0"/>
          <w:numId w:val="16"/>
        </w:numPr>
        <w:tabs>
          <w:tab w:val="left" w:pos="284"/>
          <w:tab w:val="left" w:pos="1276"/>
        </w:tabs>
        <w:overflowPunct w:val="0"/>
        <w:ind w:left="1276" w:hanging="283"/>
        <w:jc w:val="both"/>
        <w:textAlignment w:val="baseline"/>
        <w:rPr>
          <w:rFonts w:ascii="Arial" w:hAnsi="Arial" w:cs="Arial"/>
        </w:rPr>
      </w:pPr>
      <w:r w:rsidRPr="00456DE2">
        <w:rPr>
          <w:rFonts w:ascii="Arial" w:hAnsi="Arial" w:cs="Arial"/>
          <w:sz w:val="24"/>
          <w:szCs w:val="24"/>
        </w:rPr>
        <w:t xml:space="preserve">niemożliwością wykonywania prac ze względu na ograniczenia i nakazy spowodowane epidemią </w:t>
      </w:r>
      <w:proofErr w:type="spellStart"/>
      <w:r w:rsidRPr="00456DE2">
        <w:rPr>
          <w:rFonts w:ascii="Arial" w:hAnsi="Arial" w:cs="Arial"/>
          <w:sz w:val="24"/>
          <w:szCs w:val="24"/>
        </w:rPr>
        <w:t>koronawirusa</w:t>
      </w:r>
      <w:proofErr w:type="spellEnd"/>
      <w:r w:rsidRPr="00456DE2">
        <w:rPr>
          <w:rFonts w:ascii="Arial" w:hAnsi="Arial" w:cs="Arial"/>
          <w:sz w:val="24"/>
          <w:szCs w:val="24"/>
        </w:rPr>
        <w:t>, zakażeniem COVID-19 co najmniej jednego pracownika realizującego umowę lub kwarantanną co najmniej dwóch pracowników realizujących umowę</w:t>
      </w:r>
      <w:r w:rsidR="00E510A8" w:rsidRPr="00456DE2">
        <w:rPr>
          <w:rFonts w:ascii="Arial" w:hAnsi="Arial" w:cs="Arial"/>
          <w:sz w:val="24"/>
          <w:szCs w:val="24"/>
        </w:rPr>
        <w:t>,</w:t>
      </w:r>
    </w:p>
    <w:p w14:paraId="5BEB535C" w14:textId="77777777" w:rsidR="00F5708F" w:rsidRPr="00456DE2" w:rsidRDefault="00F5708F" w:rsidP="00DB0D06">
      <w:pPr>
        <w:numPr>
          <w:ilvl w:val="0"/>
          <w:numId w:val="16"/>
        </w:numPr>
        <w:tabs>
          <w:tab w:val="left" w:pos="284"/>
          <w:tab w:val="left" w:pos="1276"/>
        </w:tabs>
        <w:overflowPunct w:val="0"/>
        <w:ind w:left="1276" w:hanging="283"/>
        <w:jc w:val="both"/>
        <w:textAlignment w:val="baseline"/>
        <w:rPr>
          <w:rFonts w:ascii="Arial" w:hAnsi="Arial" w:cs="Arial"/>
        </w:rPr>
      </w:pPr>
      <w:r w:rsidRPr="00456DE2">
        <w:rPr>
          <w:rFonts w:ascii="Arial" w:hAnsi="Arial" w:cs="Arial"/>
          <w:sz w:val="24"/>
          <w:szCs w:val="24"/>
        </w:rPr>
        <w:t xml:space="preserve">wydłużeniem </w:t>
      </w:r>
      <w:r w:rsidR="00C70FEC" w:rsidRPr="00456DE2">
        <w:rPr>
          <w:rFonts w:ascii="Arial" w:hAnsi="Arial" w:cs="Arial"/>
          <w:sz w:val="24"/>
          <w:szCs w:val="24"/>
        </w:rPr>
        <w:t xml:space="preserve">minimalnych określonych przepisami </w:t>
      </w:r>
      <w:r w:rsidRPr="00456DE2">
        <w:rPr>
          <w:rFonts w:ascii="Arial" w:hAnsi="Arial" w:cs="Arial"/>
          <w:sz w:val="24"/>
          <w:szCs w:val="24"/>
        </w:rPr>
        <w:t>terminów uzyskania niezbędnych uzgodnień i decyzji przez Wykonawcę i Zamawiającego, pomimo dopełnienia przez Wykonawcę i Zamawiającego należytej staranności,</w:t>
      </w:r>
    </w:p>
    <w:p w14:paraId="6DE9C64A" w14:textId="77777777" w:rsidR="00F5708F" w:rsidRPr="00456DE2" w:rsidRDefault="00F5708F" w:rsidP="00DB0D06">
      <w:pPr>
        <w:numPr>
          <w:ilvl w:val="0"/>
          <w:numId w:val="16"/>
        </w:numPr>
        <w:tabs>
          <w:tab w:val="left" w:pos="284"/>
          <w:tab w:val="left" w:pos="1276"/>
        </w:tabs>
        <w:overflowPunct w:val="0"/>
        <w:ind w:left="1276" w:hanging="283"/>
        <w:jc w:val="both"/>
        <w:textAlignment w:val="baseline"/>
        <w:rPr>
          <w:rFonts w:ascii="Arial" w:hAnsi="Arial" w:cs="Arial"/>
        </w:rPr>
      </w:pPr>
      <w:r w:rsidRPr="00456DE2">
        <w:rPr>
          <w:rFonts w:ascii="Arial" w:hAnsi="Arial" w:cs="Arial"/>
          <w:sz w:val="24"/>
          <w:szCs w:val="24"/>
        </w:rPr>
        <w:t>przestojami i opóźnieniami zawinionymi przez Zamawiającego.</w:t>
      </w:r>
    </w:p>
    <w:p w14:paraId="3C68E4DE" w14:textId="098CBAE7" w:rsidR="00F5708F" w:rsidRPr="00456DE2" w:rsidRDefault="00F5708F" w:rsidP="00DB0D06">
      <w:pPr>
        <w:numPr>
          <w:ilvl w:val="0"/>
          <w:numId w:val="33"/>
        </w:numPr>
        <w:tabs>
          <w:tab w:val="left" w:pos="284"/>
        </w:tabs>
        <w:overflowPunct w:val="0"/>
        <w:ind w:left="851" w:hanging="284"/>
        <w:jc w:val="both"/>
        <w:textAlignment w:val="baseline"/>
        <w:rPr>
          <w:rFonts w:ascii="Arial" w:hAnsi="Arial" w:cs="Arial"/>
        </w:rPr>
      </w:pPr>
      <w:r w:rsidRPr="00456DE2">
        <w:rPr>
          <w:rFonts w:ascii="Arial" w:hAnsi="Arial" w:cs="Arial"/>
          <w:sz w:val="24"/>
          <w:szCs w:val="24"/>
        </w:rPr>
        <w:t>Informacja o zaistnieniu okoliczności, o których mowa w ust. 1</w:t>
      </w:r>
      <w:r w:rsidR="00131FB5">
        <w:rPr>
          <w:rFonts w:ascii="Arial" w:hAnsi="Arial" w:cs="Arial"/>
          <w:sz w:val="24"/>
          <w:szCs w:val="24"/>
        </w:rPr>
        <w:t xml:space="preserve"> </w:t>
      </w:r>
      <w:r w:rsidRPr="00456DE2">
        <w:rPr>
          <w:rFonts w:ascii="Arial" w:hAnsi="Arial" w:cs="Arial"/>
          <w:sz w:val="24"/>
          <w:szCs w:val="24"/>
        </w:rPr>
        <w:t xml:space="preserve">musi być przekazana Zamawiającemu na piśmie, a w przypadkach, o których mowa w ust. </w:t>
      </w:r>
      <w:r w:rsidR="00C45848">
        <w:rPr>
          <w:rFonts w:ascii="Arial" w:hAnsi="Arial" w:cs="Arial"/>
          <w:sz w:val="24"/>
          <w:szCs w:val="24"/>
        </w:rPr>
        <w:br/>
      </w:r>
      <w:r w:rsidRPr="00456DE2">
        <w:rPr>
          <w:rFonts w:ascii="Arial" w:hAnsi="Arial" w:cs="Arial"/>
          <w:sz w:val="24"/>
          <w:szCs w:val="24"/>
        </w:rPr>
        <w:t xml:space="preserve">1 pkt </w:t>
      </w:r>
      <w:r w:rsidR="00131FB5">
        <w:rPr>
          <w:rFonts w:ascii="Arial" w:hAnsi="Arial" w:cs="Arial"/>
          <w:sz w:val="24"/>
          <w:szCs w:val="24"/>
        </w:rPr>
        <w:t>1-3</w:t>
      </w:r>
      <w:r w:rsidRPr="00456DE2">
        <w:rPr>
          <w:rFonts w:ascii="Arial" w:hAnsi="Arial" w:cs="Arial"/>
          <w:sz w:val="24"/>
          <w:szCs w:val="24"/>
        </w:rPr>
        <w:t xml:space="preserve"> dodatkowo potwierdzona przez inspektora nadzoru.</w:t>
      </w:r>
    </w:p>
    <w:p w14:paraId="1F20E65A" w14:textId="77777777" w:rsidR="00F5708F" w:rsidRPr="00456DE2" w:rsidRDefault="00F5708F" w:rsidP="00DB0D06">
      <w:pPr>
        <w:numPr>
          <w:ilvl w:val="0"/>
          <w:numId w:val="33"/>
        </w:numPr>
        <w:tabs>
          <w:tab w:val="left" w:pos="284"/>
        </w:tabs>
        <w:overflowPunct w:val="0"/>
        <w:ind w:left="851" w:hanging="284"/>
        <w:jc w:val="both"/>
        <w:textAlignment w:val="baseline"/>
        <w:rPr>
          <w:rFonts w:ascii="Arial" w:hAnsi="Arial" w:cs="Arial"/>
        </w:rPr>
      </w:pPr>
      <w:r w:rsidRPr="00456DE2">
        <w:rPr>
          <w:rFonts w:ascii="Arial" w:hAnsi="Arial" w:cs="Arial"/>
          <w:sz w:val="24"/>
          <w:szCs w:val="24"/>
        </w:rPr>
        <w:t>W przypadku wystąpienia opóźnień spowodowanych wyżej wymienionymi okolicznościami,  strony ustalą nowe terminy, z tym że maksymalny okres przesunięcia terminu zakończenia realizacji przedmiotu umowy równy będzie okresowi uzasadnionej przerwy lub przestoju.</w:t>
      </w:r>
    </w:p>
    <w:p w14:paraId="4C31CC08" w14:textId="0644E395" w:rsidR="00F5708F" w:rsidRPr="00456DE2" w:rsidRDefault="00F5708F" w:rsidP="00DB0D06">
      <w:pPr>
        <w:numPr>
          <w:ilvl w:val="0"/>
          <w:numId w:val="33"/>
        </w:numPr>
        <w:tabs>
          <w:tab w:val="left" w:pos="284"/>
        </w:tabs>
        <w:overflowPunct w:val="0"/>
        <w:ind w:left="851" w:hanging="284"/>
        <w:jc w:val="both"/>
        <w:textAlignment w:val="baseline"/>
        <w:rPr>
          <w:rFonts w:ascii="Arial" w:hAnsi="Arial" w:cs="Arial"/>
        </w:rPr>
      </w:pPr>
      <w:r w:rsidRPr="00456DE2">
        <w:rPr>
          <w:rFonts w:ascii="Arial" w:hAnsi="Arial" w:cs="Arial"/>
          <w:sz w:val="24"/>
          <w:szCs w:val="24"/>
        </w:rPr>
        <w:t xml:space="preserve">Zamawiający dopuszcza możliwość zmiany </w:t>
      </w:r>
      <w:r w:rsidR="00131FB5">
        <w:rPr>
          <w:rFonts w:ascii="Arial" w:hAnsi="Arial" w:cs="Arial"/>
          <w:sz w:val="24"/>
          <w:szCs w:val="24"/>
        </w:rPr>
        <w:t>U</w:t>
      </w:r>
      <w:r w:rsidR="00131FB5" w:rsidRPr="00456DE2">
        <w:rPr>
          <w:rFonts w:ascii="Arial" w:hAnsi="Arial" w:cs="Arial"/>
          <w:sz w:val="24"/>
          <w:szCs w:val="24"/>
        </w:rPr>
        <w:t xml:space="preserve">mowy </w:t>
      </w:r>
      <w:r w:rsidRPr="00456DE2">
        <w:rPr>
          <w:rFonts w:ascii="Arial" w:hAnsi="Arial" w:cs="Arial"/>
          <w:sz w:val="24"/>
          <w:szCs w:val="24"/>
        </w:rPr>
        <w:t xml:space="preserve">w zakresie przedmiotu </w:t>
      </w:r>
      <w:r w:rsidR="00131FB5">
        <w:rPr>
          <w:rFonts w:ascii="Arial" w:hAnsi="Arial" w:cs="Arial"/>
          <w:sz w:val="24"/>
          <w:szCs w:val="24"/>
        </w:rPr>
        <w:t>zamówienia</w:t>
      </w:r>
      <w:r w:rsidR="00131FB5" w:rsidRPr="00456DE2">
        <w:rPr>
          <w:rFonts w:ascii="Arial" w:hAnsi="Arial" w:cs="Arial"/>
          <w:sz w:val="24"/>
          <w:szCs w:val="24"/>
        </w:rPr>
        <w:t xml:space="preserve"> </w:t>
      </w:r>
      <w:r w:rsidRPr="00456DE2">
        <w:rPr>
          <w:rFonts w:ascii="Arial" w:hAnsi="Arial" w:cs="Arial"/>
          <w:sz w:val="24"/>
          <w:szCs w:val="24"/>
        </w:rPr>
        <w:t>lub </w:t>
      </w:r>
      <w:r w:rsidR="00DF0665" w:rsidRPr="00456DE2">
        <w:rPr>
          <w:rFonts w:ascii="Arial" w:hAnsi="Arial" w:cs="Arial"/>
          <w:sz w:val="24"/>
          <w:szCs w:val="24"/>
        </w:rPr>
        <w:t>zmiany</w:t>
      </w:r>
      <w:r w:rsidRPr="00456DE2">
        <w:rPr>
          <w:rFonts w:ascii="Arial" w:hAnsi="Arial" w:cs="Arial"/>
          <w:sz w:val="24"/>
          <w:szCs w:val="24"/>
        </w:rPr>
        <w:t xml:space="preserve"> wynagrodzenia w przypadkach:</w:t>
      </w:r>
    </w:p>
    <w:p w14:paraId="2D6D37BB" w14:textId="77777777" w:rsidR="00F5708F" w:rsidRPr="00456DE2" w:rsidRDefault="00F5708F" w:rsidP="00DB0D06">
      <w:pPr>
        <w:numPr>
          <w:ilvl w:val="0"/>
          <w:numId w:val="17"/>
        </w:numPr>
        <w:ind w:left="1276" w:hanging="283"/>
        <w:jc w:val="both"/>
        <w:rPr>
          <w:rFonts w:ascii="Arial" w:hAnsi="Arial" w:cs="Arial"/>
        </w:rPr>
      </w:pPr>
      <w:r w:rsidRPr="00456DE2">
        <w:rPr>
          <w:rFonts w:ascii="Arial" w:hAnsi="Arial" w:cs="Arial"/>
          <w:sz w:val="24"/>
          <w:szCs w:val="24"/>
        </w:rPr>
        <w:t>konieczności wykonania części dokumentacji jako zamiennej - bez zmiany wynagrodzenia Wykonawcy,</w:t>
      </w:r>
    </w:p>
    <w:p w14:paraId="51FFDF31" w14:textId="54541B24" w:rsidR="00F5708F" w:rsidRPr="00456DE2" w:rsidRDefault="00F5708F" w:rsidP="00DB0D06">
      <w:pPr>
        <w:numPr>
          <w:ilvl w:val="0"/>
          <w:numId w:val="17"/>
        </w:numPr>
        <w:ind w:left="1276" w:hanging="283"/>
        <w:jc w:val="both"/>
        <w:rPr>
          <w:rFonts w:ascii="Arial" w:hAnsi="Arial" w:cs="Arial"/>
        </w:rPr>
      </w:pPr>
      <w:r w:rsidRPr="00456DE2">
        <w:rPr>
          <w:rFonts w:ascii="Arial" w:hAnsi="Arial" w:cs="Arial"/>
          <w:sz w:val="24"/>
          <w:szCs w:val="24"/>
        </w:rPr>
        <w:t>gdy wykonanie całego zakresu nie będzie możliwe z przyczyn prawnych, finansowych, organizacyjnych lub społecznych</w:t>
      </w:r>
      <w:r w:rsidR="00131FB5" w:rsidRPr="00131FB5">
        <w:t xml:space="preserve"> </w:t>
      </w:r>
      <w:r w:rsidR="00131FB5" w:rsidRPr="00131FB5">
        <w:rPr>
          <w:rFonts w:ascii="Arial" w:hAnsi="Arial" w:cs="Arial"/>
          <w:sz w:val="24"/>
          <w:szCs w:val="24"/>
        </w:rPr>
        <w:t>niezależnych od Wykonawcy</w:t>
      </w:r>
      <w:r w:rsidRPr="00456DE2">
        <w:rPr>
          <w:rFonts w:ascii="Arial" w:hAnsi="Arial" w:cs="Arial"/>
          <w:sz w:val="24"/>
          <w:szCs w:val="24"/>
        </w:rPr>
        <w:t>,</w:t>
      </w:r>
    </w:p>
    <w:p w14:paraId="602247F8" w14:textId="16917DFA" w:rsidR="00F5708F" w:rsidRPr="00AA3594" w:rsidRDefault="00F5708F" w:rsidP="00DB0D06">
      <w:pPr>
        <w:numPr>
          <w:ilvl w:val="0"/>
          <w:numId w:val="17"/>
        </w:numPr>
        <w:ind w:left="1276" w:hanging="283"/>
        <w:jc w:val="both"/>
        <w:rPr>
          <w:rFonts w:ascii="Arial" w:hAnsi="Arial" w:cs="Arial"/>
        </w:rPr>
      </w:pPr>
      <w:r w:rsidRPr="00456DE2">
        <w:rPr>
          <w:rFonts w:ascii="Arial" w:hAnsi="Arial" w:cs="Arial"/>
          <w:color w:val="000000"/>
          <w:sz w:val="24"/>
          <w:szCs w:val="24"/>
        </w:rPr>
        <w:t>stwierdzenia przez Zamawiającego konieczności rezygnacji z wykonania części przedmiotu umowy,</w:t>
      </w:r>
    </w:p>
    <w:p w14:paraId="43C96E19" w14:textId="77777777" w:rsidR="00285AE7" w:rsidRPr="00456DE2" w:rsidRDefault="00285AE7" w:rsidP="00285AE7">
      <w:pPr>
        <w:numPr>
          <w:ilvl w:val="0"/>
          <w:numId w:val="17"/>
        </w:numPr>
        <w:ind w:left="1276" w:hanging="283"/>
        <w:jc w:val="both"/>
        <w:rPr>
          <w:rFonts w:ascii="Arial" w:hAnsi="Arial" w:cs="Arial"/>
        </w:rPr>
      </w:pPr>
      <w:r w:rsidRPr="00456DE2">
        <w:rPr>
          <w:rFonts w:ascii="Arial" w:hAnsi="Arial" w:cs="Arial"/>
          <w:color w:val="000000"/>
          <w:sz w:val="24"/>
          <w:szCs w:val="24"/>
        </w:rPr>
        <w:t xml:space="preserve">konieczności wykonania </w:t>
      </w:r>
      <w:r w:rsidRPr="00AA3594">
        <w:rPr>
          <w:rFonts w:ascii="Arial" w:hAnsi="Arial" w:cs="Arial"/>
          <w:color w:val="000000"/>
          <w:sz w:val="24"/>
          <w:szCs w:val="24"/>
        </w:rPr>
        <w:t>robót dodatkowych</w:t>
      </w:r>
      <w:r w:rsidRPr="00456DE2">
        <w:rPr>
          <w:rFonts w:ascii="Arial" w:hAnsi="Arial" w:cs="Arial"/>
          <w:color w:val="000000"/>
          <w:sz w:val="24"/>
          <w:szCs w:val="24"/>
        </w:rPr>
        <w:t xml:space="preserve"> określonych w § 3 ust. 7 na zasadach określonych w § 3 ust. 8 i 9</w:t>
      </w:r>
      <w:r>
        <w:rPr>
          <w:rFonts w:ascii="Arial" w:hAnsi="Arial" w:cs="Arial"/>
          <w:color w:val="000000"/>
          <w:sz w:val="24"/>
          <w:szCs w:val="24"/>
        </w:rPr>
        <w:t>,</w:t>
      </w:r>
    </w:p>
    <w:p w14:paraId="669A8E0D" w14:textId="72027780" w:rsidR="00285AE7" w:rsidRPr="0079277B" w:rsidRDefault="00285AE7">
      <w:pPr>
        <w:numPr>
          <w:ilvl w:val="0"/>
          <w:numId w:val="17"/>
        </w:numPr>
        <w:ind w:left="1276" w:hanging="283"/>
        <w:jc w:val="both"/>
        <w:rPr>
          <w:rFonts w:ascii="Arial" w:hAnsi="Arial" w:cs="Arial"/>
        </w:rPr>
      </w:pPr>
      <w:r w:rsidRPr="00456DE2">
        <w:rPr>
          <w:rFonts w:ascii="Arial" w:hAnsi="Arial" w:cs="Arial"/>
          <w:color w:val="000000"/>
          <w:sz w:val="24"/>
          <w:szCs w:val="24"/>
        </w:rPr>
        <w:t>ustawowej zmiany stawki podatku od towarów i usług (VAT) odpowiednio poprzez podwyższenie lub obniżenie wynagrodzenia brutto z tym, że wynagrodzenie netto pozostanie niezmienione,</w:t>
      </w:r>
    </w:p>
    <w:p w14:paraId="1E2FE7E3" w14:textId="1BDB90D1" w:rsidR="00F5708F" w:rsidRPr="00456DE2" w:rsidRDefault="00F5708F" w:rsidP="00DB0D06">
      <w:pPr>
        <w:numPr>
          <w:ilvl w:val="0"/>
          <w:numId w:val="17"/>
        </w:numPr>
        <w:tabs>
          <w:tab w:val="left" w:pos="284"/>
          <w:tab w:val="left" w:pos="426"/>
          <w:tab w:val="left" w:pos="1276"/>
        </w:tabs>
        <w:ind w:left="1276" w:hanging="283"/>
        <w:jc w:val="both"/>
        <w:rPr>
          <w:rFonts w:ascii="Arial" w:hAnsi="Arial" w:cs="Arial"/>
        </w:rPr>
      </w:pPr>
      <w:r w:rsidRPr="00456DE2">
        <w:rPr>
          <w:rFonts w:ascii="Arial" w:hAnsi="Arial" w:cs="Arial"/>
          <w:color w:val="000000"/>
          <w:sz w:val="24"/>
          <w:szCs w:val="24"/>
        </w:rPr>
        <w:t xml:space="preserve">w sytuacjach określonych w pkt 2 i 3 rozliczenie za wykonane roboty nastąpi </w:t>
      </w:r>
      <w:r w:rsidR="00876453">
        <w:rPr>
          <w:rFonts w:ascii="Arial" w:hAnsi="Arial" w:cs="Arial"/>
          <w:color w:val="000000"/>
          <w:sz w:val="24"/>
          <w:szCs w:val="24"/>
        </w:rPr>
        <w:br/>
      </w:r>
      <w:r w:rsidRPr="00456DE2">
        <w:rPr>
          <w:rFonts w:ascii="Arial" w:hAnsi="Arial" w:cs="Arial"/>
          <w:color w:val="000000"/>
          <w:sz w:val="24"/>
          <w:szCs w:val="24"/>
        </w:rPr>
        <w:t>w sposób analogiczny, jak wskazano w § 1</w:t>
      </w:r>
      <w:r w:rsidR="008674BC">
        <w:rPr>
          <w:rFonts w:ascii="Arial" w:hAnsi="Arial" w:cs="Arial"/>
          <w:color w:val="000000"/>
          <w:sz w:val="24"/>
          <w:szCs w:val="24"/>
        </w:rPr>
        <w:t>8</w:t>
      </w:r>
      <w:r w:rsidRPr="00456DE2">
        <w:rPr>
          <w:rFonts w:ascii="Arial" w:hAnsi="Arial" w:cs="Arial"/>
          <w:color w:val="000000"/>
          <w:sz w:val="24"/>
          <w:szCs w:val="24"/>
        </w:rPr>
        <w:t xml:space="preserve"> ust. </w:t>
      </w:r>
      <w:r w:rsidR="00725973">
        <w:rPr>
          <w:rFonts w:ascii="Arial" w:hAnsi="Arial" w:cs="Arial"/>
          <w:color w:val="000000"/>
          <w:sz w:val="24"/>
          <w:szCs w:val="24"/>
        </w:rPr>
        <w:t>7</w:t>
      </w:r>
      <w:r w:rsidRPr="00456DE2">
        <w:rPr>
          <w:rFonts w:ascii="Arial" w:hAnsi="Arial" w:cs="Arial"/>
          <w:color w:val="000000"/>
          <w:sz w:val="24"/>
          <w:szCs w:val="24"/>
        </w:rPr>
        <w:t>.</w:t>
      </w:r>
    </w:p>
    <w:p w14:paraId="5E368EB1" w14:textId="1398C6FC" w:rsidR="00F5708F" w:rsidRPr="00C45848" w:rsidRDefault="00F5708F" w:rsidP="00DB0D06">
      <w:pPr>
        <w:numPr>
          <w:ilvl w:val="0"/>
          <w:numId w:val="33"/>
        </w:numPr>
        <w:tabs>
          <w:tab w:val="left" w:pos="284"/>
        </w:tabs>
        <w:overflowPunct w:val="0"/>
        <w:ind w:left="851" w:hanging="284"/>
        <w:jc w:val="both"/>
        <w:textAlignment w:val="baseline"/>
        <w:rPr>
          <w:rFonts w:ascii="Arial" w:hAnsi="Arial" w:cs="Arial"/>
        </w:rPr>
      </w:pPr>
      <w:r w:rsidRPr="00456DE2">
        <w:rPr>
          <w:rFonts w:ascii="Arial" w:hAnsi="Arial" w:cs="Arial"/>
          <w:color w:val="000000"/>
          <w:sz w:val="24"/>
          <w:szCs w:val="24"/>
        </w:rPr>
        <w:t>Powyższe zmiany można wprowadzić za zgodą obu stron, w formie aneksu.</w:t>
      </w:r>
    </w:p>
    <w:p w14:paraId="1971A889" w14:textId="77777777" w:rsidR="00C45848" w:rsidRPr="00456DE2" w:rsidRDefault="00C45848" w:rsidP="00C45848">
      <w:pPr>
        <w:tabs>
          <w:tab w:val="left" w:pos="284"/>
        </w:tabs>
        <w:overflowPunct w:val="0"/>
        <w:ind w:left="851"/>
        <w:jc w:val="both"/>
        <w:textAlignment w:val="baseline"/>
        <w:rPr>
          <w:rFonts w:ascii="Arial" w:hAnsi="Arial" w:cs="Arial"/>
        </w:rPr>
      </w:pPr>
    </w:p>
    <w:p w14:paraId="768E43A5" w14:textId="3FAFBC53" w:rsidR="00444ADA" w:rsidRDefault="00444ADA">
      <w:pPr>
        <w:tabs>
          <w:tab w:val="left" w:pos="3263"/>
        </w:tabs>
        <w:ind w:left="850" w:hanging="850"/>
        <w:jc w:val="center"/>
        <w:rPr>
          <w:rFonts w:ascii="Arial" w:hAnsi="Arial" w:cs="Arial"/>
          <w:b/>
          <w:bCs/>
          <w:color w:val="000000"/>
          <w:sz w:val="24"/>
          <w:szCs w:val="24"/>
        </w:rPr>
      </w:pPr>
    </w:p>
    <w:p w14:paraId="53D89684" w14:textId="77777777" w:rsidR="00195A5B" w:rsidRPr="00456DE2" w:rsidRDefault="00195A5B">
      <w:pPr>
        <w:tabs>
          <w:tab w:val="left" w:pos="3263"/>
        </w:tabs>
        <w:ind w:left="850" w:hanging="850"/>
        <w:jc w:val="center"/>
        <w:rPr>
          <w:rFonts w:ascii="Arial" w:hAnsi="Arial" w:cs="Arial"/>
          <w:b/>
          <w:bCs/>
          <w:color w:val="000000"/>
          <w:sz w:val="24"/>
          <w:szCs w:val="24"/>
        </w:rPr>
      </w:pPr>
    </w:p>
    <w:p w14:paraId="4AC5FE43" w14:textId="15498BAC" w:rsidR="00F5708F" w:rsidRPr="00456DE2" w:rsidRDefault="00F5708F">
      <w:pPr>
        <w:tabs>
          <w:tab w:val="left" w:pos="3263"/>
        </w:tabs>
        <w:ind w:left="850" w:hanging="850"/>
        <w:jc w:val="center"/>
        <w:rPr>
          <w:rFonts w:ascii="Arial" w:hAnsi="Arial" w:cs="Arial"/>
        </w:rPr>
      </w:pPr>
      <w:r w:rsidRPr="00456DE2">
        <w:rPr>
          <w:rFonts w:ascii="Arial" w:hAnsi="Arial" w:cs="Arial"/>
          <w:b/>
          <w:bCs/>
          <w:color w:val="000000"/>
          <w:sz w:val="24"/>
          <w:szCs w:val="24"/>
        </w:rPr>
        <w:t>§ 20</w:t>
      </w:r>
    </w:p>
    <w:p w14:paraId="28B82AC8" w14:textId="5FEEB07D" w:rsidR="00F5708F" w:rsidRPr="00456DE2" w:rsidRDefault="001D5F9D" w:rsidP="00876453">
      <w:pPr>
        <w:pStyle w:val="NormalnyWeb"/>
        <w:spacing w:before="0" w:after="0"/>
        <w:ind w:left="709"/>
        <w:jc w:val="both"/>
        <w:rPr>
          <w:rFonts w:ascii="Arial" w:hAnsi="Arial" w:cs="Arial"/>
        </w:rPr>
      </w:pPr>
      <w:r>
        <w:rPr>
          <w:rFonts w:ascii="Arial" w:hAnsi="Arial" w:cs="Arial"/>
          <w:color w:val="000000"/>
        </w:rPr>
        <w:t>Zmiana niniejszej Umowy wymaga formy oświadczenia woli złożonego przez obie Strony w formie pisemnej, pod rygorem nieważności, chyba że co innego wynika wprost z postanowień Umowy</w:t>
      </w:r>
      <w:r w:rsidR="00F5708F" w:rsidRPr="00456DE2">
        <w:rPr>
          <w:rFonts w:ascii="Arial" w:hAnsi="Arial" w:cs="Arial"/>
          <w:color w:val="000000"/>
        </w:rPr>
        <w:t>.</w:t>
      </w:r>
    </w:p>
    <w:p w14:paraId="3C4DF759" w14:textId="77B1144E" w:rsidR="00F5708F" w:rsidRDefault="00F5708F">
      <w:pPr>
        <w:rPr>
          <w:rFonts w:ascii="Arial" w:hAnsi="Arial" w:cs="Arial"/>
          <w:b/>
          <w:color w:val="000000"/>
          <w:sz w:val="24"/>
          <w:szCs w:val="24"/>
        </w:rPr>
      </w:pPr>
    </w:p>
    <w:p w14:paraId="5F64F8F5" w14:textId="77777777" w:rsidR="00195A5B" w:rsidRPr="00456DE2" w:rsidRDefault="00195A5B">
      <w:pPr>
        <w:rPr>
          <w:rFonts w:ascii="Arial" w:hAnsi="Arial" w:cs="Arial"/>
          <w:b/>
          <w:color w:val="000000"/>
          <w:sz w:val="24"/>
          <w:szCs w:val="24"/>
        </w:rPr>
      </w:pPr>
    </w:p>
    <w:p w14:paraId="1616F01F" w14:textId="417FF67D"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21</w:t>
      </w:r>
    </w:p>
    <w:p w14:paraId="09068020" w14:textId="37D9F138" w:rsidR="00F5708F" w:rsidRPr="00456DE2" w:rsidRDefault="00F5708F" w:rsidP="00876453">
      <w:pPr>
        <w:pStyle w:val="NormalnyWeb"/>
        <w:spacing w:before="0" w:after="0"/>
        <w:ind w:left="709"/>
        <w:jc w:val="both"/>
        <w:rPr>
          <w:rFonts w:ascii="Arial" w:hAnsi="Arial" w:cs="Arial"/>
        </w:rPr>
      </w:pPr>
      <w:r w:rsidRPr="00456DE2">
        <w:rPr>
          <w:rFonts w:ascii="Arial" w:hAnsi="Arial" w:cs="Arial"/>
          <w:color w:val="000000"/>
        </w:rPr>
        <w:t xml:space="preserve">W sprawach nieunormowanych niniejszą umową </w:t>
      </w:r>
      <w:r w:rsidR="005526A8">
        <w:rPr>
          <w:rFonts w:ascii="Arial" w:hAnsi="Arial" w:cs="Arial"/>
          <w:color w:val="000000"/>
        </w:rPr>
        <w:t>odpowiednie</w:t>
      </w:r>
      <w:r w:rsidR="005526A8" w:rsidRPr="00456DE2">
        <w:rPr>
          <w:rFonts w:ascii="Arial" w:hAnsi="Arial" w:cs="Arial"/>
          <w:color w:val="000000"/>
        </w:rPr>
        <w:t xml:space="preserve"> </w:t>
      </w:r>
      <w:r w:rsidRPr="00456DE2">
        <w:rPr>
          <w:rFonts w:ascii="Arial" w:hAnsi="Arial" w:cs="Arial"/>
          <w:color w:val="000000"/>
        </w:rPr>
        <w:t xml:space="preserve">zastosowanie </w:t>
      </w:r>
      <w:r w:rsidR="005526A8">
        <w:rPr>
          <w:rFonts w:ascii="Arial" w:hAnsi="Arial" w:cs="Arial"/>
          <w:color w:val="000000"/>
        </w:rPr>
        <w:t xml:space="preserve">znajdują </w:t>
      </w:r>
      <w:r w:rsidRPr="00456DE2">
        <w:rPr>
          <w:rFonts w:ascii="Arial" w:hAnsi="Arial" w:cs="Arial"/>
          <w:color w:val="000000"/>
        </w:rPr>
        <w:t xml:space="preserve">właściwe przepisy </w:t>
      </w:r>
      <w:proofErr w:type="spellStart"/>
      <w:r w:rsidR="00725973">
        <w:rPr>
          <w:rFonts w:ascii="Arial" w:hAnsi="Arial" w:cs="Arial"/>
          <w:color w:val="000000"/>
        </w:rPr>
        <w:t>Pzp</w:t>
      </w:r>
      <w:proofErr w:type="spellEnd"/>
      <w:r w:rsidR="003808E9" w:rsidRPr="00456DE2">
        <w:rPr>
          <w:rFonts w:ascii="Arial" w:hAnsi="Arial" w:cs="Arial"/>
          <w:color w:val="000000"/>
        </w:rPr>
        <w:t xml:space="preserve">, </w:t>
      </w:r>
      <w:r w:rsidRPr="00456DE2">
        <w:rPr>
          <w:rFonts w:ascii="Arial" w:hAnsi="Arial" w:cs="Arial"/>
          <w:color w:val="000000"/>
        </w:rPr>
        <w:t xml:space="preserve">Kodeksu Cywilnego </w:t>
      </w:r>
      <w:r w:rsidR="00725973">
        <w:rPr>
          <w:rFonts w:ascii="Arial" w:hAnsi="Arial" w:cs="Arial"/>
          <w:color w:val="000000"/>
        </w:rPr>
        <w:t>oraz</w:t>
      </w:r>
      <w:r w:rsidRPr="00456DE2">
        <w:rPr>
          <w:rFonts w:ascii="Arial" w:hAnsi="Arial" w:cs="Arial"/>
          <w:color w:val="000000"/>
        </w:rPr>
        <w:t xml:space="preserve"> ustawy Prawo budowlane</w:t>
      </w:r>
      <w:r w:rsidR="003808E9" w:rsidRPr="00456DE2">
        <w:rPr>
          <w:rFonts w:ascii="Arial" w:hAnsi="Arial" w:cs="Arial"/>
          <w:color w:val="000000"/>
        </w:rPr>
        <w:t>.</w:t>
      </w:r>
    </w:p>
    <w:p w14:paraId="596DFB34" w14:textId="74E95D02" w:rsidR="00F5708F" w:rsidRDefault="00F5708F">
      <w:pPr>
        <w:pStyle w:val="NormalnyWeb"/>
        <w:spacing w:before="0" w:after="0"/>
        <w:rPr>
          <w:rFonts w:ascii="Arial" w:hAnsi="Arial" w:cs="Arial"/>
        </w:rPr>
      </w:pPr>
    </w:p>
    <w:p w14:paraId="37A20452" w14:textId="7540B66F" w:rsidR="00E53F2B" w:rsidRDefault="00E53F2B">
      <w:pPr>
        <w:pStyle w:val="NormalnyWeb"/>
        <w:spacing w:before="0" w:after="0"/>
        <w:rPr>
          <w:rFonts w:ascii="Arial" w:hAnsi="Arial" w:cs="Arial"/>
        </w:rPr>
      </w:pPr>
    </w:p>
    <w:p w14:paraId="4EA3A9AC" w14:textId="77777777" w:rsidR="00195A5B" w:rsidRPr="00456DE2" w:rsidRDefault="00195A5B">
      <w:pPr>
        <w:pStyle w:val="NormalnyWeb"/>
        <w:spacing w:before="0" w:after="0"/>
        <w:rPr>
          <w:rFonts w:ascii="Arial" w:hAnsi="Arial" w:cs="Arial"/>
        </w:rPr>
      </w:pPr>
    </w:p>
    <w:p w14:paraId="6B4AE0D7" w14:textId="651FEB4E"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22</w:t>
      </w:r>
    </w:p>
    <w:p w14:paraId="32A087F9" w14:textId="77777777" w:rsidR="00F5708F" w:rsidRPr="00456DE2" w:rsidRDefault="00F5708F" w:rsidP="00876453">
      <w:pPr>
        <w:pStyle w:val="NormalnyWeb"/>
        <w:spacing w:before="0" w:after="0"/>
        <w:ind w:left="709"/>
        <w:jc w:val="both"/>
        <w:rPr>
          <w:rFonts w:ascii="Arial" w:hAnsi="Arial" w:cs="Arial"/>
        </w:rPr>
      </w:pPr>
      <w:r w:rsidRPr="00456DE2">
        <w:rPr>
          <w:rFonts w:ascii="Arial" w:hAnsi="Arial" w:cs="Arial"/>
          <w:color w:val="000000"/>
        </w:rPr>
        <w:t>Sprawy sporne będą rozpatrywane przez sąd właściwy według siedziby Zamawiającego.</w:t>
      </w:r>
    </w:p>
    <w:p w14:paraId="538D3CA3" w14:textId="77777777" w:rsidR="00F5708F" w:rsidRPr="00456DE2" w:rsidRDefault="00F5708F">
      <w:pPr>
        <w:pStyle w:val="NormalnyWeb"/>
        <w:spacing w:before="0" w:after="0"/>
        <w:jc w:val="center"/>
        <w:rPr>
          <w:rFonts w:ascii="Arial" w:hAnsi="Arial" w:cs="Arial"/>
        </w:rPr>
      </w:pPr>
    </w:p>
    <w:p w14:paraId="2A6EBC76" w14:textId="77777777" w:rsidR="00195A5B" w:rsidRPr="00456DE2" w:rsidRDefault="00195A5B">
      <w:pPr>
        <w:pStyle w:val="NormalnyWeb"/>
        <w:spacing w:before="0" w:after="0"/>
        <w:jc w:val="center"/>
        <w:rPr>
          <w:rFonts w:ascii="Arial" w:hAnsi="Arial" w:cs="Arial"/>
          <w:b/>
          <w:bCs/>
          <w:color w:val="000000"/>
        </w:rPr>
      </w:pPr>
    </w:p>
    <w:p w14:paraId="1642761B" w14:textId="0EB9AC93" w:rsidR="00195A5B" w:rsidRPr="00195A5B" w:rsidRDefault="00F5708F" w:rsidP="00195A5B">
      <w:pPr>
        <w:pStyle w:val="NormalnyWeb"/>
        <w:spacing w:before="0" w:after="0"/>
        <w:jc w:val="center"/>
        <w:rPr>
          <w:rFonts w:ascii="Arial" w:hAnsi="Arial" w:cs="Arial"/>
          <w:b/>
          <w:bCs/>
          <w:color w:val="000000"/>
        </w:rPr>
      </w:pPr>
      <w:r w:rsidRPr="00456DE2">
        <w:rPr>
          <w:rFonts w:ascii="Arial" w:hAnsi="Arial" w:cs="Arial"/>
          <w:b/>
          <w:bCs/>
          <w:color w:val="000000"/>
        </w:rPr>
        <w:t>§ 23</w:t>
      </w:r>
    </w:p>
    <w:p w14:paraId="0A6D5A09" w14:textId="260CE126" w:rsidR="00F5708F" w:rsidRDefault="00F5708F" w:rsidP="00C45848">
      <w:pPr>
        <w:pStyle w:val="NormalnyWeb"/>
        <w:spacing w:before="0" w:after="0"/>
        <w:ind w:left="709"/>
        <w:jc w:val="both"/>
        <w:rPr>
          <w:rFonts w:ascii="Arial" w:hAnsi="Arial" w:cs="Arial"/>
        </w:rPr>
      </w:pPr>
      <w:r w:rsidRPr="00456DE2">
        <w:rPr>
          <w:rFonts w:ascii="Arial" w:hAnsi="Arial" w:cs="Arial"/>
        </w:rPr>
        <w:t xml:space="preserve">Bez </w:t>
      </w:r>
      <w:r w:rsidR="005526A8">
        <w:rPr>
          <w:rFonts w:ascii="Arial" w:hAnsi="Arial" w:cs="Arial"/>
        </w:rPr>
        <w:t xml:space="preserve">uprzedniej </w:t>
      </w:r>
      <w:r w:rsidRPr="00456DE2">
        <w:rPr>
          <w:rFonts w:ascii="Arial" w:hAnsi="Arial" w:cs="Arial"/>
        </w:rPr>
        <w:t xml:space="preserve">zgody Zamawiającego wyrażonej w formie pisemnej </w:t>
      </w:r>
      <w:r w:rsidR="005526A8">
        <w:rPr>
          <w:rFonts w:ascii="Arial" w:hAnsi="Arial" w:cs="Arial"/>
        </w:rPr>
        <w:t xml:space="preserve">Wykonawca nie może przenosić jakichkolwiek praw lub obowiązków wynikających z niniejszej Umowy na osoby trzecie, w tym w szczególności </w:t>
      </w:r>
      <w:r w:rsidRPr="00456DE2">
        <w:rPr>
          <w:rFonts w:ascii="Arial" w:hAnsi="Arial" w:cs="Arial"/>
        </w:rPr>
        <w:t>wierzytelności pieniężne, wynikające z niniejszej umowy nie mogą stanowić przedmiotu cesji (przelewu wierzytelności) na rzecz osób trzecich.</w:t>
      </w:r>
    </w:p>
    <w:p w14:paraId="57262DE5" w14:textId="77777777" w:rsidR="00195A5B" w:rsidRDefault="00195A5B" w:rsidP="00C45848">
      <w:pPr>
        <w:pStyle w:val="NormalnyWeb"/>
        <w:spacing w:before="0" w:after="0"/>
        <w:ind w:left="709"/>
        <w:jc w:val="both"/>
        <w:rPr>
          <w:rFonts w:ascii="Arial" w:hAnsi="Arial" w:cs="Arial"/>
        </w:rPr>
      </w:pPr>
    </w:p>
    <w:p w14:paraId="34044984" w14:textId="77777777" w:rsidR="00092A49" w:rsidRPr="00456DE2" w:rsidRDefault="00092A49" w:rsidP="00956E0F">
      <w:pPr>
        <w:pStyle w:val="NormalnyWeb"/>
        <w:spacing w:before="0" w:after="0"/>
        <w:ind w:left="709"/>
        <w:rPr>
          <w:rFonts w:ascii="Arial" w:hAnsi="Arial" w:cs="Arial"/>
        </w:rPr>
      </w:pPr>
    </w:p>
    <w:p w14:paraId="52A93F64" w14:textId="77777777" w:rsidR="00195A5B" w:rsidRDefault="00F5708F" w:rsidP="00195A5B">
      <w:pPr>
        <w:pStyle w:val="NormalnyWeb"/>
        <w:spacing w:before="0" w:after="0"/>
        <w:jc w:val="center"/>
        <w:rPr>
          <w:rFonts w:ascii="Arial" w:hAnsi="Arial" w:cs="Arial"/>
          <w:b/>
          <w:bCs/>
          <w:color w:val="000000"/>
        </w:rPr>
      </w:pPr>
      <w:r w:rsidRPr="00456DE2">
        <w:rPr>
          <w:rFonts w:ascii="Arial" w:hAnsi="Arial" w:cs="Arial"/>
          <w:b/>
          <w:bCs/>
          <w:color w:val="000000"/>
        </w:rPr>
        <w:t>§ 24</w:t>
      </w:r>
    </w:p>
    <w:p w14:paraId="0F1F079D" w14:textId="154351E3" w:rsidR="008C6141" w:rsidRPr="00195A5B" w:rsidRDefault="008C6141" w:rsidP="00195A5B">
      <w:pPr>
        <w:pStyle w:val="NormalnyWeb"/>
        <w:spacing w:before="0" w:after="0"/>
        <w:ind w:left="709" w:hanging="142"/>
        <w:jc w:val="both"/>
        <w:rPr>
          <w:rFonts w:ascii="Arial" w:hAnsi="Arial" w:cs="Arial"/>
          <w:b/>
          <w:bCs/>
          <w:color w:val="000000"/>
        </w:rPr>
      </w:pPr>
      <w:r w:rsidRPr="00AF08A1">
        <w:rPr>
          <w:rFonts w:ascii="Arial" w:hAnsi="Arial" w:cs="Arial"/>
          <w:kern w:val="0"/>
          <w:lang w:eastAsia="pl-PL"/>
        </w:rPr>
        <w:t>1.Strony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3473C703" w14:textId="5E45562A" w:rsidR="008C6141" w:rsidRDefault="008C6141" w:rsidP="008C6141">
      <w:pPr>
        <w:suppressAutoHyphens w:val="0"/>
        <w:spacing w:before="100" w:beforeAutospacing="1" w:after="159" w:line="259" w:lineRule="auto"/>
        <w:ind w:left="709" w:hanging="142"/>
        <w:jc w:val="both"/>
        <w:rPr>
          <w:rFonts w:ascii="Arial" w:hAnsi="Arial" w:cs="Arial"/>
          <w:kern w:val="0"/>
          <w:sz w:val="24"/>
          <w:szCs w:val="24"/>
          <w:lang w:eastAsia="pl-PL"/>
        </w:rPr>
      </w:pPr>
      <w:r w:rsidRPr="00AF08A1">
        <w:rPr>
          <w:rFonts w:ascii="Arial" w:hAnsi="Arial" w:cs="Arial"/>
          <w:kern w:val="0"/>
          <w:sz w:val="24"/>
          <w:szCs w:val="24"/>
          <w:lang w:eastAsia="pl-PL"/>
        </w:rPr>
        <w:t xml:space="preserve">2.Wskazane w komparycji niniejszej umowy osoby fizyczne reprezentujące Wykonawcę, podpisując niniejszą umowę, oświadczają jednocześnie, że zapoznały się z informacjami zawartymi w klauzuli dot. przetwarzania danych osobowych, która jest załącznikiem do niniejszej umowy. </w:t>
      </w:r>
    </w:p>
    <w:p w14:paraId="672F0BA6" w14:textId="6FB68161" w:rsidR="00195A5B" w:rsidRDefault="00195A5B" w:rsidP="008C6141">
      <w:pPr>
        <w:suppressAutoHyphens w:val="0"/>
        <w:spacing w:before="100" w:beforeAutospacing="1" w:after="159" w:line="259" w:lineRule="auto"/>
        <w:ind w:left="709" w:hanging="142"/>
        <w:jc w:val="both"/>
        <w:rPr>
          <w:rFonts w:ascii="Arial" w:hAnsi="Arial" w:cs="Arial"/>
          <w:kern w:val="0"/>
          <w:sz w:val="24"/>
          <w:szCs w:val="24"/>
          <w:lang w:eastAsia="pl-PL"/>
        </w:rPr>
      </w:pPr>
    </w:p>
    <w:p w14:paraId="478E61B8" w14:textId="3C47B6DF" w:rsidR="007D2655" w:rsidRDefault="007D2655" w:rsidP="008C6141">
      <w:pPr>
        <w:suppressAutoHyphens w:val="0"/>
        <w:spacing w:before="100" w:beforeAutospacing="1" w:after="159" w:line="259" w:lineRule="auto"/>
        <w:ind w:left="709" w:hanging="142"/>
        <w:jc w:val="both"/>
        <w:rPr>
          <w:rFonts w:ascii="Arial" w:hAnsi="Arial" w:cs="Arial"/>
          <w:kern w:val="0"/>
          <w:sz w:val="24"/>
          <w:szCs w:val="24"/>
          <w:lang w:eastAsia="pl-PL"/>
        </w:rPr>
      </w:pPr>
    </w:p>
    <w:p w14:paraId="263F597D" w14:textId="6758C708" w:rsidR="007D2655" w:rsidRDefault="007D2655" w:rsidP="008C6141">
      <w:pPr>
        <w:suppressAutoHyphens w:val="0"/>
        <w:spacing w:before="100" w:beforeAutospacing="1" w:after="159" w:line="259" w:lineRule="auto"/>
        <w:ind w:left="709" w:hanging="142"/>
        <w:jc w:val="both"/>
        <w:rPr>
          <w:rFonts w:ascii="Arial" w:hAnsi="Arial" w:cs="Arial"/>
          <w:kern w:val="0"/>
          <w:sz w:val="24"/>
          <w:szCs w:val="24"/>
          <w:lang w:eastAsia="pl-PL"/>
        </w:rPr>
      </w:pPr>
    </w:p>
    <w:p w14:paraId="53D867B4" w14:textId="300F5083" w:rsidR="007D2655" w:rsidRDefault="007D2655" w:rsidP="008C6141">
      <w:pPr>
        <w:suppressAutoHyphens w:val="0"/>
        <w:spacing w:before="100" w:beforeAutospacing="1" w:after="159" w:line="259" w:lineRule="auto"/>
        <w:ind w:left="709" w:hanging="142"/>
        <w:jc w:val="both"/>
        <w:rPr>
          <w:rFonts w:ascii="Arial" w:hAnsi="Arial" w:cs="Arial"/>
          <w:kern w:val="0"/>
          <w:sz w:val="24"/>
          <w:szCs w:val="24"/>
          <w:lang w:eastAsia="pl-PL"/>
        </w:rPr>
      </w:pPr>
    </w:p>
    <w:p w14:paraId="56908F8D" w14:textId="02DFE586" w:rsidR="007D2655" w:rsidRDefault="007D2655" w:rsidP="008C6141">
      <w:pPr>
        <w:suppressAutoHyphens w:val="0"/>
        <w:spacing w:before="100" w:beforeAutospacing="1" w:after="159" w:line="259" w:lineRule="auto"/>
        <w:ind w:left="709" w:hanging="142"/>
        <w:jc w:val="both"/>
        <w:rPr>
          <w:rFonts w:ascii="Arial" w:hAnsi="Arial" w:cs="Arial"/>
          <w:kern w:val="0"/>
          <w:sz w:val="24"/>
          <w:szCs w:val="24"/>
          <w:lang w:eastAsia="pl-PL"/>
        </w:rPr>
      </w:pPr>
    </w:p>
    <w:p w14:paraId="6274FC3A" w14:textId="3CFD1FE7" w:rsidR="007D2655" w:rsidRDefault="007D2655" w:rsidP="008C6141">
      <w:pPr>
        <w:suppressAutoHyphens w:val="0"/>
        <w:spacing w:before="100" w:beforeAutospacing="1" w:after="159" w:line="259" w:lineRule="auto"/>
        <w:ind w:left="709" w:hanging="142"/>
        <w:jc w:val="both"/>
        <w:rPr>
          <w:rFonts w:ascii="Arial" w:hAnsi="Arial" w:cs="Arial"/>
          <w:kern w:val="0"/>
          <w:sz w:val="24"/>
          <w:szCs w:val="24"/>
          <w:lang w:eastAsia="pl-PL"/>
        </w:rPr>
      </w:pPr>
    </w:p>
    <w:p w14:paraId="55BDC1CD" w14:textId="77777777" w:rsidR="007D2655" w:rsidRDefault="007D2655" w:rsidP="008C6141">
      <w:pPr>
        <w:suppressAutoHyphens w:val="0"/>
        <w:spacing w:before="100" w:beforeAutospacing="1" w:after="159" w:line="259" w:lineRule="auto"/>
        <w:ind w:left="709" w:hanging="142"/>
        <w:jc w:val="both"/>
        <w:rPr>
          <w:rFonts w:ascii="Arial" w:hAnsi="Arial" w:cs="Arial"/>
          <w:kern w:val="0"/>
          <w:sz w:val="24"/>
          <w:szCs w:val="24"/>
          <w:lang w:eastAsia="pl-PL"/>
        </w:rPr>
      </w:pPr>
    </w:p>
    <w:p w14:paraId="08FA287C" w14:textId="5823A590" w:rsidR="008C6141" w:rsidRDefault="008C6141" w:rsidP="008C6141">
      <w:pPr>
        <w:pStyle w:val="NormalnyWeb"/>
        <w:spacing w:before="0" w:after="0"/>
        <w:jc w:val="center"/>
        <w:rPr>
          <w:rFonts w:ascii="Arial" w:hAnsi="Arial" w:cs="Arial"/>
          <w:b/>
          <w:bCs/>
          <w:color w:val="000000"/>
        </w:rPr>
      </w:pPr>
      <w:r w:rsidRPr="00456DE2">
        <w:rPr>
          <w:rFonts w:ascii="Arial" w:hAnsi="Arial" w:cs="Arial"/>
          <w:b/>
          <w:bCs/>
          <w:color w:val="000000"/>
        </w:rPr>
        <w:lastRenderedPageBreak/>
        <w:t>§ 2</w:t>
      </w:r>
      <w:r w:rsidR="008674BC">
        <w:rPr>
          <w:rFonts w:ascii="Arial" w:hAnsi="Arial" w:cs="Arial"/>
          <w:b/>
          <w:bCs/>
          <w:color w:val="000000"/>
        </w:rPr>
        <w:t>5</w:t>
      </w:r>
    </w:p>
    <w:p w14:paraId="3BD50A60" w14:textId="77777777" w:rsidR="008C6141" w:rsidRDefault="008C6141" w:rsidP="008C6141">
      <w:pPr>
        <w:pStyle w:val="NormalnyWeb"/>
        <w:spacing w:before="0" w:after="0"/>
        <w:jc w:val="center"/>
        <w:rPr>
          <w:rFonts w:ascii="Arial" w:hAnsi="Arial" w:cs="Arial"/>
          <w:b/>
          <w:bCs/>
          <w:color w:val="000000"/>
        </w:rPr>
      </w:pPr>
    </w:p>
    <w:p w14:paraId="71A4DC01" w14:textId="77777777" w:rsidR="00F5708F" w:rsidRPr="00456DE2" w:rsidRDefault="00F5708F" w:rsidP="00956E0F">
      <w:pPr>
        <w:pStyle w:val="NormalnyWeb"/>
        <w:spacing w:before="0" w:after="0"/>
        <w:ind w:left="709"/>
        <w:rPr>
          <w:rFonts w:ascii="Arial" w:hAnsi="Arial" w:cs="Arial"/>
        </w:rPr>
      </w:pPr>
      <w:r w:rsidRPr="00456DE2">
        <w:rPr>
          <w:rFonts w:ascii="Arial" w:hAnsi="Arial" w:cs="Arial"/>
        </w:rPr>
        <w:t>Umowę sporządzono w czterech jednobrzmiących egzemplarzach, w tym trzy dla Zamawiającego i jeden dla Wykonawcy.</w:t>
      </w:r>
    </w:p>
    <w:p w14:paraId="5C990A79" w14:textId="77777777" w:rsidR="00F5708F" w:rsidRPr="00456DE2" w:rsidRDefault="00F5708F">
      <w:pPr>
        <w:pStyle w:val="NormalnyWeb"/>
        <w:spacing w:after="0"/>
        <w:rPr>
          <w:rFonts w:ascii="Arial" w:hAnsi="Arial" w:cs="Arial"/>
        </w:rPr>
      </w:pPr>
    </w:p>
    <w:p w14:paraId="7633A463" w14:textId="77777777" w:rsidR="00F5708F" w:rsidRPr="00456DE2" w:rsidRDefault="00F5708F">
      <w:pPr>
        <w:tabs>
          <w:tab w:val="left" w:pos="284"/>
        </w:tabs>
        <w:ind w:left="851" w:hanging="709"/>
        <w:jc w:val="both"/>
        <w:rPr>
          <w:rFonts w:ascii="Arial" w:hAnsi="Arial" w:cs="Arial"/>
          <w:b/>
          <w:bCs/>
          <w:color w:val="000000"/>
          <w:sz w:val="24"/>
          <w:szCs w:val="24"/>
        </w:rPr>
      </w:pPr>
    </w:p>
    <w:p w14:paraId="5F437493" w14:textId="77777777" w:rsidR="00F5708F" w:rsidRPr="00456DE2" w:rsidRDefault="00F5708F">
      <w:pPr>
        <w:tabs>
          <w:tab w:val="left" w:pos="284"/>
        </w:tabs>
        <w:ind w:left="851" w:hanging="709"/>
        <w:rPr>
          <w:rFonts w:ascii="Arial" w:hAnsi="Arial" w:cs="Arial"/>
          <w:b/>
          <w:bCs/>
          <w:color w:val="000000"/>
          <w:sz w:val="24"/>
          <w:szCs w:val="24"/>
        </w:rPr>
      </w:pPr>
    </w:p>
    <w:p w14:paraId="39DC022C" w14:textId="77777777" w:rsidR="00F5708F" w:rsidRPr="00456DE2" w:rsidRDefault="00F5708F">
      <w:pPr>
        <w:rPr>
          <w:rFonts w:ascii="Arial" w:hAnsi="Arial" w:cs="Arial"/>
          <w:b/>
          <w:bCs/>
          <w:color w:val="000000"/>
          <w:sz w:val="24"/>
          <w:szCs w:val="24"/>
        </w:rPr>
      </w:pPr>
    </w:p>
    <w:p w14:paraId="484C127F" w14:textId="77777777" w:rsidR="00F5708F" w:rsidRPr="00456DE2" w:rsidRDefault="00F5708F">
      <w:pPr>
        <w:rPr>
          <w:rFonts w:ascii="Arial" w:hAnsi="Arial" w:cs="Arial"/>
          <w:b/>
          <w:bCs/>
          <w:color w:val="000000"/>
          <w:sz w:val="24"/>
          <w:szCs w:val="24"/>
        </w:rPr>
      </w:pPr>
    </w:p>
    <w:p w14:paraId="296E7B0A" w14:textId="77777777" w:rsidR="00F5708F" w:rsidRPr="00456DE2" w:rsidRDefault="00F5708F">
      <w:pPr>
        <w:ind w:firstLine="142"/>
        <w:rPr>
          <w:rFonts w:ascii="Arial" w:hAnsi="Arial" w:cs="Arial"/>
        </w:rPr>
      </w:pPr>
      <w:r w:rsidRPr="00456DE2">
        <w:rPr>
          <w:rFonts w:ascii="Arial" w:hAnsi="Arial" w:cs="Arial"/>
          <w:b/>
          <w:bCs/>
          <w:color w:val="000000"/>
          <w:sz w:val="24"/>
          <w:szCs w:val="24"/>
        </w:rPr>
        <w:tab/>
      </w:r>
      <w:r w:rsidRPr="00456DE2">
        <w:rPr>
          <w:rFonts w:ascii="Arial" w:hAnsi="Arial" w:cs="Arial"/>
          <w:color w:val="000000"/>
          <w:sz w:val="24"/>
          <w:szCs w:val="24"/>
        </w:rPr>
        <w:t>Zamawiający</w:t>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color w:val="000000"/>
          <w:sz w:val="24"/>
          <w:szCs w:val="24"/>
        </w:rPr>
        <w:t>Wykonawca</w:t>
      </w:r>
    </w:p>
    <w:p w14:paraId="0E72ED80" w14:textId="77777777" w:rsidR="00F5708F" w:rsidRPr="00456DE2" w:rsidRDefault="00F5708F">
      <w:pPr>
        <w:spacing w:line="360" w:lineRule="auto"/>
        <w:rPr>
          <w:rFonts w:ascii="Arial" w:hAnsi="Arial" w:cs="Arial"/>
          <w:color w:val="000000"/>
          <w:sz w:val="24"/>
          <w:szCs w:val="24"/>
        </w:rPr>
      </w:pPr>
    </w:p>
    <w:p w14:paraId="6A0E0A2F" w14:textId="77777777" w:rsidR="00F5708F" w:rsidRPr="00456DE2" w:rsidRDefault="00F5708F">
      <w:pPr>
        <w:spacing w:line="360" w:lineRule="auto"/>
        <w:rPr>
          <w:rFonts w:ascii="Arial" w:hAnsi="Arial" w:cs="Arial"/>
        </w:rPr>
      </w:pPr>
      <w:r w:rsidRPr="00456DE2">
        <w:rPr>
          <w:rFonts w:ascii="Arial" w:hAnsi="Arial" w:cs="Arial"/>
          <w:color w:val="000000"/>
          <w:sz w:val="24"/>
          <w:szCs w:val="24"/>
        </w:rPr>
        <w:t>………………………………..</w:t>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t>………………………………</w:t>
      </w:r>
    </w:p>
    <w:p w14:paraId="37A9A03D" w14:textId="77777777" w:rsidR="00F5708F" w:rsidRPr="00456DE2" w:rsidRDefault="00F5708F">
      <w:pPr>
        <w:spacing w:line="360" w:lineRule="auto"/>
        <w:rPr>
          <w:rFonts w:ascii="Arial" w:hAnsi="Arial" w:cs="Arial"/>
          <w:color w:val="000000"/>
        </w:rPr>
      </w:pPr>
    </w:p>
    <w:p w14:paraId="017524F9" w14:textId="77777777" w:rsidR="00F5708F" w:rsidRPr="00456DE2" w:rsidRDefault="00F5708F">
      <w:pPr>
        <w:spacing w:line="360" w:lineRule="auto"/>
        <w:rPr>
          <w:rFonts w:ascii="Arial" w:hAnsi="Arial" w:cs="Arial"/>
        </w:rPr>
      </w:pPr>
      <w:r w:rsidRPr="00456DE2">
        <w:rPr>
          <w:rFonts w:ascii="Arial" w:hAnsi="Arial" w:cs="Arial"/>
          <w:color w:val="000000"/>
          <w:sz w:val="24"/>
          <w:szCs w:val="24"/>
        </w:rPr>
        <w:t>…………………………………</w:t>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t>………………………………</w:t>
      </w:r>
    </w:p>
    <w:p w14:paraId="06180BA6" w14:textId="77777777" w:rsidR="00F5708F" w:rsidRPr="00456DE2" w:rsidRDefault="00F5708F">
      <w:pPr>
        <w:rPr>
          <w:rFonts w:ascii="Arial" w:hAnsi="Arial" w:cs="Arial"/>
          <w:color w:val="000000"/>
          <w:sz w:val="24"/>
          <w:szCs w:val="24"/>
        </w:rPr>
      </w:pPr>
    </w:p>
    <w:p w14:paraId="638392B4" w14:textId="77777777" w:rsidR="00F5708F" w:rsidRPr="00456DE2" w:rsidRDefault="00F5708F">
      <w:pPr>
        <w:rPr>
          <w:rFonts w:ascii="Arial" w:hAnsi="Arial" w:cs="Arial"/>
          <w:color w:val="000000"/>
          <w:sz w:val="16"/>
          <w:szCs w:val="16"/>
        </w:rPr>
      </w:pPr>
    </w:p>
    <w:p w14:paraId="499FFFF4" w14:textId="77777777" w:rsidR="00F5708F" w:rsidRPr="00456DE2" w:rsidRDefault="00F5708F">
      <w:pPr>
        <w:rPr>
          <w:rFonts w:ascii="Arial" w:hAnsi="Arial" w:cs="Arial"/>
          <w:color w:val="000000"/>
          <w:sz w:val="16"/>
          <w:szCs w:val="16"/>
        </w:rPr>
      </w:pPr>
    </w:p>
    <w:p w14:paraId="1A2B1832" w14:textId="77777777" w:rsidR="00395228" w:rsidRPr="00456DE2" w:rsidRDefault="00395228">
      <w:pPr>
        <w:rPr>
          <w:rFonts w:ascii="Arial" w:hAnsi="Arial" w:cs="Arial"/>
          <w:color w:val="000000"/>
          <w:sz w:val="16"/>
          <w:szCs w:val="16"/>
        </w:rPr>
      </w:pPr>
    </w:p>
    <w:p w14:paraId="024C06DE" w14:textId="77777777" w:rsidR="00395228" w:rsidRPr="00456DE2" w:rsidRDefault="00395228">
      <w:pPr>
        <w:rPr>
          <w:rFonts w:ascii="Arial" w:hAnsi="Arial" w:cs="Arial"/>
          <w:color w:val="000000"/>
          <w:sz w:val="16"/>
          <w:szCs w:val="16"/>
        </w:rPr>
      </w:pPr>
    </w:p>
    <w:p w14:paraId="39B017D0" w14:textId="77777777" w:rsidR="00F5708F" w:rsidRPr="00456DE2" w:rsidRDefault="00F5708F">
      <w:pPr>
        <w:rPr>
          <w:rFonts w:ascii="Arial" w:hAnsi="Arial" w:cs="Arial"/>
          <w:color w:val="000000"/>
          <w:sz w:val="16"/>
          <w:szCs w:val="16"/>
        </w:rPr>
      </w:pPr>
    </w:p>
    <w:p w14:paraId="338E6400" w14:textId="77777777" w:rsidR="00F5708F" w:rsidRPr="00456DE2" w:rsidRDefault="00F5708F">
      <w:pPr>
        <w:rPr>
          <w:rFonts w:ascii="Arial" w:hAnsi="Arial" w:cs="Arial"/>
          <w:color w:val="000000"/>
          <w:sz w:val="16"/>
          <w:szCs w:val="16"/>
        </w:rPr>
      </w:pPr>
    </w:p>
    <w:p w14:paraId="789F31E2" w14:textId="77777777" w:rsidR="00F5708F" w:rsidRPr="00456DE2" w:rsidRDefault="00F5708F">
      <w:pPr>
        <w:rPr>
          <w:rFonts w:ascii="Arial" w:hAnsi="Arial" w:cs="Arial"/>
          <w:color w:val="000000"/>
          <w:sz w:val="16"/>
          <w:szCs w:val="16"/>
        </w:rPr>
      </w:pPr>
    </w:p>
    <w:p w14:paraId="0E499BCC" w14:textId="77777777" w:rsidR="00AD2882" w:rsidRDefault="00AD2882">
      <w:pPr>
        <w:jc w:val="both"/>
        <w:rPr>
          <w:rFonts w:ascii="Arial" w:hAnsi="Arial" w:cs="Arial"/>
        </w:rPr>
      </w:pPr>
    </w:p>
    <w:p w14:paraId="7B74D159" w14:textId="77777777" w:rsidR="008C6141" w:rsidRDefault="008C6141">
      <w:pPr>
        <w:jc w:val="both"/>
        <w:rPr>
          <w:rFonts w:ascii="Arial" w:hAnsi="Arial" w:cs="Arial"/>
        </w:rPr>
      </w:pPr>
    </w:p>
    <w:p w14:paraId="00305CC1" w14:textId="5A63073E" w:rsidR="00C45848" w:rsidRDefault="00C45848">
      <w:pPr>
        <w:jc w:val="both"/>
        <w:rPr>
          <w:rFonts w:ascii="Arial" w:hAnsi="Arial" w:cs="Arial"/>
        </w:rPr>
      </w:pPr>
    </w:p>
    <w:p w14:paraId="2419B908" w14:textId="3713220A" w:rsidR="00C45848" w:rsidRDefault="00C45848">
      <w:pPr>
        <w:jc w:val="both"/>
        <w:rPr>
          <w:rFonts w:ascii="Arial" w:hAnsi="Arial" w:cs="Arial"/>
        </w:rPr>
      </w:pPr>
    </w:p>
    <w:p w14:paraId="740DBC89" w14:textId="4E06CAFB" w:rsidR="00195A5B" w:rsidRDefault="00195A5B">
      <w:pPr>
        <w:jc w:val="both"/>
        <w:rPr>
          <w:rFonts w:ascii="Arial" w:hAnsi="Arial" w:cs="Arial"/>
        </w:rPr>
      </w:pPr>
    </w:p>
    <w:p w14:paraId="75A5D8B8" w14:textId="76780D5E" w:rsidR="00195A5B" w:rsidRDefault="00195A5B">
      <w:pPr>
        <w:jc w:val="both"/>
        <w:rPr>
          <w:rFonts w:ascii="Arial" w:hAnsi="Arial" w:cs="Arial"/>
        </w:rPr>
      </w:pPr>
    </w:p>
    <w:p w14:paraId="76A5B92B" w14:textId="4EBDA7B9" w:rsidR="00195A5B" w:rsidRDefault="00195A5B">
      <w:pPr>
        <w:jc w:val="both"/>
        <w:rPr>
          <w:rFonts w:ascii="Arial" w:hAnsi="Arial" w:cs="Arial"/>
        </w:rPr>
      </w:pPr>
    </w:p>
    <w:p w14:paraId="5CD83CD9" w14:textId="6EA32619" w:rsidR="00195A5B" w:rsidRDefault="00195A5B">
      <w:pPr>
        <w:jc w:val="both"/>
        <w:rPr>
          <w:rFonts w:ascii="Arial" w:hAnsi="Arial" w:cs="Arial"/>
        </w:rPr>
      </w:pPr>
    </w:p>
    <w:p w14:paraId="03F9820D" w14:textId="15FECEAB" w:rsidR="00195A5B" w:rsidRDefault="00195A5B">
      <w:pPr>
        <w:jc w:val="both"/>
        <w:rPr>
          <w:rFonts w:ascii="Arial" w:hAnsi="Arial" w:cs="Arial"/>
        </w:rPr>
      </w:pPr>
    </w:p>
    <w:p w14:paraId="6B4B3476" w14:textId="3F287181" w:rsidR="00195A5B" w:rsidRDefault="00195A5B">
      <w:pPr>
        <w:jc w:val="both"/>
        <w:rPr>
          <w:rFonts w:ascii="Arial" w:hAnsi="Arial" w:cs="Arial"/>
        </w:rPr>
      </w:pPr>
    </w:p>
    <w:p w14:paraId="0D97253A" w14:textId="7A7BE0DB" w:rsidR="00195A5B" w:rsidRDefault="00195A5B">
      <w:pPr>
        <w:jc w:val="both"/>
        <w:rPr>
          <w:rFonts w:ascii="Arial" w:hAnsi="Arial" w:cs="Arial"/>
        </w:rPr>
      </w:pPr>
    </w:p>
    <w:p w14:paraId="7D6E3A00" w14:textId="08B4095D" w:rsidR="00195A5B" w:rsidRDefault="00195A5B">
      <w:pPr>
        <w:jc w:val="both"/>
        <w:rPr>
          <w:rFonts w:ascii="Arial" w:hAnsi="Arial" w:cs="Arial"/>
        </w:rPr>
      </w:pPr>
    </w:p>
    <w:p w14:paraId="7DD7F5E5" w14:textId="61014C79" w:rsidR="00195A5B" w:rsidRDefault="00195A5B">
      <w:pPr>
        <w:jc w:val="both"/>
        <w:rPr>
          <w:rFonts w:ascii="Arial" w:hAnsi="Arial" w:cs="Arial"/>
        </w:rPr>
      </w:pPr>
    </w:p>
    <w:p w14:paraId="09DFA895" w14:textId="645321CF" w:rsidR="00195A5B" w:rsidRDefault="00195A5B">
      <w:pPr>
        <w:jc w:val="both"/>
        <w:rPr>
          <w:rFonts w:ascii="Arial" w:hAnsi="Arial" w:cs="Arial"/>
        </w:rPr>
      </w:pPr>
    </w:p>
    <w:p w14:paraId="6444FF8D" w14:textId="460CC001" w:rsidR="00195A5B" w:rsidRDefault="00195A5B">
      <w:pPr>
        <w:jc w:val="both"/>
        <w:rPr>
          <w:rFonts w:ascii="Arial" w:hAnsi="Arial" w:cs="Arial"/>
        </w:rPr>
      </w:pPr>
    </w:p>
    <w:p w14:paraId="722EC2E6" w14:textId="06F7D7E9" w:rsidR="00195A5B" w:rsidRDefault="00195A5B">
      <w:pPr>
        <w:jc w:val="both"/>
        <w:rPr>
          <w:rFonts w:ascii="Arial" w:hAnsi="Arial" w:cs="Arial"/>
        </w:rPr>
      </w:pPr>
    </w:p>
    <w:p w14:paraId="6D22BDEA" w14:textId="68DCA3A8" w:rsidR="00195A5B" w:rsidRDefault="00195A5B">
      <w:pPr>
        <w:jc w:val="both"/>
        <w:rPr>
          <w:rFonts w:ascii="Arial" w:hAnsi="Arial" w:cs="Arial"/>
        </w:rPr>
      </w:pPr>
    </w:p>
    <w:p w14:paraId="737F425D" w14:textId="7421DDEC" w:rsidR="00195A5B" w:rsidRDefault="00195A5B">
      <w:pPr>
        <w:jc w:val="both"/>
        <w:rPr>
          <w:rFonts w:ascii="Arial" w:hAnsi="Arial" w:cs="Arial"/>
        </w:rPr>
      </w:pPr>
    </w:p>
    <w:p w14:paraId="524B958D" w14:textId="38B534F0" w:rsidR="00195A5B" w:rsidRDefault="00195A5B">
      <w:pPr>
        <w:jc w:val="both"/>
        <w:rPr>
          <w:rFonts w:ascii="Arial" w:hAnsi="Arial" w:cs="Arial"/>
        </w:rPr>
      </w:pPr>
    </w:p>
    <w:p w14:paraId="1ABCB88D" w14:textId="5500B923" w:rsidR="00195A5B" w:rsidRDefault="00195A5B">
      <w:pPr>
        <w:jc w:val="both"/>
        <w:rPr>
          <w:rFonts w:ascii="Arial" w:hAnsi="Arial" w:cs="Arial"/>
        </w:rPr>
      </w:pPr>
    </w:p>
    <w:p w14:paraId="17CB4B3C" w14:textId="6D11F644" w:rsidR="00195A5B" w:rsidRDefault="00195A5B">
      <w:pPr>
        <w:jc w:val="both"/>
        <w:rPr>
          <w:rFonts w:ascii="Arial" w:hAnsi="Arial" w:cs="Arial"/>
        </w:rPr>
      </w:pPr>
    </w:p>
    <w:p w14:paraId="652174C1" w14:textId="4F88F93D" w:rsidR="00195A5B" w:rsidRDefault="00195A5B">
      <w:pPr>
        <w:jc w:val="both"/>
        <w:rPr>
          <w:rFonts w:ascii="Arial" w:hAnsi="Arial" w:cs="Arial"/>
        </w:rPr>
      </w:pPr>
    </w:p>
    <w:p w14:paraId="54CE6CEE" w14:textId="0E35C327" w:rsidR="00195A5B" w:rsidRDefault="00195A5B">
      <w:pPr>
        <w:jc w:val="both"/>
        <w:rPr>
          <w:rFonts w:ascii="Arial" w:hAnsi="Arial" w:cs="Arial"/>
        </w:rPr>
      </w:pPr>
    </w:p>
    <w:p w14:paraId="3F8C56BB" w14:textId="05E81A2E" w:rsidR="00195A5B" w:rsidRDefault="00195A5B">
      <w:pPr>
        <w:jc w:val="both"/>
        <w:rPr>
          <w:rFonts w:ascii="Arial" w:hAnsi="Arial" w:cs="Arial"/>
        </w:rPr>
      </w:pPr>
    </w:p>
    <w:p w14:paraId="34410CCF" w14:textId="3E954095" w:rsidR="00195A5B" w:rsidRDefault="00195A5B">
      <w:pPr>
        <w:jc w:val="both"/>
        <w:rPr>
          <w:rFonts w:ascii="Arial" w:hAnsi="Arial" w:cs="Arial"/>
        </w:rPr>
      </w:pPr>
    </w:p>
    <w:p w14:paraId="7EDB76BB" w14:textId="4466E5A2" w:rsidR="00195A5B" w:rsidRDefault="00195A5B">
      <w:pPr>
        <w:jc w:val="both"/>
        <w:rPr>
          <w:rFonts w:ascii="Arial" w:hAnsi="Arial" w:cs="Arial"/>
        </w:rPr>
      </w:pPr>
    </w:p>
    <w:p w14:paraId="3A8461E0" w14:textId="03ABA90B" w:rsidR="00195A5B" w:rsidRDefault="00195A5B">
      <w:pPr>
        <w:jc w:val="both"/>
        <w:rPr>
          <w:rFonts w:ascii="Arial" w:hAnsi="Arial" w:cs="Arial"/>
        </w:rPr>
      </w:pPr>
    </w:p>
    <w:p w14:paraId="6B80B63A" w14:textId="77777777" w:rsidR="00195A5B" w:rsidRDefault="00195A5B">
      <w:pPr>
        <w:jc w:val="both"/>
        <w:rPr>
          <w:rFonts w:ascii="Arial" w:hAnsi="Arial" w:cs="Arial"/>
        </w:rPr>
      </w:pPr>
    </w:p>
    <w:p w14:paraId="1A48BA4B" w14:textId="77777777" w:rsidR="00C45848" w:rsidRDefault="00C45848">
      <w:pPr>
        <w:jc w:val="both"/>
        <w:rPr>
          <w:rFonts w:ascii="Arial" w:hAnsi="Arial" w:cs="Arial"/>
        </w:rPr>
      </w:pPr>
    </w:p>
    <w:p w14:paraId="31909AFA" w14:textId="77777777" w:rsidR="00C45848" w:rsidRPr="00456DE2" w:rsidRDefault="00C45848">
      <w:pPr>
        <w:jc w:val="both"/>
        <w:rPr>
          <w:rFonts w:ascii="Arial" w:hAnsi="Arial" w:cs="Arial"/>
        </w:rPr>
      </w:pPr>
    </w:p>
    <w:p w14:paraId="655DE632" w14:textId="77777777" w:rsidR="00AD2882" w:rsidRPr="00F57076" w:rsidRDefault="00AD2882" w:rsidP="00F57076">
      <w:pPr>
        <w:rPr>
          <w:rFonts w:ascii="Arial" w:hAnsi="Arial" w:cs="Arial"/>
          <w:color w:val="000000"/>
          <w:kern w:val="1"/>
          <w:lang w:eastAsia="ar-SA"/>
        </w:rPr>
      </w:pPr>
      <w:r w:rsidRPr="00F57076">
        <w:rPr>
          <w:rFonts w:ascii="Arial" w:hAnsi="Arial" w:cs="Arial"/>
          <w:color w:val="000000"/>
          <w:kern w:val="1"/>
          <w:lang w:eastAsia="ar-SA"/>
        </w:rPr>
        <w:t>Załączniki:</w:t>
      </w:r>
    </w:p>
    <w:p w14:paraId="5E550745" w14:textId="77777777" w:rsidR="00AD2882" w:rsidRPr="00F57076" w:rsidRDefault="00AD2882" w:rsidP="00DB0D06">
      <w:pPr>
        <w:numPr>
          <w:ilvl w:val="0"/>
          <w:numId w:val="19"/>
        </w:numPr>
        <w:tabs>
          <w:tab w:val="left" w:pos="709"/>
        </w:tabs>
        <w:ind w:left="709" w:hanging="283"/>
        <w:jc w:val="both"/>
        <w:rPr>
          <w:rFonts w:ascii="Arial" w:hAnsi="Arial" w:cs="Arial"/>
          <w:color w:val="000000"/>
          <w:kern w:val="1"/>
          <w:lang w:eastAsia="ar-SA"/>
        </w:rPr>
      </w:pPr>
      <w:r w:rsidRPr="00F57076">
        <w:rPr>
          <w:rFonts w:ascii="Arial" w:hAnsi="Arial" w:cs="Arial"/>
          <w:color w:val="000000"/>
          <w:kern w:val="1"/>
          <w:lang w:eastAsia="ar-SA"/>
        </w:rPr>
        <w:t xml:space="preserve">załącznik Nr </w:t>
      </w:r>
      <w:r w:rsidR="00F57076">
        <w:rPr>
          <w:rFonts w:ascii="Arial" w:hAnsi="Arial" w:cs="Arial"/>
          <w:color w:val="000000"/>
          <w:kern w:val="1"/>
          <w:lang w:eastAsia="ar-SA"/>
        </w:rPr>
        <w:t>1</w:t>
      </w:r>
      <w:r w:rsidRPr="00F57076">
        <w:rPr>
          <w:rFonts w:ascii="Arial" w:hAnsi="Arial" w:cs="Arial"/>
          <w:color w:val="000000"/>
          <w:kern w:val="1"/>
          <w:lang w:eastAsia="ar-SA"/>
        </w:rPr>
        <w:t xml:space="preserve"> do umowy – Gwarancja jakości (wzór)</w:t>
      </w:r>
      <w:r w:rsidR="00075530" w:rsidRPr="00F57076">
        <w:rPr>
          <w:rFonts w:ascii="Arial" w:hAnsi="Arial" w:cs="Arial"/>
          <w:color w:val="000000"/>
          <w:kern w:val="1"/>
          <w:lang w:eastAsia="ar-SA"/>
        </w:rPr>
        <w:t>,</w:t>
      </w:r>
    </w:p>
    <w:p w14:paraId="7F04CC9C" w14:textId="39250190" w:rsidR="00AD2882" w:rsidRDefault="00AD2882" w:rsidP="00DB0D06">
      <w:pPr>
        <w:numPr>
          <w:ilvl w:val="0"/>
          <w:numId w:val="19"/>
        </w:numPr>
        <w:tabs>
          <w:tab w:val="left" w:pos="709"/>
        </w:tabs>
        <w:ind w:left="709" w:hanging="283"/>
        <w:jc w:val="both"/>
        <w:rPr>
          <w:rFonts w:ascii="Arial" w:hAnsi="Arial" w:cs="Arial"/>
          <w:color w:val="000000"/>
          <w:kern w:val="1"/>
          <w:lang w:eastAsia="ar-SA"/>
        </w:rPr>
      </w:pPr>
      <w:r w:rsidRPr="00F57076">
        <w:rPr>
          <w:rFonts w:ascii="Arial" w:hAnsi="Arial" w:cs="Arial"/>
          <w:color w:val="000000"/>
          <w:kern w:val="1"/>
          <w:lang w:eastAsia="ar-SA"/>
        </w:rPr>
        <w:t xml:space="preserve">załącznik Nr </w:t>
      </w:r>
      <w:r w:rsidR="00F57076">
        <w:rPr>
          <w:rFonts w:ascii="Arial" w:hAnsi="Arial" w:cs="Arial"/>
          <w:color w:val="000000"/>
          <w:kern w:val="1"/>
          <w:lang w:eastAsia="ar-SA"/>
        </w:rPr>
        <w:t>2</w:t>
      </w:r>
      <w:r w:rsidRPr="00F57076">
        <w:rPr>
          <w:rFonts w:ascii="Arial" w:hAnsi="Arial" w:cs="Arial"/>
          <w:color w:val="000000"/>
          <w:kern w:val="1"/>
          <w:lang w:eastAsia="ar-SA"/>
        </w:rPr>
        <w:t xml:space="preserve"> do umowy - Oświadczenie podwykonawcy lub dalszego podwykonawcy </w:t>
      </w:r>
      <w:r w:rsidR="00F57076">
        <w:rPr>
          <w:rFonts w:ascii="Arial" w:hAnsi="Arial" w:cs="Arial"/>
          <w:color w:val="000000"/>
          <w:kern w:val="1"/>
          <w:lang w:eastAsia="ar-SA"/>
        </w:rPr>
        <w:br/>
      </w:r>
      <w:r w:rsidRPr="00F57076">
        <w:rPr>
          <w:rFonts w:ascii="Arial" w:hAnsi="Arial" w:cs="Arial"/>
          <w:color w:val="000000"/>
          <w:kern w:val="1"/>
          <w:lang w:eastAsia="ar-SA"/>
        </w:rPr>
        <w:t>o uregulowaniu całości wynagrodzenia</w:t>
      </w:r>
      <w:r w:rsidR="00075530" w:rsidRPr="00F57076">
        <w:rPr>
          <w:rFonts w:ascii="Arial" w:hAnsi="Arial" w:cs="Arial"/>
          <w:color w:val="000000"/>
          <w:kern w:val="1"/>
          <w:lang w:eastAsia="ar-SA"/>
        </w:rPr>
        <w:t>,</w:t>
      </w:r>
    </w:p>
    <w:p w14:paraId="4C543B85" w14:textId="16BD85D0" w:rsidR="000A2061" w:rsidRPr="00F57076" w:rsidRDefault="000A2061" w:rsidP="00DB0D06">
      <w:pPr>
        <w:numPr>
          <w:ilvl w:val="0"/>
          <w:numId w:val="19"/>
        </w:numPr>
        <w:tabs>
          <w:tab w:val="left" w:pos="709"/>
        </w:tabs>
        <w:ind w:left="709" w:hanging="283"/>
        <w:jc w:val="both"/>
        <w:rPr>
          <w:rFonts w:ascii="Arial" w:hAnsi="Arial" w:cs="Arial"/>
          <w:color w:val="000000"/>
          <w:kern w:val="1"/>
          <w:lang w:eastAsia="ar-SA"/>
        </w:rPr>
      </w:pPr>
      <w:r>
        <w:rPr>
          <w:rFonts w:ascii="Arial" w:hAnsi="Arial" w:cs="Arial"/>
          <w:color w:val="000000"/>
          <w:kern w:val="1"/>
          <w:lang w:eastAsia="ar-SA"/>
        </w:rPr>
        <w:t xml:space="preserve">załącznik Nr </w:t>
      </w:r>
      <w:r w:rsidR="006A44E5">
        <w:rPr>
          <w:rFonts w:ascii="Arial" w:hAnsi="Arial" w:cs="Arial"/>
          <w:color w:val="000000"/>
          <w:kern w:val="1"/>
          <w:lang w:eastAsia="ar-SA"/>
        </w:rPr>
        <w:t>3</w:t>
      </w:r>
      <w:r>
        <w:rPr>
          <w:rFonts w:ascii="Arial" w:hAnsi="Arial" w:cs="Arial"/>
          <w:color w:val="000000"/>
          <w:kern w:val="1"/>
          <w:lang w:eastAsia="ar-SA"/>
        </w:rPr>
        <w:t xml:space="preserve"> – Klauzula </w:t>
      </w:r>
      <w:r w:rsidR="008C6141">
        <w:rPr>
          <w:rFonts w:ascii="Arial" w:hAnsi="Arial" w:cs="Arial"/>
          <w:color w:val="000000"/>
          <w:kern w:val="1"/>
          <w:lang w:eastAsia="ar-SA"/>
        </w:rPr>
        <w:t>Informacyjna</w:t>
      </w:r>
    </w:p>
    <w:p w14:paraId="5BB9CA2D" w14:textId="77777777" w:rsidR="0099233D" w:rsidRPr="00F57076" w:rsidRDefault="0099233D" w:rsidP="00AF08A1">
      <w:pPr>
        <w:tabs>
          <w:tab w:val="left" w:pos="709"/>
        </w:tabs>
        <w:ind w:left="709"/>
        <w:jc w:val="both"/>
        <w:rPr>
          <w:rFonts w:ascii="Arial" w:hAnsi="Arial" w:cs="Arial"/>
          <w:color w:val="000000"/>
          <w:kern w:val="1"/>
          <w:lang w:eastAsia="ar-SA"/>
        </w:rPr>
      </w:pPr>
    </w:p>
    <w:p w14:paraId="23C6E44C" w14:textId="7FC34936" w:rsidR="006A44E5" w:rsidRDefault="006A44E5">
      <w:pPr>
        <w:suppressAutoHyphens w:val="0"/>
        <w:rPr>
          <w:rFonts w:ascii="Arial" w:hAnsi="Arial" w:cs="Arial"/>
          <w:i/>
          <w:sz w:val="16"/>
          <w:szCs w:val="16"/>
        </w:rPr>
      </w:pPr>
      <w:r>
        <w:rPr>
          <w:rFonts w:ascii="Arial" w:hAnsi="Arial" w:cs="Arial"/>
          <w:i/>
          <w:sz w:val="16"/>
          <w:szCs w:val="16"/>
        </w:rPr>
        <w:br w:type="page"/>
      </w:r>
    </w:p>
    <w:p w14:paraId="2030F427" w14:textId="77777777" w:rsidR="00F5708F" w:rsidRPr="00456DE2" w:rsidRDefault="00F5708F">
      <w:pPr>
        <w:widowControl w:val="0"/>
        <w:spacing w:line="276" w:lineRule="auto"/>
        <w:ind w:left="420"/>
        <w:jc w:val="both"/>
        <w:rPr>
          <w:rFonts w:ascii="Arial" w:hAnsi="Arial" w:cs="Arial"/>
        </w:rPr>
      </w:pPr>
      <w:r w:rsidRPr="00456DE2">
        <w:rPr>
          <w:rFonts w:ascii="Arial" w:hAnsi="Arial" w:cs="Arial"/>
          <w:i/>
          <w:color w:val="000000"/>
        </w:rPr>
        <w:lastRenderedPageBreak/>
        <w:t xml:space="preserve">Załącznik Nr </w:t>
      </w:r>
      <w:r w:rsidR="00AB0C20">
        <w:rPr>
          <w:rFonts w:ascii="Arial" w:hAnsi="Arial" w:cs="Arial"/>
          <w:i/>
          <w:color w:val="000000"/>
        </w:rPr>
        <w:t>1</w:t>
      </w:r>
      <w:r w:rsidRPr="00456DE2">
        <w:rPr>
          <w:rFonts w:ascii="Arial" w:hAnsi="Arial" w:cs="Arial"/>
          <w:i/>
          <w:color w:val="000000"/>
        </w:rPr>
        <w:t xml:space="preserve"> do umowy Nr ……………………………………………………... z dnia ……………….. 20</w:t>
      </w:r>
      <w:r w:rsidR="002F1430">
        <w:rPr>
          <w:rFonts w:ascii="Arial" w:hAnsi="Arial" w:cs="Arial"/>
          <w:i/>
          <w:color w:val="000000"/>
        </w:rPr>
        <w:t>21</w:t>
      </w:r>
      <w:r w:rsidRPr="00456DE2">
        <w:rPr>
          <w:rFonts w:ascii="Arial" w:hAnsi="Arial" w:cs="Arial"/>
          <w:i/>
          <w:color w:val="000000"/>
        </w:rPr>
        <w:t xml:space="preserve">r. </w:t>
      </w:r>
    </w:p>
    <w:p w14:paraId="11134D05" w14:textId="77777777" w:rsidR="00F5708F" w:rsidRPr="00456DE2" w:rsidRDefault="00F5708F">
      <w:pPr>
        <w:ind w:left="567" w:hanging="567"/>
        <w:jc w:val="center"/>
        <w:rPr>
          <w:rFonts w:ascii="Arial" w:hAnsi="Arial" w:cs="Arial"/>
          <w:b/>
          <w:color w:val="000000"/>
          <w:u w:val="single"/>
        </w:rPr>
      </w:pPr>
    </w:p>
    <w:p w14:paraId="2C7E6BEB" w14:textId="77777777" w:rsidR="00F5708F" w:rsidRPr="00456DE2" w:rsidRDefault="00F5708F">
      <w:pPr>
        <w:ind w:left="567" w:hanging="567"/>
        <w:jc w:val="center"/>
        <w:rPr>
          <w:rFonts w:ascii="Arial" w:hAnsi="Arial" w:cs="Arial"/>
          <w:b/>
          <w:color w:val="000000"/>
          <w:u w:val="single"/>
        </w:rPr>
      </w:pPr>
    </w:p>
    <w:p w14:paraId="08FEEB91" w14:textId="77777777" w:rsidR="00F5708F" w:rsidRPr="00456DE2" w:rsidRDefault="00F5708F">
      <w:pPr>
        <w:ind w:left="567" w:hanging="567"/>
        <w:jc w:val="center"/>
        <w:rPr>
          <w:rFonts w:ascii="Arial" w:hAnsi="Arial" w:cs="Arial"/>
        </w:rPr>
      </w:pPr>
      <w:r w:rsidRPr="00456DE2">
        <w:rPr>
          <w:rFonts w:ascii="Arial" w:hAnsi="Arial" w:cs="Arial"/>
          <w:b/>
          <w:color w:val="000000"/>
          <w:u w:val="single"/>
        </w:rPr>
        <w:t>GWARANCJA JAKOŚCI</w:t>
      </w:r>
    </w:p>
    <w:p w14:paraId="369FE14F" w14:textId="77777777" w:rsidR="00F5708F" w:rsidRPr="00456DE2" w:rsidRDefault="00F5708F">
      <w:pPr>
        <w:ind w:left="567" w:hanging="567"/>
        <w:jc w:val="center"/>
        <w:rPr>
          <w:rFonts w:ascii="Arial" w:hAnsi="Arial" w:cs="Arial"/>
          <w:b/>
          <w:color w:val="000000"/>
          <w:sz w:val="24"/>
          <w:szCs w:val="24"/>
          <w:u w:val="single"/>
        </w:rPr>
      </w:pPr>
    </w:p>
    <w:p w14:paraId="2E93600D" w14:textId="77777777" w:rsidR="00F5708F" w:rsidRPr="00456DE2" w:rsidRDefault="00F5708F">
      <w:pPr>
        <w:ind w:left="567" w:hanging="567"/>
        <w:jc w:val="center"/>
        <w:rPr>
          <w:rFonts w:ascii="Arial" w:hAnsi="Arial" w:cs="Arial"/>
          <w:b/>
          <w:color w:val="000000"/>
          <w:sz w:val="24"/>
          <w:szCs w:val="24"/>
          <w:u w:val="single"/>
        </w:rPr>
      </w:pPr>
    </w:p>
    <w:p w14:paraId="66D8B015" w14:textId="77777777" w:rsidR="00F5708F" w:rsidRPr="00456DE2" w:rsidRDefault="00F5708F">
      <w:pPr>
        <w:ind w:left="567" w:hanging="567"/>
        <w:jc w:val="both"/>
        <w:rPr>
          <w:rFonts w:ascii="Arial" w:hAnsi="Arial" w:cs="Arial"/>
        </w:rPr>
      </w:pPr>
      <w:r w:rsidRPr="00456DE2">
        <w:rPr>
          <w:rFonts w:ascii="Arial" w:hAnsi="Arial" w:cs="Arial"/>
          <w:color w:val="000000"/>
        </w:rPr>
        <w:t>Sporządzona w dniu: ……………………….............</w:t>
      </w:r>
      <w:r w:rsidRPr="00456DE2">
        <w:rPr>
          <w:rFonts w:ascii="Arial" w:hAnsi="Arial" w:cs="Arial"/>
          <w:b/>
          <w:color w:val="000000"/>
        </w:rPr>
        <w:t>r.</w:t>
      </w:r>
    </w:p>
    <w:p w14:paraId="21E7FBE8"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1. Gwarant (nazwa, adres, dane z KRS):</w:t>
      </w:r>
      <w:r w:rsidRPr="00456DE2">
        <w:rPr>
          <w:rFonts w:ascii="Arial" w:hAnsi="Arial" w:cs="Arial"/>
          <w:b/>
          <w:color w:val="000000"/>
        </w:rPr>
        <w:t xml:space="preserve"> ………………………;</w:t>
      </w:r>
      <w:r w:rsidRPr="00456DE2">
        <w:rPr>
          <w:rFonts w:ascii="Arial" w:hAnsi="Arial" w:cs="Arial"/>
          <w:color w:val="000000"/>
        </w:rPr>
        <w:t xml:space="preserve"> KRS: …………….., wysokość kapitału zakładowego: ………………………. zł, będący Wykonawcą Umowy.</w:t>
      </w:r>
    </w:p>
    <w:p w14:paraId="5BB7CACC"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2. Uprawniony z tytułu Gwarancji Jakości:</w:t>
      </w:r>
      <w:r w:rsidRPr="00456DE2">
        <w:rPr>
          <w:rFonts w:ascii="Arial" w:hAnsi="Arial" w:cs="Arial"/>
          <w:b/>
          <w:color w:val="000000"/>
        </w:rPr>
        <w:t xml:space="preserve"> ………………..</w:t>
      </w:r>
    </w:p>
    <w:p w14:paraId="34EBD3F2"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 xml:space="preserve">3. Umowa nr </w:t>
      </w:r>
      <w:r w:rsidRPr="00456DE2">
        <w:rPr>
          <w:rFonts w:ascii="Arial" w:hAnsi="Arial" w:cs="Arial"/>
          <w:b/>
          <w:color w:val="000000"/>
        </w:rPr>
        <w:t xml:space="preserve">………………………………………………….., </w:t>
      </w:r>
      <w:r w:rsidRPr="00456DE2">
        <w:rPr>
          <w:rFonts w:ascii="Arial" w:hAnsi="Arial" w:cs="Arial"/>
          <w:color w:val="000000"/>
        </w:rPr>
        <w:t>zwana w dalszej treści „Umową”.</w:t>
      </w:r>
    </w:p>
    <w:p w14:paraId="562EAA9A"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 xml:space="preserve">4. Przedmiot Gwarancji Jakości obejmuje całość robót i dokumentów Wykonawcy objętych przedmiotem zamówienia </w:t>
      </w:r>
      <w:proofErr w:type="spellStart"/>
      <w:r w:rsidRPr="00456DE2">
        <w:rPr>
          <w:rFonts w:ascii="Arial" w:hAnsi="Arial" w:cs="Arial"/>
          <w:color w:val="000000"/>
        </w:rPr>
        <w:t>p.n</w:t>
      </w:r>
      <w:proofErr w:type="spellEnd"/>
    </w:p>
    <w:p w14:paraId="5753BEEB" w14:textId="770C1BA4" w:rsidR="002F1430" w:rsidRPr="00456DE2" w:rsidRDefault="002F1430" w:rsidP="002F1430">
      <w:pPr>
        <w:tabs>
          <w:tab w:val="left" w:pos="263"/>
        </w:tabs>
        <w:ind w:left="1440"/>
        <w:rPr>
          <w:rFonts w:ascii="Arial" w:hAnsi="Arial" w:cs="Arial"/>
          <w:color w:val="00000A"/>
          <w:kern w:val="0"/>
          <w:sz w:val="22"/>
          <w:szCs w:val="22"/>
        </w:rPr>
      </w:pPr>
      <w:r w:rsidRPr="00456DE2">
        <w:rPr>
          <w:rFonts w:ascii="Arial" w:eastAsia="Arial" w:hAnsi="Arial" w:cs="Arial"/>
          <w:b/>
          <w:bCs/>
          <w:color w:val="000000"/>
          <w:sz w:val="24"/>
          <w:szCs w:val="24"/>
        </w:rPr>
        <w:t>„</w:t>
      </w:r>
      <w:r w:rsidR="007D2655">
        <w:rPr>
          <w:rFonts w:ascii="Arial" w:eastAsia="Arial" w:hAnsi="Arial" w:cs="Arial"/>
          <w:b/>
          <w:bCs/>
          <w:color w:val="000000"/>
          <w:sz w:val="24"/>
          <w:szCs w:val="24"/>
        </w:rPr>
        <w:t>Modernizacja kanalizacji deszczowej w ul. Wyspiańskiego w Świdniku</w:t>
      </w:r>
      <w:r w:rsidRPr="00456DE2">
        <w:rPr>
          <w:rFonts w:ascii="Arial" w:eastAsia="Arial" w:hAnsi="Arial" w:cs="Arial"/>
          <w:b/>
          <w:bCs/>
          <w:color w:val="000000"/>
          <w:sz w:val="24"/>
          <w:szCs w:val="24"/>
        </w:rPr>
        <w:t>”</w:t>
      </w:r>
    </w:p>
    <w:p w14:paraId="42D02991" w14:textId="77777777" w:rsidR="00F5708F" w:rsidRPr="00456DE2" w:rsidRDefault="00F5708F">
      <w:pPr>
        <w:pStyle w:val="Tekstpodstawowywcity21"/>
        <w:spacing w:after="160" w:line="276" w:lineRule="auto"/>
        <w:ind w:left="283" w:hanging="141"/>
        <w:jc w:val="center"/>
        <w:rPr>
          <w:rFonts w:ascii="Arial" w:hAnsi="Arial" w:cs="Arial"/>
        </w:rPr>
      </w:pPr>
      <w:r w:rsidRPr="00456DE2">
        <w:rPr>
          <w:rFonts w:ascii="Arial" w:hAnsi="Arial" w:cs="Arial"/>
          <w:bCs/>
          <w:color w:val="000000"/>
          <w:sz w:val="20"/>
        </w:rPr>
        <w:br/>
      </w:r>
    </w:p>
    <w:p w14:paraId="46D7849B" w14:textId="77777777" w:rsidR="00F5708F" w:rsidRPr="00456DE2" w:rsidRDefault="00F5708F">
      <w:pPr>
        <w:spacing w:after="160" w:line="276" w:lineRule="auto"/>
        <w:ind w:left="284"/>
        <w:jc w:val="both"/>
        <w:rPr>
          <w:rFonts w:ascii="Arial" w:hAnsi="Arial" w:cs="Arial"/>
        </w:rPr>
      </w:pPr>
      <w:r w:rsidRPr="00456DE2">
        <w:rPr>
          <w:rFonts w:ascii="Arial" w:hAnsi="Arial" w:cs="Arial"/>
          <w:b/>
          <w:color w:val="000000"/>
        </w:rPr>
        <w:t xml:space="preserve">zwanych dalej „robotami”, </w:t>
      </w:r>
      <w:r w:rsidRPr="00456DE2">
        <w:rPr>
          <w:rFonts w:ascii="Arial" w:hAnsi="Arial" w:cs="Arial"/>
          <w:color w:val="000000"/>
        </w:rPr>
        <w:t>określonych w Umowie</w:t>
      </w:r>
      <w:r w:rsidRPr="00456DE2">
        <w:rPr>
          <w:rFonts w:ascii="Arial" w:hAnsi="Arial" w:cs="Arial"/>
          <w:b/>
          <w:color w:val="000000"/>
        </w:rPr>
        <w:t xml:space="preserve"> </w:t>
      </w:r>
      <w:r w:rsidRPr="00456DE2">
        <w:rPr>
          <w:rFonts w:ascii="Arial" w:hAnsi="Arial" w:cs="Arial"/>
          <w:color w:val="000000"/>
        </w:rPr>
        <w:t>oraz w innych dokumentach będących jej integralną częścią.</w:t>
      </w:r>
    </w:p>
    <w:p w14:paraId="5506FB7C" w14:textId="77777777" w:rsidR="00F5708F" w:rsidRPr="00456DE2" w:rsidRDefault="00F5708F">
      <w:pPr>
        <w:tabs>
          <w:tab w:val="left" w:pos="567"/>
          <w:tab w:val="left" w:pos="1287"/>
        </w:tabs>
        <w:spacing w:after="160" w:line="276" w:lineRule="auto"/>
        <w:jc w:val="both"/>
        <w:rPr>
          <w:rFonts w:ascii="Arial" w:hAnsi="Arial" w:cs="Arial"/>
        </w:rPr>
      </w:pPr>
      <w:r w:rsidRPr="00456DE2">
        <w:rPr>
          <w:rFonts w:ascii="Arial" w:hAnsi="Arial" w:cs="Arial"/>
          <w:color w:val="000000"/>
        </w:rPr>
        <w:t xml:space="preserve">5. Data odbioru końcowego: </w:t>
      </w:r>
      <w:r w:rsidRPr="00456DE2">
        <w:rPr>
          <w:rFonts w:ascii="Arial" w:hAnsi="Arial" w:cs="Arial"/>
          <w:b/>
          <w:color w:val="000000"/>
        </w:rPr>
        <w:t>…………………………………………….. roku.</w:t>
      </w:r>
    </w:p>
    <w:p w14:paraId="07EAA156" w14:textId="77777777" w:rsidR="00F5708F" w:rsidRPr="00456DE2" w:rsidRDefault="00F5708F">
      <w:pPr>
        <w:jc w:val="both"/>
        <w:rPr>
          <w:rFonts w:ascii="Arial" w:hAnsi="Arial" w:cs="Arial"/>
          <w:b/>
          <w:color w:val="000000"/>
          <w:u w:val="single"/>
        </w:rPr>
      </w:pPr>
    </w:p>
    <w:p w14:paraId="4F3C1930" w14:textId="77777777" w:rsidR="00F5708F" w:rsidRPr="00456DE2" w:rsidRDefault="00F5708F">
      <w:pPr>
        <w:ind w:left="567" w:hanging="567"/>
        <w:jc w:val="center"/>
        <w:rPr>
          <w:rFonts w:ascii="Arial" w:hAnsi="Arial" w:cs="Arial"/>
        </w:rPr>
      </w:pPr>
      <w:r w:rsidRPr="00456DE2">
        <w:rPr>
          <w:rFonts w:ascii="Arial" w:hAnsi="Arial" w:cs="Arial"/>
          <w:b/>
          <w:color w:val="000000"/>
          <w:u w:val="single"/>
        </w:rPr>
        <w:t>Warunki Gwarancji Jakości</w:t>
      </w:r>
    </w:p>
    <w:p w14:paraId="4F9F2213" w14:textId="77777777" w:rsidR="00F5708F" w:rsidRPr="00456DE2" w:rsidRDefault="00F5708F">
      <w:pPr>
        <w:ind w:left="567" w:hanging="567"/>
        <w:jc w:val="center"/>
        <w:rPr>
          <w:rFonts w:ascii="Arial" w:hAnsi="Arial" w:cs="Arial"/>
          <w:b/>
          <w:color w:val="000000"/>
          <w:sz w:val="24"/>
          <w:szCs w:val="24"/>
          <w:u w:val="single"/>
        </w:rPr>
      </w:pPr>
    </w:p>
    <w:p w14:paraId="26EB125D" w14:textId="77777777" w:rsidR="00F5708F" w:rsidRPr="00456DE2" w:rsidRDefault="00F5708F">
      <w:pPr>
        <w:jc w:val="center"/>
        <w:rPr>
          <w:rFonts w:ascii="Arial" w:hAnsi="Arial" w:cs="Arial"/>
          <w:b/>
          <w:color w:val="000000"/>
          <w:sz w:val="24"/>
          <w:szCs w:val="24"/>
          <w:u w:val="single"/>
        </w:rPr>
      </w:pPr>
    </w:p>
    <w:p w14:paraId="232C3CFF" w14:textId="77777777" w:rsidR="00F5708F" w:rsidRPr="00456DE2" w:rsidRDefault="00F5708F">
      <w:pPr>
        <w:tabs>
          <w:tab w:val="left" w:pos="568"/>
          <w:tab w:val="left" w:pos="720"/>
        </w:tabs>
        <w:spacing w:after="160" w:line="276" w:lineRule="auto"/>
        <w:jc w:val="both"/>
        <w:rPr>
          <w:rFonts w:ascii="Arial" w:hAnsi="Arial" w:cs="Arial"/>
        </w:rPr>
      </w:pPr>
      <w:r w:rsidRPr="00456DE2">
        <w:rPr>
          <w:rFonts w:ascii="Arial" w:hAnsi="Arial" w:cs="Arial"/>
          <w:color w:val="000000"/>
        </w:rPr>
        <w:t>1. Gwarant oświadcza i zapewnia Zamawiającego że wykonany przez niego przedmiot Umowy został wykonany prawidłowo, zgodnie z zobowiązaniami Wykonawcy, o których mowa w Umowie, a także z najlepszą wiedzą Gwaranta.</w:t>
      </w:r>
    </w:p>
    <w:p w14:paraId="732CD9DA" w14:textId="42FB5CF4" w:rsidR="00F5708F" w:rsidRPr="00456DE2" w:rsidRDefault="00F5708F">
      <w:pPr>
        <w:tabs>
          <w:tab w:val="left" w:pos="568"/>
          <w:tab w:val="left" w:pos="720"/>
        </w:tabs>
        <w:spacing w:after="160" w:line="276" w:lineRule="auto"/>
        <w:jc w:val="both"/>
        <w:rPr>
          <w:rFonts w:ascii="Arial" w:hAnsi="Arial" w:cs="Arial"/>
        </w:rPr>
      </w:pPr>
      <w:r w:rsidRPr="00456DE2">
        <w:rPr>
          <w:rFonts w:ascii="Arial" w:hAnsi="Arial" w:cs="Arial"/>
          <w:color w:val="000000"/>
        </w:rPr>
        <w:t xml:space="preserve">2. 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w:t>
      </w:r>
      <w:r w:rsidR="00C45848">
        <w:rPr>
          <w:rFonts w:ascii="Arial" w:hAnsi="Arial" w:cs="Arial"/>
          <w:color w:val="000000"/>
        </w:rPr>
        <w:br/>
      </w:r>
      <w:r w:rsidRPr="00456DE2">
        <w:rPr>
          <w:rFonts w:ascii="Arial" w:hAnsi="Arial" w:cs="Arial"/>
          <w:color w:val="000000"/>
        </w:rPr>
        <w:t>i techniczną przedmiotu gwarancji.</w:t>
      </w:r>
    </w:p>
    <w:p w14:paraId="1AAE6A85" w14:textId="77777777" w:rsidR="00F5708F" w:rsidRPr="00456DE2" w:rsidRDefault="00F5708F">
      <w:pPr>
        <w:tabs>
          <w:tab w:val="left" w:pos="568"/>
          <w:tab w:val="left" w:pos="720"/>
          <w:tab w:val="left" w:pos="992"/>
          <w:tab w:val="center" w:pos="4820"/>
          <w:tab w:val="right" w:pos="9356"/>
        </w:tabs>
        <w:spacing w:after="160" w:line="276" w:lineRule="auto"/>
        <w:jc w:val="both"/>
        <w:rPr>
          <w:rFonts w:ascii="Arial" w:hAnsi="Arial" w:cs="Arial"/>
        </w:rPr>
      </w:pPr>
      <w:r w:rsidRPr="00456DE2">
        <w:rPr>
          <w:rFonts w:ascii="Arial" w:hAnsi="Arial" w:cs="Arial"/>
          <w:color w:val="000000"/>
        </w:rPr>
        <w:t xml:space="preserve">3. Wykonawca udziela Zamawiającemu Gwarancji Jakości na wykonane roboty na okres: </w:t>
      </w:r>
      <w:r w:rsidRPr="00456DE2">
        <w:rPr>
          <w:rFonts w:ascii="Arial" w:hAnsi="Arial" w:cs="Arial"/>
          <w:b/>
          <w:color w:val="000000"/>
        </w:rPr>
        <w:t>………………..</w:t>
      </w:r>
    </w:p>
    <w:p w14:paraId="30394091" w14:textId="77777777" w:rsidR="00F5708F" w:rsidRPr="00456DE2" w:rsidRDefault="00F5708F">
      <w:pPr>
        <w:tabs>
          <w:tab w:val="left" w:pos="567"/>
          <w:tab w:val="left" w:pos="720"/>
          <w:tab w:val="left" w:pos="991"/>
          <w:tab w:val="center" w:pos="4819"/>
          <w:tab w:val="right" w:pos="9355"/>
        </w:tabs>
        <w:spacing w:after="160" w:line="276" w:lineRule="auto"/>
        <w:jc w:val="both"/>
        <w:rPr>
          <w:rFonts w:ascii="Arial" w:hAnsi="Arial" w:cs="Arial"/>
        </w:rPr>
      </w:pPr>
      <w:r w:rsidRPr="00456DE2">
        <w:rPr>
          <w:rFonts w:ascii="Arial" w:hAnsi="Arial" w:cs="Arial"/>
          <w:color w:val="000000"/>
        </w:rPr>
        <w:t>4. Bieg terminu Gwarancji Jakości rozpoczyna się:</w:t>
      </w:r>
    </w:p>
    <w:p w14:paraId="1F6EC2C2"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a) od daty podpisania odbioru końcowego przedmiotu umowy</w:t>
      </w:r>
    </w:p>
    <w:p w14:paraId="77325C46"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b) w przypadku wad – od daty protokolarnego potwierdzenia usunięcia wad stwierdzonych przy odbiorze końcowym przedmiotu Umowy,</w:t>
      </w:r>
    </w:p>
    <w:p w14:paraId="620AD46D"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c) dla wymienianych materiałów i urządzeń – z dniem ich wymiany.</w:t>
      </w:r>
    </w:p>
    <w:p w14:paraId="5484421F" w14:textId="77777777" w:rsidR="00F5708F" w:rsidRPr="00456DE2" w:rsidRDefault="00F5708F">
      <w:pPr>
        <w:tabs>
          <w:tab w:val="left" w:pos="568"/>
          <w:tab w:val="left" w:pos="720"/>
          <w:tab w:val="center" w:pos="4820"/>
          <w:tab w:val="right" w:pos="9356"/>
        </w:tabs>
        <w:spacing w:after="160" w:line="276" w:lineRule="auto"/>
        <w:jc w:val="both"/>
        <w:rPr>
          <w:rFonts w:ascii="Arial" w:hAnsi="Arial" w:cs="Arial"/>
        </w:rPr>
      </w:pPr>
      <w:r w:rsidRPr="00456DE2">
        <w:rPr>
          <w:rFonts w:ascii="Arial" w:hAnsi="Arial" w:cs="Arial"/>
          <w:color w:val="000000"/>
        </w:rPr>
        <w:t>5. W przypadku ujawnienia wad, termin gwarancji zostaje wydłużony o okres czasu, który upłynie pomiędzy datą zawiadomienia Wykonawcy o ujawnieniu wad i datą usunięcia wad.</w:t>
      </w:r>
    </w:p>
    <w:p w14:paraId="70E98802" w14:textId="77777777" w:rsidR="00F5708F" w:rsidRPr="00456DE2" w:rsidRDefault="00F5708F">
      <w:pPr>
        <w:tabs>
          <w:tab w:val="left" w:pos="568"/>
          <w:tab w:val="left" w:pos="720"/>
        </w:tabs>
        <w:rPr>
          <w:rFonts w:ascii="Arial" w:hAnsi="Arial" w:cs="Arial"/>
        </w:rPr>
      </w:pPr>
      <w:r w:rsidRPr="00456DE2">
        <w:rPr>
          <w:rFonts w:ascii="Arial" w:hAnsi="Arial" w:cs="Arial"/>
          <w:color w:val="000000"/>
        </w:rPr>
        <w:t>6. W przypadku nieskutecznej 2 krotnej naprawy przez Wykonawcę lub wykonania wadliwej części robót na nowo, termin gwarancji dla tych elementów biegnie na nowo od chwili protokolarnego potwierdzenia naprawy lub wykonania na nowo robót.</w:t>
      </w:r>
    </w:p>
    <w:p w14:paraId="4A13B262" w14:textId="77777777" w:rsidR="00F5708F" w:rsidRPr="00456DE2" w:rsidRDefault="00F5708F">
      <w:pPr>
        <w:tabs>
          <w:tab w:val="left" w:pos="1004"/>
        </w:tabs>
        <w:rPr>
          <w:rFonts w:ascii="Arial" w:hAnsi="Arial" w:cs="Arial"/>
          <w:color w:val="000000"/>
        </w:rPr>
      </w:pPr>
    </w:p>
    <w:p w14:paraId="70AF249A" w14:textId="77777777" w:rsidR="00F5708F" w:rsidRPr="00456DE2" w:rsidRDefault="00F5708F">
      <w:pPr>
        <w:tabs>
          <w:tab w:val="left" w:pos="568"/>
          <w:tab w:val="left" w:pos="720"/>
          <w:tab w:val="center" w:pos="4820"/>
          <w:tab w:val="right" w:pos="9356"/>
        </w:tabs>
        <w:spacing w:after="160" w:line="276" w:lineRule="auto"/>
        <w:jc w:val="both"/>
        <w:rPr>
          <w:rFonts w:ascii="Arial" w:hAnsi="Arial" w:cs="Arial"/>
        </w:rPr>
      </w:pPr>
      <w:r w:rsidRPr="00456DE2">
        <w:rPr>
          <w:rFonts w:ascii="Arial" w:hAnsi="Arial" w:cs="Arial"/>
          <w:color w:val="000000"/>
        </w:rPr>
        <w:t>7. Zamawiający może dochodzić roszczeń z tytułu Gwarancji Jakości także po terminie określonym w punkcie 3, jeżeli reklamował wadę przed upływem tego terminu.</w:t>
      </w:r>
    </w:p>
    <w:p w14:paraId="0A1C2155" w14:textId="77777777" w:rsidR="00F5708F" w:rsidRPr="00456DE2" w:rsidRDefault="00F5708F">
      <w:pPr>
        <w:tabs>
          <w:tab w:val="left" w:pos="568"/>
          <w:tab w:val="left" w:pos="720"/>
          <w:tab w:val="center" w:pos="4820"/>
          <w:tab w:val="right" w:pos="9356"/>
        </w:tabs>
        <w:jc w:val="both"/>
        <w:rPr>
          <w:rFonts w:ascii="Arial" w:hAnsi="Arial" w:cs="Arial"/>
        </w:rPr>
      </w:pPr>
      <w:r w:rsidRPr="00456DE2">
        <w:rPr>
          <w:rFonts w:ascii="Arial" w:hAnsi="Arial" w:cs="Arial"/>
          <w:color w:val="000000"/>
        </w:rPr>
        <w:t>8. Termin usuwania wad wynosi:</w:t>
      </w:r>
    </w:p>
    <w:p w14:paraId="7437773E" w14:textId="77777777" w:rsidR="00F5708F" w:rsidRPr="00456DE2" w:rsidRDefault="00F5708F">
      <w:pPr>
        <w:tabs>
          <w:tab w:val="left" w:pos="851"/>
          <w:tab w:val="left" w:pos="1134"/>
          <w:tab w:val="left" w:pos="1485"/>
          <w:tab w:val="left" w:pos="7058"/>
        </w:tabs>
        <w:jc w:val="both"/>
        <w:rPr>
          <w:rFonts w:ascii="Arial" w:hAnsi="Arial" w:cs="Arial"/>
        </w:rPr>
      </w:pPr>
      <w:r w:rsidRPr="00456DE2">
        <w:rPr>
          <w:rFonts w:ascii="Arial" w:hAnsi="Arial" w:cs="Arial"/>
          <w:color w:val="000000"/>
        </w:rPr>
        <w:t>a) 14 dni, licząc od dnia pisemnego powiadomienia,</w:t>
      </w:r>
    </w:p>
    <w:p w14:paraId="0EE67CAA" w14:textId="77777777" w:rsidR="00F5708F" w:rsidRPr="00456DE2" w:rsidRDefault="00F5708F">
      <w:pPr>
        <w:tabs>
          <w:tab w:val="left" w:pos="851"/>
          <w:tab w:val="left" w:pos="1134"/>
          <w:tab w:val="left" w:pos="1485"/>
          <w:tab w:val="left" w:pos="7058"/>
        </w:tabs>
        <w:jc w:val="both"/>
        <w:rPr>
          <w:rFonts w:ascii="Arial" w:hAnsi="Arial" w:cs="Arial"/>
        </w:rPr>
      </w:pPr>
      <w:r w:rsidRPr="00456DE2">
        <w:rPr>
          <w:rFonts w:ascii="Arial" w:hAnsi="Arial" w:cs="Arial"/>
          <w:color w:val="000000"/>
        </w:rPr>
        <w:lastRenderedPageBreak/>
        <w:t>b) 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3B49320B" w14:textId="77777777" w:rsidR="00F5708F" w:rsidRPr="00456DE2" w:rsidRDefault="00F5708F">
      <w:pPr>
        <w:jc w:val="both"/>
        <w:rPr>
          <w:rFonts w:ascii="Arial" w:hAnsi="Arial" w:cs="Arial"/>
          <w:strike/>
          <w:color w:val="000000"/>
        </w:rPr>
      </w:pPr>
    </w:p>
    <w:p w14:paraId="021190E3" w14:textId="77777777" w:rsidR="00F5708F" w:rsidRPr="00456DE2" w:rsidRDefault="00F5708F">
      <w:pPr>
        <w:tabs>
          <w:tab w:val="left" w:pos="567"/>
          <w:tab w:val="left" w:pos="720"/>
        </w:tabs>
        <w:jc w:val="both"/>
        <w:rPr>
          <w:rFonts w:ascii="Arial" w:hAnsi="Arial" w:cs="Arial"/>
        </w:rPr>
      </w:pPr>
      <w:r w:rsidRPr="00456DE2">
        <w:rPr>
          <w:rFonts w:ascii="Arial" w:hAnsi="Arial" w:cs="Arial"/>
          <w:color w:val="000000"/>
        </w:rPr>
        <w:t>9. Koszty usunięcia wad ponosi Wykonawca także w przypadku, gdy powstały one:</w:t>
      </w:r>
    </w:p>
    <w:p w14:paraId="76F0137A"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a) w wyniku użycia materiałów i urządzeń lub wykonania robót niezgodnie ze specyfikacjami technicznymi wykonania i odbioru robót i dokumentacją projektową.</w:t>
      </w:r>
    </w:p>
    <w:p w14:paraId="7328264E"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b) w wyniku błędów w dokumentacji, za którą Wykonawca jest odpowiedzialny (jeśli dotyczy).</w:t>
      </w:r>
    </w:p>
    <w:p w14:paraId="66528056"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c) w wyniku nie wywiązywania się przez Wykonawcę z zobowiązań wynikających z warunków Umowy.</w:t>
      </w:r>
    </w:p>
    <w:p w14:paraId="061242C8" w14:textId="77777777" w:rsidR="00F5708F" w:rsidRPr="00456DE2" w:rsidRDefault="00F5708F">
      <w:pPr>
        <w:tabs>
          <w:tab w:val="left" w:pos="349"/>
          <w:tab w:val="left" w:pos="720"/>
        </w:tabs>
        <w:spacing w:after="160" w:line="276" w:lineRule="auto"/>
        <w:jc w:val="both"/>
        <w:rPr>
          <w:rFonts w:ascii="Arial" w:hAnsi="Arial" w:cs="Arial"/>
        </w:rPr>
      </w:pPr>
      <w:r w:rsidRPr="00456DE2">
        <w:rPr>
          <w:rFonts w:ascii="Arial" w:hAnsi="Arial" w:cs="Arial"/>
          <w:color w:val="000000"/>
        </w:rPr>
        <w:t>10. Usunięcie wady zostanie stwierdzone protokołem podpisanym przez Zamawiającego.</w:t>
      </w:r>
    </w:p>
    <w:p w14:paraId="0598967A"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11. Jeżeli Gwarant odmówi usunięcia wad lub nie wypełni obowiązku usunięcia wady w terminie ustalonym w</w:t>
      </w:r>
      <w:r w:rsidRPr="00456DE2">
        <w:rPr>
          <w:rFonts w:ascii="Arial" w:hAnsi="Arial" w:cs="Arial"/>
          <w:color w:val="000000"/>
        </w:rPr>
        <w:br/>
        <w:t xml:space="preserve"> </w:t>
      </w:r>
      <w:r w:rsidRPr="00456DE2">
        <w:rPr>
          <w:rFonts w:ascii="Arial" w:hAnsi="Arial" w:cs="Arial"/>
          <w:color w:val="000000"/>
        </w:rPr>
        <w:tab/>
        <w:t>pkt 6a lub w terminie wskazanym przez Zamawiającego zgodnie z pkt 6b, Zamawiający będzie uprawniony</w:t>
      </w:r>
      <w:r w:rsidRPr="00456DE2">
        <w:rPr>
          <w:rFonts w:ascii="Arial" w:hAnsi="Arial" w:cs="Arial"/>
          <w:color w:val="000000"/>
        </w:rPr>
        <w:br/>
        <w:t xml:space="preserve"> </w:t>
      </w:r>
      <w:r w:rsidRPr="00456DE2">
        <w:rPr>
          <w:rFonts w:ascii="Arial" w:hAnsi="Arial" w:cs="Arial"/>
          <w:color w:val="000000"/>
        </w:rPr>
        <w:tab/>
        <w:t>do zlecenia usunięcia wady podmiotowi trzeciemu, a Gwarant zostanie obciążony kosztami takiego zlecenia.</w:t>
      </w:r>
      <w:r w:rsidRPr="00456DE2">
        <w:rPr>
          <w:rFonts w:ascii="Arial" w:hAnsi="Arial" w:cs="Arial"/>
          <w:color w:val="000000"/>
        </w:rPr>
        <w:br/>
        <w:t xml:space="preserve"> </w:t>
      </w:r>
      <w:r w:rsidRPr="00456DE2">
        <w:rPr>
          <w:rFonts w:ascii="Arial" w:hAnsi="Arial" w:cs="Arial"/>
          <w:color w:val="000000"/>
        </w:rPr>
        <w:tab/>
        <w:t>Powyższe nie wyłącza uprawnień Zamawiającego wynikających z tytułu Gwarancji Jakości i Rękojmi za</w:t>
      </w:r>
      <w:r w:rsidRPr="00456DE2">
        <w:rPr>
          <w:rFonts w:ascii="Arial" w:hAnsi="Arial" w:cs="Arial"/>
          <w:color w:val="000000"/>
        </w:rPr>
        <w:br/>
        <w:t xml:space="preserve"> </w:t>
      </w:r>
      <w:r w:rsidRPr="00456DE2">
        <w:rPr>
          <w:rFonts w:ascii="Arial" w:hAnsi="Arial" w:cs="Arial"/>
          <w:color w:val="000000"/>
        </w:rPr>
        <w:tab/>
        <w:t>Wady.</w:t>
      </w:r>
    </w:p>
    <w:p w14:paraId="49D1730D" w14:textId="77777777" w:rsidR="00F5708F" w:rsidRPr="00456DE2" w:rsidRDefault="00F5708F">
      <w:pPr>
        <w:tabs>
          <w:tab w:val="left" w:pos="389"/>
          <w:tab w:val="left" w:pos="720"/>
        </w:tabs>
        <w:spacing w:after="160" w:line="276" w:lineRule="auto"/>
        <w:jc w:val="both"/>
        <w:rPr>
          <w:rFonts w:ascii="Arial" w:hAnsi="Arial" w:cs="Arial"/>
        </w:rPr>
      </w:pPr>
      <w:r w:rsidRPr="00456DE2">
        <w:rPr>
          <w:rFonts w:ascii="Arial" w:hAnsi="Arial" w:cs="Arial"/>
          <w:color w:val="000000"/>
        </w:rPr>
        <w:t>12. Gwarant jest odpowiedzialny za wszelkie szkody i straty, które spowodował w czasie prac związanych z</w:t>
      </w:r>
      <w:r w:rsidRPr="00456DE2">
        <w:rPr>
          <w:rFonts w:ascii="Arial" w:hAnsi="Arial" w:cs="Arial"/>
          <w:color w:val="000000"/>
        </w:rPr>
        <w:br/>
        <w:t xml:space="preserve"> </w:t>
      </w:r>
      <w:r w:rsidRPr="00456DE2">
        <w:rPr>
          <w:rFonts w:ascii="Arial" w:hAnsi="Arial" w:cs="Arial"/>
          <w:color w:val="000000"/>
        </w:rPr>
        <w:tab/>
        <w:t>usuwaniem wad.</w:t>
      </w:r>
    </w:p>
    <w:p w14:paraId="0337A46D" w14:textId="77777777" w:rsidR="00F5708F" w:rsidRPr="00456DE2" w:rsidRDefault="00F5708F">
      <w:pPr>
        <w:tabs>
          <w:tab w:val="left" w:pos="389"/>
          <w:tab w:val="left" w:pos="720"/>
        </w:tabs>
        <w:spacing w:after="160" w:line="276" w:lineRule="auto"/>
        <w:jc w:val="both"/>
        <w:rPr>
          <w:rFonts w:ascii="Arial" w:hAnsi="Arial" w:cs="Arial"/>
        </w:rPr>
      </w:pPr>
      <w:r w:rsidRPr="00456DE2">
        <w:rPr>
          <w:rFonts w:ascii="Arial" w:hAnsi="Arial" w:cs="Arial"/>
          <w:color w:val="000000"/>
          <w:spacing w:val="6"/>
        </w:rPr>
        <w:t>13. Gwarant, na pisemne żądanie Zamawiającego, upoważni Zamawiającego do wykonywania uprawnień</w:t>
      </w:r>
      <w:r w:rsidRPr="00456DE2">
        <w:rPr>
          <w:rFonts w:ascii="Arial" w:hAnsi="Arial" w:cs="Arial"/>
          <w:color w:val="000000"/>
          <w:spacing w:val="6"/>
        </w:rPr>
        <w:br/>
        <w:t xml:space="preserve"> </w:t>
      </w:r>
      <w:r w:rsidRPr="00456DE2">
        <w:rPr>
          <w:rFonts w:ascii="Arial" w:hAnsi="Arial" w:cs="Arial"/>
          <w:color w:val="000000"/>
          <w:spacing w:val="6"/>
        </w:rPr>
        <w:tab/>
        <w:t>z Gwarancji Jakości przysługującej Gwarantowi wobec Producentów Urządzeń, Podwykonawców,</w:t>
      </w:r>
      <w:r w:rsidRPr="00456DE2">
        <w:rPr>
          <w:rFonts w:ascii="Arial" w:hAnsi="Arial" w:cs="Arial"/>
          <w:color w:val="000000"/>
          <w:spacing w:val="6"/>
        </w:rPr>
        <w:br/>
        <w:t xml:space="preserve"> </w:t>
      </w:r>
      <w:r w:rsidRPr="00456DE2">
        <w:rPr>
          <w:rFonts w:ascii="Arial" w:hAnsi="Arial" w:cs="Arial"/>
          <w:color w:val="000000"/>
          <w:spacing w:val="6"/>
        </w:rPr>
        <w:tab/>
        <w:t>Dostawców, Usługodawców.</w:t>
      </w:r>
    </w:p>
    <w:p w14:paraId="08AB8FE4"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14. O każdej Wadzie Zamawiający powiadomi telefonicznie Gwaranta, a następnie potwierdzi zgłoszenie faksem</w:t>
      </w:r>
      <w:r w:rsidRPr="00456DE2">
        <w:rPr>
          <w:rFonts w:ascii="Arial" w:hAnsi="Arial" w:cs="Arial"/>
          <w:color w:val="000000"/>
        </w:rPr>
        <w:br/>
        <w:t xml:space="preserve"> </w:t>
      </w:r>
      <w:r w:rsidRPr="00456DE2">
        <w:rPr>
          <w:rFonts w:ascii="Arial" w:hAnsi="Arial" w:cs="Arial"/>
          <w:color w:val="000000"/>
        </w:rPr>
        <w:tab/>
        <w:t>lub pocztą elektroniczną na wskazane numery telefonów i adresy. Kopia potwierdzenia zgłoszenia</w:t>
      </w:r>
      <w:r w:rsidRPr="00456DE2">
        <w:rPr>
          <w:rFonts w:ascii="Arial" w:hAnsi="Arial" w:cs="Arial"/>
          <w:color w:val="000000"/>
        </w:rPr>
        <w:br/>
        <w:t xml:space="preserve"> </w:t>
      </w:r>
      <w:r w:rsidRPr="00456DE2">
        <w:rPr>
          <w:rFonts w:ascii="Arial" w:hAnsi="Arial" w:cs="Arial"/>
          <w:color w:val="000000"/>
        </w:rPr>
        <w:tab/>
        <w:t xml:space="preserve">przesyłana jest również </w:t>
      </w:r>
      <w:r w:rsidRPr="00456DE2">
        <w:rPr>
          <w:rFonts w:ascii="Arial" w:hAnsi="Arial" w:cs="Arial"/>
          <w:color w:val="000000"/>
          <w:spacing w:val="-1"/>
        </w:rPr>
        <w:t>faksem lub pocztą elektroniczną do Zamawiającego.</w:t>
      </w:r>
    </w:p>
    <w:p w14:paraId="38BBCA57"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15. Wszelka komunikacja pomiędzy Stronami potwierdzona zostanie w formie pisemnej.</w:t>
      </w:r>
    </w:p>
    <w:p w14:paraId="174E3208"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16. Wszelkie pisma, kierowane będą przez Strony na adresy podane w niniejszym dokumencie Gwarancji</w:t>
      </w:r>
      <w:r w:rsidRPr="00456DE2">
        <w:rPr>
          <w:rFonts w:ascii="Arial" w:hAnsi="Arial" w:cs="Arial"/>
          <w:color w:val="000000"/>
        </w:rPr>
        <w:br/>
        <w:t xml:space="preserve"> </w:t>
      </w:r>
      <w:r w:rsidRPr="00456DE2">
        <w:rPr>
          <w:rFonts w:ascii="Arial" w:hAnsi="Arial" w:cs="Arial"/>
          <w:color w:val="000000"/>
        </w:rPr>
        <w:tab/>
        <w:t>Jakości.</w:t>
      </w:r>
    </w:p>
    <w:p w14:paraId="2DE21D92"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spacing w:val="-1"/>
        </w:rPr>
        <w:t xml:space="preserve">17. O zmianach w danych adresowych, Strony obowiązane są </w:t>
      </w:r>
      <w:r w:rsidRPr="00456DE2">
        <w:rPr>
          <w:rFonts w:ascii="Arial" w:hAnsi="Arial" w:cs="Arial"/>
          <w:color w:val="000000"/>
        </w:rPr>
        <w:t>informować się niezwłocznie, nie później niż</w:t>
      </w:r>
      <w:r w:rsidRPr="00456DE2">
        <w:rPr>
          <w:rFonts w:ascii="Arial" w:hAnsi="Arial" w:cs="Arial"/>
          <w:color w:val="000000"/>
        </w:rPr>
        <w:br/>
        <w:t xml:space="preserve"> </w:t>
      </w:r>
      <w:r w:rsidRPr="00456DE2">
        <w:rPr>
          <w:rFonts w:ascii="Arial" w:hAnsi="Arial" w:cs="Arial"/>
          <w:color w:val="000000"/>
        </w:rPr>
        <w:tab/>
        <w:t>w terminie 7 dni od chwili zaistnienia zmian, pod rygorem uznania wysłania korespondencji pod ostatnio</w:t>
      </w:r>
      <w:r w:rsidRPr="00456DE2">
        <w:rPr>
          <w:rFonts w:ascii="Arial" w:hAnsi="Arial" w:cs="Arial"/>
          <w:color w:val="000000"/>
        </w:rPr>
        <w:br/>
        <w:t xml:space="preserve"> </w:t>
      </w:r>
      <w:r w:rsidRPr="00456DE2">
        <w:rPr>
          <w:rFonts w:ascii="Arial" w:hAnsi="Arial" w:cs="Arial"/>
          <w:color w:val="000000"/>
        </w:rPr>
        <w:tab/>
        <w:t>znany adres za skutecznie doręczoną.</w:t>
      </w:r>
    </w:p>
    <w:p w14:paraId="56953A83" w14:textId="77777777" w:rsidR="00F5708F" w:rsidRPr="00456DE2" w:rsidRDefault="00F5708F">
      <w:pPr>
        <w:shd w:val="clear" w:color="auto" w:fill="FFFFFF"/>
        <w:tabs>
          <w:tab w:val="left" w:pos="389"/>
          <w:tab w:val="left" w:pos="720"/>
        </w:tabs>
        <w:spacing w:after="160" w:line="276" w:lineRule="auto"/>
        <w:jc w:val="both"/>
        <w:rPr>
          <w:rFonts w:ascii="Arial" w:hAnsi="Arial" w:cs="Arial"/>
        </w:rPr>
      </w:pPr>
      <w:r w:rsidRPr="00456DE2">
        <w:rPr>
          <w:rFonts w:ascii="Arial" w:hAnsi="Arial" w:cs="Arial"/>
          <w:color w:val="000000"/>
          <w:spacing w:val="-1"/>
        </w:rPr>
        <w:t>18. Gwarant jest obowiązany w terminie 7 dni od daty złożenia wniosku o upadłość lub likwidację powiadomić</w:t>
      </w:r>
      <w:r w:rsidRPr="00456DE2">
        <w:rPr>
          <w:rFonts w:ascii="Arial" w:hAnsi="Arial" w:cs="Arial"/>
          <w:color w:val="000000"/>
          <w:spacing w:val="-1"/>
        </w:rPr>
        <w:br/>
        <w:t xml:space="preserve"> </w:t>
      </w:r>
      <w:r w:rsidRPr="00456DE2">
        <w:rPr>
          <w:rFonts w:ascii="Arial" w:hAnsi="Arial" w:cs="Arial"/>
          <w:color w:val="000000"/>
          <w:spacing w:val="-1"/>
        </w:rPr>
        <w:tab/>
        <w:t>na piśmie o tym fakcie Zamawiającego.</w:t>
      </w:r>
    </w:p>
    <w:p w14:paraId="35F29094" w14:textId="77777777" w:rsidR="00F5708F" w:rsidRPr="00456DE2" w:rsidRDefault="00F5708F">
      <w:pPr>
        <w:shd w:val="clear" w:color="auto" w:fill="FFFFFF"/>
        <w:tabs>
          <w:tab w:val="left" w:pos="389"/>
          <w:tab w:val="left" w:pos="568"/>
          <w:tab w:val="left" w:pos="720"/>
        </w:tabs>
        <w:spacing w:after="160" w:line="276" w:lineRule="auto"/>
        <w:jc w:val="both"/>
        <w:rPr>
          <w:rFonts w:ascii="Arial" w:hAnsi="Arial" w:cs="Arial"/>
        </w:rPr>
      </w:pPr>
      <w:r w:rsidRPr="00456DE2">
        <w:rPr>
          <w:rFonts w:ascii="Arial" w:hAnsi="Arial" w:cs="Arial"/>
          <w:color w:val="000000"/>
          <w:spacing w:val="4"/>
        </w:rPr>
        <w:t xml:space="preserve">19. W sprawach nieuregulowanych niniejszą Gwarancją Jakości zastosowanie mają odpowiednie </w:t>
      </w:r>
      <w:r w:rsidRPr="00456DE2">
        <w:rPr>
          <w:rFonts w:ascii="Arial" w:hAnsi="Arial" w:cs="Arial"/>
          <w:color w:val="000000"/>
          <w:spacing w:val="3"/>
        </w:rPr>
        <w:t>przepisy</w:t>
      </w:r>
      <w:r w:rsidRPr="00456DE2">
        <w:rPr>
          <w:rFonts w:ascii="Arial" w:hAnsi="Arial" w:cs="Arial"/>
          <w:color w:val="000000"/>
          <w:spacing w:val="3"/>
        </w:rPr>
        <w:br/>
      </w:r>
      <w:r w:rsidRPr="00456DE2">
        <w:rPr>
          <w:rFonts w:ascii="Arial" w:hAnsi="Arial" w:cs="Arial"/>
          <w:color w:val="000000"/>
          <w:spacing w:val="3"/>
        </w:rPr>
        <w:tab/>
        <w:t xml:space="preserve">prawa polskiego, w szczególności Kodeksu Cywilnego oraz ustawy </w:t>
      </w:r>
      <w:r w:rsidRPr="00456DE2">
        <w:rPr>
          <w:rFonts w:ascii="Arial" w:hAnsi="Arial" w:cs="Arial"/>
          <w:color w:val="000000"/>
        </w:rPr>
        <w:t>Prawo Zamówień Publicznych.</w:t>
      </w:r>
    </w:p>
    <w:p w14:paraId="35A14134" w14:textId="77777777" w:rsidR="00F5708F" w:rsidRPr="00456DE2" w:rsidRDefault="00F5708F">
      <w:pPr>
        <w:keepNext/>
        <w:widowControl w:val="0"/>
        <w:tabs>
          <w:tab w:val="left" w:pos="389"/>
          <w:tab w:val="left" w:pos="720"/>
          <w:tab w:val="left" w:pos="851"/>
        </w:tabs>
        <w:spacing w:after="60" w:line="276" w:lineRule="auto"/>
        <w:jc w:val="both"/>
        <w:rPr>
          <w:rFonts w:ascii="Arial" w:hAnsi="Arial" w:cs="Arial"/>
        </w:rPr>
      </w:pPr>
      <w:r w:rsidRPr="00456DE2">
        <w:rPr>
          <w:rFonts w:ascii="Arial" w:hAnsi="Arial" w:cs="Arial"/>
          <w:color w:val="000000"/>
          <w:spacing w:val="-1"/>
        </w:rPr>
        <w:t>20. Niniejsza Gwarancja Jakości stanowi integralną część Umowy.</w:t>
      </w:r>
    </w:p>
    <w:p w14:paraId="064F2DA7" w14:textId="77777777" w:rsidR="00F5708F" w:rsidRPr="00456DE2" w:rsidRDefault="00F5708F">
      <w:pPr>
        <w:keepNext/>
        <w:widowControl w:val="0"/>
        <w:tabs>
          <w:tab w:val="left" w:pos="389"/>
          <w:tab w:val="left" w:pos="720"/>
          <w:tab w:val="left" w:pos="851"/>
        </w:tabs>
        <w:spacing w:after="60" w:line="276" w:lineRule="auto"/>
        <w:jc w:val="both"/>
        <w:rPr>
          <w:rFonts w:ascii="Arial" w:hAnsi="Arial" w:cs="Arial"/>
        </w:rPr>
      </w:pPr>
      <w:r w:rsidRPr="00456DE2">
        <w:rPr>
          <w:rFonts w:ascii="Arial" w:hAnsi="Arial" w:cs="Arial"/>
          <w:color w:val="000000"/>
          <w:spacing w:val="-1"/>
        </w:rPr>
        <w:t>21. Ewentualne zmiany do dokumentu Gwarancji Jakości wymagają uprzedniej zgody Zamawiającego wyrażonej</w:t>
      </w:r>
      <w:r w:rsidRPr="00456DE2">
        <w:rPr>
          <w:rFonts w:ascii="Arial" w:hAnsi="Arial" w:cs="Arial"/>
          <w:color w:val="000000"/>
          <w:spacing w:val="-1"/>
        </w:rPr>
        <w:br/>
      </w:r>
      <w:r w:rsidRPr="00456DE2">
        <w:rPr>
          <w:rFonts w:ascii="Arial" w:hAnsi="Arial" w:cs="Arial"/>
          <w:color w:val="000000"/>
          <w:spacing w:val="-1"/>
        </w:rPr>
        <w:tab/>
        <w:t>w formie pisemnej pod rygorem nieważności.</w:t>
      </w:r>
    </w:p>
    <w:p w14:paraId="26971744" w14:textId="77777777" w:rsidR="00F5708F" w:rsidRPr="00456DE2" w:rsidRDefault="00F5708F">
      <w:pPr>
        <w:ind w:left="567" w:hanging="567"/>
        <w:jc w:val="both"/>
        <w:rPr>
          <w:rFonts w:ascii="Arial" w:hAnsi="Arial" w:cs="Arial"/>
          <w:color w:val="000000"/>
          <w:spacing w:val="-6"/>
        </w:rPr>
      </w:pPr>
    </w:p>
    <w:p w14:paraId="0D645D01" w14:textId="77777777" w:rsidR="00F5708F" w:rsidRPr="00456DE2" w:rsidRDefault="00F5708F">
      <w:pPr>
        <w:ind w:left="567" w:hanging="567"/>
        <w:jc w:val="both"/>
        <w:rPr>
          <w:rFonts w:ascii="Arial" w:hAnsi="Arial" w:cs="Arial"/>
          <w:color w:val="000000"/>
          <w:spacing w:val="-6"/>
        </w:rPr>
      </w:pPr>
    </w:p>
    <w:p w14:paraId="5E50A5E9" w14:textId="77777777" w:rsidR="00F5708F" w:rsidRPr="00456DE2" w:rsidRDefault="00F5708F">
      <w:pPr>
        <w:ind w:left="2832" w:firstLine="708"/>
        <w:jc w:val="both"/>
        <w:rPr>
          <w:rFonts w:ascii="Arial" w:hAnsi="Arial" w:cs="Arial"/>
        </w:rPr>
      </w:pPr>
      <w:r w:rsidRPr="00456DE2">
        <w:rPr>
          <w:rFonts w:ascii="Arial" w:hAnsi="Arial" w:cs="Arial"/>
          <w:color w:val="000000"/>
        </w:rPr>
        <w:t>Podpisy i pieczęcie w imieniu Wykonawcy:</w:t>
      </w:r>
    </w:p>
    <w:p w14:paraId="56F9BE79" w14:textId="77777777" w:rsidR="00F5708F" w:rsidRPr="00456DE2" w:rsidRDefault="00F5708F">
      <w:pPr>
        <w:tabs>
          <w:tab w:val="left" w:pos="993"/>
        </w:tabs>
        <w:spacing w:line="360" w:lineRule="auto"/>
        <w:jc w:val="both"/>
        <w:rPr>
          <w:rFonts w:ascii="Arial" w:hAnsi="Arial" w:cs="Arial"/>
          <w:color w:val="000000"/>
          <w:sz w:val="24"/>
          <w:szCs w:val="24"/>
        </w:rPr>
      </w:pPr>
    </w:p>
    <w:p w14:paraId="460D1833" w14:textId="77777777" w:rsidR="00F5708F" w:rsidRPr="00456DE2" w:rsidRDefault="00F5708F">
      <w:pPr>
        <w:spacing w:line="360" w:lineRule="auto"/>
        <w:jc w:val="both"/>
        <w:rPr>
          <w:rFonts w:ascii="Arial" w:hAnsi="Arial" w:cs="Arial"/>
          <w:color w:val="000000"/>
          <w:sz w:val="24"/>
          <w:szCs w:val="24"/>
        </w:rPr>
      </w:pPr>
    </w:p>
    <w:p w14:paraId="7F663A1C" w14:textId="59EC2B1E" w:rsidR="00F5708F" w:rsidRDefault="00F5708F">
      <w:pPr>
        <w:widowControl w:val="0"/>
        <w:spacing w:line="276" w:lineRule="auto"/>
        <w:jc w:val="both"/>
        <w:rPr>
          <w:rFonts w:ascii="Arial" w:hAnsi="Arial" w:cs="Arial"/>
          <w:color w:val="000000"/>
          <w:sz w:val="24"/>
          <w:szCs w:val="24"/>
        </w:rPr>
      </w:pPr>
    </w:p>
    <w:p w14:paraId="543F15EF" w14:textId="77777777" w:rsidR="00D335CC" w:rsidRDefault="00D335CC">
      <w:pPr>
        <w:widowControl w:val="0"/>
        <w:spacing w:line="276" w:lineRule="auto"/>
        <w:jc w:val="both"/>
        <w:rPr>
          <w:rFonts w:ascii="Arial" w:hAnsi="Arial" w:cs="Arial"/>
          <w:color w:val="000000"/>
          <w:sz w:val="24"/>
          <w:szCs w:val="24"/>
        </w:rPr>
      </w:pPr>
    </w:p>
    <w:p w14:paraId="05770B5B" w14:textId="77777777" w:rsidR="00C45848" w:rsidRPr="00456DE2" w:rsidRDefault="00C45848">
      <w:pPr>
        <w:widowControl w:val="0"/>
        <w:spacing w:line="276" w:lineRule="auto"/>
        <w:jc w:val="both"/>
        <w:rPr>
          <w:rFonts w:ascii="Arial" w:hAnsi="Arial" w:cs="Arial"/>
          <w:color w:val="000000"/>
          <w:sz w:val="24"/>
          <w:szCs w:val="24"/>
        </w:rPr>
      </w:pPr>
    </w:p>
    <w:p w14:paraId="0FD03F5B" w14:textId="77777777" w:rsidR="00C70FEC" w:rsidRPr="00456DE2" w:rsidRDefault="00C70FEC" w:rsidP="00C70FEC">
      <w:pPr>
        <w:widowControl w:val="0"/>
        <w:suppressAutoHyphens w:val="0"/>
        <w:spacing w:line="276" w:lineRule="auto"/>
        <w:jc w:val="both"/>
        <w:rPr>
          <w:rFonts w:ascii="Arial" w:hAnsi="Arial" w:cs="Arial"/>
        </w:rPr>
      </w:pPr>
      <w:r w:rsidRPr="00456DE2">
        <w:rPr>
          <w:rFonts w:ascii="Arial" w:hAnsi="Arial" w:cs="Arial"/>
          <w:i/>
        </w:rPr>
        <w:lastRenderedPageBreak/>
        <w:t xml:space="preserve">Załącznik Nr </w:t>
      </w:r>
      <w:r w:rsidR="00AB0C20">
        <w:rPr>
          <w:rFonts w:ascii="Arial" w:hAnsi="Arial" w:cs="Arial"/>
          <w:i/>
        </w:rPr>
        <w:t>2</w:t>
      </w:r>
      <w:r w:rsidRPr="00456DE2">
        <w:rPr>
          <w:rFonts w:ascii="Arial" w:hAnsi="Arial" w:cs="Arial"/>
          <w:i/>
        </w:rPr>
        <w:t xml:space="preserve"> do umowy Nr ……………………………………………………... z dnia ……………….. 202</w:t>
      </w:r>
      <w:r w:rsidR="008623DF">
        <w:rPr>
          <w:rFonts w:ascii="Arial" w:hAnsi="Arial" w:cs="Arial"/>
          <w:i/>
        </w:rPr>
        <w:t>1</w:t>
      </w:r>
      <w:r w:rsidRPr="00456DE2">
        <w:rPr>
          <w:rFonts w:ascii="Arial" w:hAnsi="Arial" w:cs="Arial"/>
          <w:i/>
        </w:rPr>
        <w:t xml:space="preserve">r. </w:t>
      </w:r>
    </w:p>
    <w:p w14:paraId="431B5136" w14:textId="77777777" w:rsidR="00C70FEC" w:rsidRPr="00456DE2" w:rsidRDefault="00C70FEC" w:rsidP="00C70FEC">
      <w:pPr>
        <w:suppressAutoHyphens w:val="0"/>
        <w:autoSpaceDE w:val="0"/>
        <w:rPr>
          <w:rFonts w:ascii="Arial" w:hAnsi="Arial" w:cs="Arial"/>
          <w:b/>
          <w:bCs/>
          <w:sz w:val="24"/>
          <w:szCs w:val="24"/>
          <w:lang w:eastAsia="pl-PL"/>
        </w:rPr>
      </w:pPr>
    </w:p>
    <w:p w14:paraId="0A076594" w14:textId="77777777" w:rsidR="00C70FEC" w:rsidRPr="00456DE2" w:rsidRDefault="00C70FEC" w:rsidP="00C70FEC">
      <w:pPr>
        <w:suppressAutoHyphens w:val="0"/>
        <w:autoSpaceDE w:val="0"/>
        <w:rPr>
          <w:rFonts w:ascii="Arial" w:hAnsi="Arial" w:cs="Arial"/>
          <w:b/>
          <w:bCs/>
          <w:sz w:val="24"/>
          <w:szCs w:val="24"/>
          <w:lang w:eastAsia="pl-PL"/>
        </w:rPr>
      </w:pPr>
    </w:p>
    <w:p w14:paraId="58D093E3" w14:textId="77777777" w:rsidR="00C70FEC" w:rsidRPr="00456DE2" w:rsidRDefault="00C70FEC" w:rsidP="00C70FEC">
      <w:pPr>
        <w:suppressAutoHyphens w:val="0"/>
        <w:autoSpaceDE w:val="0"/>
        <w:jc w:val="center"/>
        <w:rPr>
          <w:rFonts w:ascii="Arial" w:hAnsi="Arial" w:cs="Arial"/>
        </w:rPr>
      </w:pPr>
      <w:r w:rsidRPr="00456DE2">
        <w:rPr>
          <w:rFonts w:ascii="Arial" w:hAnsi="Arial" w:cs="Arial"/>
          <w:b/>
          <w:bCs/>
          <w:sz w:val="24"/>
          <w:szCs w:val="24"/>
          <w:lang w:eastAsia="pl-PL"/>
        </w:rPr>
        <w:t>OŚWIADCZENIE PODWYKONAWCY / DALSZEGO PODWYKONAWCY</w:t>
      </w:r>
    </w:p>
    <w:p w14:paraId="54C66359" w14:textId="77777777" w:rsidR="00C70FEC" w:rsidRPr="00456DE2" w:rsidRDefault="00C70FEC" w:rsidP="00C70FEC">
      <w:pPr>
        <w:suppressAutoHyphens w:val="0"/>
        <w:autoSpaceDE w:val="0"/>
        <w:jc w:val="center"/>
        <w:rPr>
          <w:rFonts w:ascii="Arial" w:hAnsi="Arial" w:cs="Arial"/>
          <w:b/>
          <w:bCs/>
          <w:sz w:val="24"/>
          <w:szCs w:val="24"/>
          <w:lang w:eastAsia="pl-PL"/>
        </w:rPr>
      </w:pPr>
      <w:r w:rsidRPr="00456DE2">
        <w:rPr>
          <w:rFonts w:ascii="Arial" w:hAnsi="Arial" w:cs="Arial"/>
          <w:b/>
          <w:bCs/>
          <w:sz w:val="24"/>
          <w:szCs w:val="24"/>
          <w:lang w:eastAsia="pl-PL"/>
        </w:rPr>
        <w:t>o uregulowaniu całości wynagrodzenia z tytułu realizowania robót w podwykonawstwie</w:t>
      </w:r>
    </w:p>
    <w:p w14:paraId="59DE3F26" w14:textId="77777777" w:rsidR="00C70FEC" w:rsidRPr="00456DE2" w:rsidRDefault="00C70FEC" w:rsidP="00C70FEC">
      <w:pPr>
        <w:suppressAutoHyphens w:val="0"/>
        <w:autoSpaceDE w:val="0"/>
        <w:rPr>
          <w:rFonts w:ascii="Arial" w:hAnsi="Arial" w:cs="Arial"/>
          <w:b/>
          <w:bCs/>
          <w:sz w:val="24"/>
          <w:szCs w:val="24"/>
          <w:lang w:eastAsia="pl-PL"/>
        </w:rPr>
      </w:pPr>
    </w:p>
    <w:p w14:paraId="3E296B46" w14:textId="77777777" w:rsidR="00C70FEC" w:rsidRPr="00456DE2" w:rsidRDefault="00C70FEC" w:rsidP="00C70FEC">
      <w:pPr>
        <w:suppressAutoHyphens w:val="0"/>
        <w:autoSpaceDE w:val="0"/>
        <w:rPr>
          <w:rFonts w:ascii="Arial" w:hAnsi="Arial" w:cs="Arial"/>
        </w:rPr>
      </w:pPr>
      <w:r w:rsidRPr="00456DE2">
        <w:rPr>
          <w:rFonts w:ascii="Arial" w:hAnsi="Arial" w:cs="Arial"/>
          <w:sz w:val="24"/>
          <w:szCs w:val="24"/>
          <w:lang w:eastAsia="pl-PL"/>
        </w:rPr>
        <w:t>Dotyczy: Umowy nr ………………..………........................ z dnia ………............………………</w:t>
      </w:r>
    </w:p>
    <w:p w14:paraId="5605276F" w14:textId="77777777" w:rsidR="00C70FEC" w:rsidRPr="00456DE2" w:rsidRDefault="00C70FEC" w:rsidP="00C70FEC">
      <w:pPr>
        <w:tabs>
          <w:tab w:val="left" w:pos="0"/>
        </w:tabs>
        <w:jc w:val="both"/>
        <w:rPr>
          <w:rFonts w:ascii="Arial" w:hAnsi="Arial" w:cs="Arial"/>
        </w:rPr>
      </w:pPr>
      <w:r w:rsidRPr="00456DE2">
        <w:rPr>
          <w:rFonts w:ascii="Arial" w:hAnsi="Arial" w:cs="Arial"/>
          <w:sz w:val="24"/>
          <w:szCs w:val="24"/>
          <w:lang w:eastAsia="pl-PL"/>
        </w:rPr>
        <w:t xml:space="preserve">na zadanie pn. </w:t>
      </w:r>
    </w:p>
    <w:p w14:paraId="1EC6A059" w14:textId="77777777" w:rsidR="00C70FEC" w:rsidRPr="00456DE2" w:rsidRDefault="00C70FEC" w:rsidP="00C70FEC">
      <w:pPr>
        <w:tabs>
          <w:tab w:val="left" w:pos="284"/>
        </w:tabs>
        <w:ind w:left="284" w:hanging="284"/>
        <w:rPr>
          <w:rFonts w:ascii="Arial" w:hAnsi="Arial" w:cs="Arial"/>
          <w:b/>
          <w:sz w:val="24"/>
          <w:szCs w:val="24"/>
        </w:rPr>
      </w:pPr>
    </w:p>
    <w:p w14:paraId="450233B3" w14:textId="77777777" w:rsidR="00C70FEC" w:rsidRPr="00456DE2" w:rsidRDefault="00C70FEC" w:rsidP="00C70FEC">
      <w:pPr>
        <w:pStyle w:val="Tekstpodstawowywcity21"/>
        <w:tabs>
          <w:tab w:val="left" w:pos="0"/>
        </w:tabs>
        <w:spacing w:line="276" w:lineRule="auto"/>
        <w:ind w:left="283" w:hanging="283"/>
        <w:jc w:val="center"/>
        <w:rPr>
          <w:rFonts w:ascii="Arial" w:hAnsi="Arial" w:cs="Arial"/>
          <w:szCs w:val="24"/>
          <w:lang w:eastAsia="ar-SA"/>
        </w:rPr>
      </w:pPr>
    </w:p>
    <w:p w14:paraId="7A4FB0FA" w14:textId="1FB4A1F9" w:rsidR="00195A5B" w:rsidRPr="00456DE2" w:rsidRDefault="00195A5B" w:rsidP="00195A5B">
      <w:pPr>
        <w:tabs>
          <w:tab w:val="left" w:pos="263"/>
        </w:tabs>
        <w:ind w:left="1440"/>
        <w:rPr>
          <w:rFonts w:ascii="Arial" w:hAnsi="Arial" w:cs="Arial"/>
          <w:color w:val="00000A"/>
          <w:kern w:val="0"/>
          <w:sz w:val="22"/>
          <w:szCs w:val="22"/>
        </w:rPr>
      </w:pPr>
      <w:r w:rsidRPr="00456DE2">
        <w:rPr>
          <w:rFonts w:ascii="Arial" w:eastAsia="Arial" w:hAnsi="Arial" w:cs="Arial"/>
          <w:b/>
          <w:bCs/>
          <w:color w:val="000000"/>
          <w:sz w:val="24"/>
          <w:szCs w:val="24"/>
        </w:rPr>
        <w:t>„</w:t>
      </w:r>
      <w:r w:rsidR="007D2655">
        <w:rPr>
          <w:rFonts w:ascii="Arial" w:eastAsia="Arial" w:hAnsi="Arial" w:cs="Arial"/>
          <w:b/>
          <w:bCs/>
          <w:color w:val="000000"/>
          <w:sz w:val="24"/>
          <w:szCs w:val="24"/>
        </w:rPr>
        <w:t>Modernizacja kanalizacji deszczowej w ul. Wyspiańskiego w Świdniku</w:t>
      </w:r>
      <w:r w:rsidRPr="00456DE2">
        <w:rPr>
          <w:rFonts w:ascii="Arial" w:eastAsia="Arial" w:hAnsi="Arial" w:cs="Arial"/>
          <w:b/>
          <w:bCs/>
          <w:color w:val="000000"/>
          <w:sz w:val="24"/>
          <w:szCs w:val="24"/>
        </w:rPr>
        <w:t>”</w:t>
      </w:r>
    </w:p>
    <w:p w14:paraId="3624CCF8" w14:textId="77777777" w:rsidR="00C70FEC" w:rsidRPr="00456DE2" w:rsidRDefault="00C70FEC" w:rsidP="006C3757">
      <w:pPr>
        <w:tabs>
          <w:tab w:val="left" w:pos="284"/>
        </w:tabs>
        <w:spacing w:after="160" w:line="276" w:lineRule="auto"/>
        <w:ind w:left="284" w:hanging="284"/>
        <w:jc w:val="center"/>
        <w:rPr>
          <w:rFonts w:ascii="Arial" w:hAnsi="Arial" w:cs="Arial"/>
          <w:i/>
          <w:sz w:val="16"/>
          <w:szCs w:val="16"/>
        </w:rPr>
      </w:pPr>
      <w:r w:rsidRPr="00456DE2">
        <w:rPr>
          <w:rFonts w:ascii="Arial" w:hAnsi="Arial" w:cs="Arial"/>
          <w:b/>
          <w:bCs/>
          <w:color w:val="000000"/>
          <w:sz w:val="24"/>
          <w:szCs w:val="24"/>
        </w:rPr>
        <w:br/>
      </w:r>
    </w:p>
    <w:p w14:paraId="3CD81F69" w14:textId="77777777" w:rsidR="00C70FEC" w:rsidRPr="00456DE2" w:rsidRDefault="00C70FEC" w:rsidP="00C70FEC">
      <w:pPr>
        <w:widowControl w:val="0"/>
        <w:suppressAutoHyphens w:val="0"/>
        <w:spacing w:line="276" w:lineRule="auto"/>
        <w:ind w:left="420"/>
        <w:jc w:val="both"/>
        <w:rPr>
          <w:rFonts w:ascii="Arial" w:hAnsi="Arial" w:cs="Arial"/>
          <w:i/>
          <w:sz w:val="16"/>
          <w:szCs w:val="16"/>
        </w:rPr>
      </w:pPr>
    </w:p>
    <w:p w14:paraId="4A39D1DD"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t>Oświadczam, że na dzień sporządzenia niniejszego oświadczenia, tj. ………………,</w:t>
      </w:r>
    </w:p>
    <w:p w14:paraId="2734F982"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Wykonawca / Podwykonawca / dalszy Podwykonawca ……………………………… (nazwa, firma), uregulował na naszą rzecz całość należnego nam wynagrodzenia za roboty wykonywane na wyżej wymienionym zadaniu.</w:t>
      </w:r>
    </w:p>
    <w:p w14:paraId="3654AB1F"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t>W związku z powyższym oświadczam, że nie będziemy kierować do Zamawiającego w przyszłości żadnych roszczeń, w tym finansowych.</w:t>
      </w:r>
    </w:p>
    <w:p w14:paraId="69359542"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r>
    </w:p>
    <w:p w14:paraId="47ABEC61" w14:textId="77777777" w:rsidR="00C70FEC" w:rsidRPr="00456DE2" w:rsidRDefault="00C70FEC" w:rsidP="00C70FEC">
      <w:pPr>
        <w:widowControl w:val="0"/>
        <w:suppressAutoHyphens w:val="0"/>
        <w:spacing w:line="276" w:lineRule="auto"/>
        <w:ind w:left="420"/>
        <w:jc w:val="both"/>
        <w:rPr>
          <w:rFonts w:ascii="Arial" w:hAnsi="Arial" w:cs="Arial"/>
          <w:iCs/>
          <w:sz w:val="24"/>
          <w:szCs w:val="24"/>
        </w:rPr>
      </w:pPr>
    </w:p>
    <w:p w14:paraId="29981231" w14:textId="77777777" w:rsidR="00C70FEC" w:rsidRPr="00456DE2" w:rsidRDefault="00C70FEC" w:rsidP="00C70FEC">
      <w:pPr>
        <w:widowControl w:val="0"/>
        <w:tabs>
          <w:tab w:val="left" w:pos="0"/>
        </w:tabs>
        <w:suppressAutoHyphens w:val="0"/>
        <w:spacing w:line="276" w:lineRule="auto"/>
        <w:jc w:val="both"/>
        <w:rPr>
          <w:rFonts w:ascii="Arial" w:hAnsi="Arial" w:cs="Arial"/>
          <w:iCs/>
          <w:sz w:val="16"/>
          <w:szCs w:val="16"/>
        </w:rPr>
      </w:pPr>
    </w:p>
    <w:p w14:paraId="49FEAA2E" w14:textId="77777777" w:rsidR="00C70FEC" w:rsidRPr="00456DE2" w:rsidRDefault="00C70FEC" w:rsidP="00C70FEC">
      <w:pPr>
        <w:widowControl w:val="0"/>
        <w:suppressAutoHyphens w:val="0"/>
        <w:spacing w:line="276" w:lineRule="auto"/>
        <w:ind w:left="420"/>
        <w:jc w:val="both"/>
        <w:rPr>
          <w:rFonts w:ascii="Arial" w:hAnsi="Arial" w:cs="Arial"/>
          <w:i/>
          <w:sz w:val="16"/>
          <w:szCs w:val="16"/>
        </w:rPr>
      </w:pPr>
    </w:p>
    <w:p w14:paraId="49D39262" w14:textId="43165ECF" w:rsidR="00C70FEC" w:rsidRPr="00456DE2" w:rsidRDefault="00C70FEC" w:rsidP="00C70FEC">
      <w:pPr>
        <w:suppressAutoHyphens w:val="0"/>
        <w:autoSpaceDE w:val="0"/>
        <w:rPr>
          <w:rFonts w:ascii="Arial" w:hAnsi="Arial" w:cs="Arial"/>
        </w:rPr>
      </w:pPr>
      <w:r w:rsidRPr="00456DE2">
        <w:rPr>
          <w:rFonts w:ascii="Arial" w:hAnsi="Arial" w:cs="Arial"/>
          <w:sz w:val="24"/>
          <w:szCs w:val="24"/>
          <w:lang w:eastAsia="pl-PL"/>
        </w:rPr>
        <w:t xml:space="preserve">.............................................                                         </w:t>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t xml:space="preserve">  </w:t>
      </w:r>
      <w:r w:rsidRPr="00456DE2">
        <w:rPr>
          <w:rFonts w:ascii="Arial" w:hAnsi="Arial" w:cs="Arial"/>
          <w:sz w:val="24"/>
          <w:szCs w:val="24"/>
          <w:lang w:eastAsia="pl-PL"/>
        </w:rPr>
        <w:tab/>
      </w:r>
      <w:r w:rsidRPr="00456DE2">
        <w:rPr>
          <w:rFonts w:ascii="Arial" w:hAnsi="Arial" w:cs="Arial"/>
          <w:sz w:val="24"/>
          <w:szCs w:val="24"/>
          <w:lang w:eastAsia="pl-PL"/>
        </w:rPr>
        <w:tab/>
        <w:t xml:space="preserve"> </w:t>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t>........................................................................</w:t>
      </w:r>
      <w:r w:rsidR="00E07C2D">
        <w:rPr>
          <w:rFonts w:ascii="Arial" w:hAnsi="Arial" w:cs="Arial"/>
          <w:sz w:val="24"/>
          <w:szCs w:val="24"/>
          <w:lang w:eastAsia="pl-PL"/>
        </w:rPr>
        <w:t>........</w:t>
      </w:r>
    </w:p>
    <w:p w14:paraId="54A3941D" w14:textId="0024CA1F" w:rsidR="00C70FEC" w:rsidRPr="00456DE2" w:rsidRDefault="00C70FEC" w:rsidP="00C70FEC">
      <w:pPr>
        <w:suppressAutoHyphens w:val="0"/>
        <w:autoSpaceDE w:val="0"/>
        <w:rPr>
          <w:rFonts w:ascii="Arial" w:hAnsi="Arial" w:cs="Arial"/>
        </w:rPr>
      </w:pPr>
      <w:r w:rsidRPr="00456DE2">
        <w:rPr>
          <w:rFonts w:ascii="Arial" w:hAnsi="Arial" w:cs="Arial"/>
          <w:sz w:val="16"/>
          <w:szCs w:val="16"/>
          <w:lang w:eastAsia="pl-PL"/>
        </w:rPr>
        <w:t>/Miejscowość, data/                                                                                   /Podpis i pieczęć osoby upoważnionej do składania oświadczeń/</w:t>
      </w:r>
    </w:p>
    <w:p w14:paraId="22760690" w14:textId="77777777" w:rsidR="00C70FEC" w:rsidRPr="00456DE2" w:rsidRDefault="00C70FEC" w:rsidP="00C70FEC">
      <w:pPr>
        <w:widowControl w:val="0"/>
        <w:suppressAutoHyphens w:val="0"/>
        <w:spacing w:line="276" w:lineRule="auto"/>
        <w:ind w:left="420"/>
        <w:jc w:val="both"/>
        <w:rPr>
          <w:rFonts w:ascii="Arial" w:hAnsi="Arial" w:cs="Arial"/>
          <w:i/>
          <w:sz w:val="16"/>
          <w:szCs w:val="16"/>
        </w:rPr>
      </w:pPr>
    </w:p>
    <w:p w14:paraId="24E6769D" w14:textId="77777777" w:rsidR="00C70FEC" w:rsidRPr="00456DE2" w:rsidRDefault="00C70FEC" w:rsidP="00C70FEC">
      <w:pPr>
        <w:widowControl w:val="0"/>
        <w:spacing w:line="276" w:lineRule="auto"/>
        <w:jc w:val="both"/>
        <w:rPr>
          <w:rFonts w:ascii="Arial" w:hAnsi="Arial" w:cs="Arial"/>
          <w:color w:val="000000"/>
          <w:lang w:eastAsia="ar-SA"/>
        </w:rPr>
      </w:pPr>
    </w:p>
    <w:p w14:paraId="5A2E91C3" w14:textId="0445439C" w:rsidR="000A2061" w:rsidRPr="00E53F2B" w:rsidRDefault="000A2061" w:rsidP="000A2061">
      <w:pPr>
        <w:pStyle w:val="Standard"/>
        <w:pageBreakBefore/>
        <w:suppressAutoHyphens w:val="0"/>
        <w:spacing w:line="276" w:lineRule="auto"/>
        <w:jc w:val="both"/>
        <w:rPr>
          <w:sz w:val="20"/>
          <w:szCs w:val="20"/>
        </w:rPr>
      </w:pPr>
      <w:r w:rsidRPr="00E53F2B">
        <w:rPr>
          <w:rFonts w:ascii="Arial" w:hAnsi="Arial" w:cs="Arial"/>
          <w:i/>
          <w:color w:val="000000"/>
          <w:sz w:val="20"/>
          <w:szCs w:val="20"/>
        </w:rPr>
        <w:lastRenderedPageBreak/>
        <w:t xml:space="preserve">Załącznik Nr </w:t>
      </w:r>
      <w:r w:rsidR="00AF08A1" w:rsidRPr="00E53F2B">
        <w:rPr>
          <w:rFonts w:ascii="Arial" w:hAnsi="Arial" w:cs="Arial"/>
          <w:i/>
          <w:color w:val="000000"/>
          <w:sz w:val="20"/>
          <w:szCs w:val="20"/>
        </w:rPr>
        <w:t>3</w:t>
      </w:r>
      <w:r w:rsidRPr="00E53F2B">
        <w:rPr>
          <w:rFonts w:ascii="Arial" w:hAnsi="Arial" w:cs="Arial"/>
          <w:i/>
          <w:color w:val="000000"/>
          <w:sz w:val="20"/>
          <w:szCs w:val="20"/>
        </w:rPr>
        <w:t xml:space="preserve"> do Umowy Nr ……………………………………………………... z dnia ……………….. 2021 r.</w:t>
      </w:r>
    </w:p>
    <w:p w14:paraId="20A3115D" w14:textId="77777777" w:rsidR="000A2061" w:rsidRDefault="000A2061" w:rsidP="000A2061">
      <w:pPr>
        <w:pStyle w:val="Standard"/>
        <w:spacing w:after="200" w:line="276" w:lineRule="auto"/>
        <w:jc w:val="both"/>
      </w:pPr>
      <w:proofErr w:type="spellStart"/>
      <w:r>
        <w:rPr>
          <w:rFonts w:ascii="Arial" w:eastAsia="Calibri" w:hAnsi="Arial" w:cs="Arial"/>
          <w:b/>
          <w:color w:val="FFFFFF"/>
          <w:lang w:eastAsia="pl-PL"/>
        </w:rPr>
        <w:t>tępowaniem</w:t>
      </w:r>
      <w:proofErr w:type="spellEnd"/>
      <w:r>
        <w:rPr>
          <w:rFonts w:ascii="Arial" w:eastAsia="Calibri" w:hAnsi="Arial" w:cs="Arial"/>
          <w:b/>
          <w:color w:val="FFFFFF"/>
          <w:lang w:eastAsia="pl-PL"/>
        </w:rPr>
        <w:t xml:space="preserve"> o udzielenie zamówienia publicznego.</w:t>
      </w:r>
    </w:p>
    <w:p w14:paraId="2ADDF188" w14:textId="77777777" w:rsidR="000A2061" w:rsidRDefault="000A2061" w:rsidP="000A2061">
      <w:pPr>
        <w:pStyle w:val="Standard"/>
        <w:spacing w:before="120" w:after="120" w:line="276" w:lineRule="auto"/>
        <w:rPr>
          <w:rFonts w:ascii="Arial" w:hAnsi="Arial" w:cs="Arial"/>
          <w:i/>
          <w:u w:val="single"/>
        </w:rPr>
      </w:pPr>
    </w:p>
    <w:p w14:paraId="5240CFFC" w14:textId="77777777" w:rsidR="008C6141" w:rsidRPr="00AF08A1" w:rsidRDefault="008C6141" w:rsidP="00AF08A1">
      <w:pPr>
        <w:pStyle w:val="NormalnyWeb"/>
        <w:spacing w:after="159" w:line="259" w:lineRule="auto"/>
        <w:jc w:val="center"/>
        <w:rPr>
          <w:rFonts w:ascii="Arial" w:hAnsi="Arial" w:cs="Arial"/>
          <w:kern w:val="0"/>
          <w:lang w:eastAsia="pl-PL"/>
        </w:rPr>
      </w:pPr>
      <w:r w:rsidRPr="00E4273E">
        <w:rPr>
          <w:rFonts w:ascii="Arial" w:hAnsi="Arial" w:cs="Arial"/>
          <w:b/>
          <w:bCs/>
        </w:rPr>
        <w:t>KLAUZULA INFORMACYJNA</w:t>
      </w:r>
    </w:p>
    <w:p w14:paraId="1B77D02A" w14:textId="77777777"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F08A1">
        <w:rPr>
          <w:rFonts w:ascii="Arial" w:hAnsi="Arial" w:cs="Arial"/>
          <w:b/>
          <w:bCs/>
        </w:rPr>
        <w:t>publ</w:t>
      </w:r>
      <w:proofErr w:type="spellEnd"/>
      <w:r w:rsidRPr="00AF08A1">
        <w:rPr>
          <w:rFonts w:ascii="Arial" w:hAnsi="Arial" w:cs="Arial"/>
          <w:b/>
          <w:bCs/>
        </w:rPr>
        <w:t>. Dz. Urz. UE L Nr 119, s. 1 informujemy, iż:</w:t>
      </w:r>
    </w:p>
    <w:p w14:paraId="5E799806" w14:textId="60C6BAA4"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t>1) Administratorem Pani/Pana danych osobowych jest Gmina Miejska Świdnik w Świdniku (adres: ul. Stanis</w:t>
      </w:r>
      <w:r w:rsidR="00AF08A1">
        <w:rPr>
          <w:rFonts w:ascii="Arial" w:hAnsi="Arial" w:cs="Arial"/>
          <w:b/>
          <w:bCs/>
        </w:rPr>
        <w:t>ł</w:t>
      </w:r>
      <w:r w:rsidRPr="00AF08A1">
        <w:rPr>
          <w:rFonts w:ascii="Arial" w:hAnsi="Arial" w:cs="Arial"/>
          <w:b/>
          <w:bCs/>
        </w:rPr>
        <w:t>awa Wyspiańskiego 27</w:t>
      </w:r>
    </w:p>
    <w:p w14:paraId="79CA03EE" w14:textId="77777777"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t xml:space="preserve">2) W sprawach z zakresu ochrony danych osobowych mogą Państwo kontaktować się </w:t>
      </w:r>
      <w:r w:rsidRPr="00AF08A1">
        <w:rPr>
          <w:rFonts w:ascii="Arial" w:hAnsi="Arial" w:cs="Arial"/>
          <w:b/>
          <w:bCs/>
        </w:rPr>
        <w:br/>
        <w:t xml:space="preserve">z Inspektorem Ochrony Danych Osobowych w następujący sposób </w:t>
      </w:r>
    </w:p>
    <w:p w14:paraId="5605B4ED" w14:textId="77777777" w:rsidR="008C6141" w:rsidRPr="00E4273E" w:rsidRDefault="008C6141" w:rsidP="00AF08A1">
      <w:pPr>
        <w:pStyle w:val="NormalnyWeb"/>
        <w:spacing w:after="159" w:line="259" w:lineRule="auto"/>
        <w:jc w:val="both"/>
        <w:rPr>
          <w:rFonts w:ascii="Arial" w:hAnsi="Arial" w:cs="Arial"/>
          <w:lang w:val="en-GB"/>
        </w:rPr>
      </w:pPr>
      <w:r w:rsidRPr="00E4273E">
        <w:rPr>
          <w:rFonts w:ascii="Arial" w:hAnsi="Arial" w:cs="Arial"/>
          <w:b/>
          <w:bCs/>
          <w:lang w:val="en-GB"/>
        </w:rPr>
        <w:t xml:space="preserve">-e-mail: </w:t>
      </w:r>
      <w:hyperlink r:id="rId8" w:history="1">
        <w:r w:rsidRPr="00E4273E">
          <w:rPr>
            <w:rStyle w:val="Hipercze"/>
            <w:rFonts w:ascii="Arial" w:hAnsi="Arial" w:cs="Arial"/>
            <w:b/>
            <w:bCs/>
            <w:lang w:val="en-GB"/>
          </w:rPr>
          <w:t>iod@e-swidnik.pl</w:t>
        </w:r>
      </w:hyperlink>
      <w:r w:rsidRPr="00E4273E">
        <w:rPr>
          <w:rFonts w:ascii="Arial" w:hAnsi="Arial" w:cs="Arial"/>
          <w:b/>
          <w:bCs/>
          <w:lang w:val="en-GB"/>
        </w:rPr>
        <w:t xml:space="preserve"> </w:t>
      </w:r>
    </w:p>
    <w:p w14:paraId="33FABE7E" w14:textId="77777777"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t>-listownie : na adres Urząd Miasta Świdnik ul. Stanisława Wyspiańskiego 27</w:t>
      </w:r>
    </w:p>
    <w:p w14:paraId="356AABCF" w14:textId="77777777"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t xml:space="preserve">3) Dane osobowe będą przetwarzane w celu realizacji umowy cywilnoprawnej. </w:t>
      </w:r>
    </w:p>
    <w:p w14:paraId="584DFB57" w14:textId="77777777"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t xml:space="preserve">4)Dane osobowe będą przetwarzane przez okres niezbędny do realizacji ww. celu </w:t>
      </w:r>
      <w:r w:rsidRPr="00AF08A1">
        <w:rPr>
          <w:rFonts w:ascii="Arial" w:hAnsi="Arial" w:cs="Arial"/>
          <w:b/>
          <w:bCs/>
        </w:rPr>
        <w:br/>
        <w:t xml:space="preserve">z uwzględnieniem okresów przechowywania określonych w przepisach odrębnych, w tym przepisów archiwalnych. </w:t>
      </w:r>
    </w:p>
    <w:p w14:paraId="42B01BF6" w14:textId="77777777"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t>5) Podstawą prawną przetwarzania danych jest art. 6 ust. 1 lit. b) ww. rozporządzenia.</w:t>
      </w:r>
    </w:p>
    <w:p w14:paraId="792D80A9" w14:textId="77777777"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t>6) Odbiorcą Pani/Pana danych będą podmioty upoważnione na mocy przepisów prawa.</w:t>
      </w:r>
    </w:p>
    <w:p w14:paraId="61ADBA7E" w14:textId="77777777"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t>7) Osoba, której dane dotyczą ma prawo do:</w:t>
      </w:r>
    </w:p>
    <w:p w14:paraId="60D87194" w14:textId="77777777"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t>-dostępu do swoich danych oraz otrzymania ich kopii</w:t>
      </w:r>
    </w:p>
    <w:p w14:paraId="6A8A13A1" w14:textId="77777777"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t xml:space="preserve">- prawo do sprostowania ( poprawiania ) swoich danych </w:t>
      </w:r>
    </w:p>
    <w:p w14:paraId="4E1FF1A9" w14:textId="77777777"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t>- prawo do usunięcia danych osobowych , w sytuacji gdy przetwarzania danych nie następuje w celu wywiązania się z obowiązku wynikającego w przepisu prawa lub sprawowania władzy publicznej</w:t>
      </w:r>
    </w:p>
    <w:p w14:paraId="3A86C8FF" w14:textId="77777777"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t xml:space="preserve">- prawo do ograniczenia przetwarzania danych, przy czym przepisy odrębne mogą wyłączyć możliwość skorzystania z tego prawa </w:t>
      </w:r>
    </w:p>
    <w:p w14:paraId="5FD9A7FD" w14:textId="77777777"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t xml:space="preserve">Prawo do wniesienia skargi do organu nadzorczego tj. Prezesa Ochrony Danych Osobowych, ul. Stawki 2, 00-193 Warszawa, w przypadku gdy przetwarzanie danych odbywa się z naruszeniem przepisów powyższego rozporządzenia </w:t>
      </w:r>
    </w:p>
    <w:p w14:paraId="3C0E8E72" w14:textId="77777777" w:rsidR="008C6141" w:rsidRPr="00AF08A1" w:rsidRDefault="008C6141" w:rsidP="00AF08A1">
      <w:pPr>
        <w:pStyle w:val="NormalnyWeb"/>
        <w:spacing w:after="159" w:line="259" w:lineRule="auto"/>
        <w:jc w:val="both"/>
        <w:rPr>
          <w:rFonts w:ascii="Arial" w:hAnsi="Arial" w:cs="Arial"/>
        </w:rPr>
      </w:pPr>
      <w:r w:rsidRPr="00AF08A1">
        <w:rPr>
          <w:rFonts w:ascii="Arial" w:hAnsi="Arial" w:cs="Arial"/>
          <w:b/>
          <w:bCs/>
        </w:rPr>
        <w:lastRenderedPageBreak/>
        <w:t>Podanie danych osobowych jest warunkiem zawarcia umowy cywilnoprawnej. Osoba, której dane dotyczą jest zobowiązana do ich podania. Konsekwencją niepodania danych osobowych jest brak możliwości zawarcia umowy.</w:t>
      </w:r>
    </w:p>
    <w:p w14:paraId="157B76B8" w14:textId="77777777" w:rsidR="008C6141" w:rsidRPr="00AF08A1" w:rsidRDefault="008C6141" w:rsidP="00AF08A1">
      <w:pPr>
        <w:pStyle w:val="NormalnyWeb"/>
        <w:spacing w:after="240" w:line="259" w:lineRule="auto"/>
        <w:jc w:val="both"/>
        <w:rPr>
          <w:rFonts w:ascii="Arial" w:hAnsi="Arial" w:cs="Arial"/>
        </w:rPr>
      </w:pPr>
    </w:p>
    <w:p w14:paraId="63962610" w14:textId="77777777" w:rsidR="000A2061" w:rsidRPr="008C6141" w:rsidRDefault="000A2061" w:rsidP="008C6141">
      <w:pPr>
        <w:widowControl w:val="0"/>
        <w:spacing w:line="276" w:lineRule="auto"/>
        <w:jc w:val="both"/>
        <w:rPr>
          <w:rFonts w:ascii="Arial" w:hAnsi="Arial" w:cs="Arial"/>
          <w:color w:val="000000"/>
          <w:sz w:val="24"/>
          <w:szCs w:val="24"/>
        </w:rPr>
      </w:pPr>
    </w:p>
    <w:sectPr w:rsidR="000A2061" w:rsidRPr="008C6141">
      <w:headerReference w:type="default" r:id="rId9"/>
      <w:footerReference w:type="default" r:id="rId10"/>
      <w:pgSz w:w="11906" w:h="16838"/>
      <w:pgMar w:top="851" w:right="1134" w:bottom="851" w:left="1077" w:header="720"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7F0B" w14:textId="77777777" w:rsidR="00103489" w:rsidRDefault="00103489">
      <w:r>
        <w:separator/>
      </w:r>
    </w:p>
  </w:endnote>
  <w:endnote w:type="continuationSeparator" w:id="0">
    <w:p w14:paraId="779604F8" w14:textId="77777777" w:rsidR="00103489" w:rsidRDefault="0010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3194" w14:textId="77777777" w:rsidR="00AA3594" w:rsidRDefault="00AA3594">
    <w:pPr>
      <w:pStyle w:val="Nagwek"/>
    </w:pPr>
    <w:r>
      <w:rPr>
        <w:b/>
      </w:rPr>
      <w:t>-----------------------------------------------------------------------------------------------------------------------------------------------</w:t>
    </w:r>
  </w:p>
  <w:p w14:paraId="2CE8E610" w14:textId="77777777" w:rsidR="00AA3594" w:rsidRDefault="00AA3594">
    <w:pPr>
      <w:pStyle w:val="Stopka"/>
      <w:jc w:val="center"/>
    </w:pPr>
    <w:r>
      <w:rPr>
        <w:rStyle w:val="Numerstrony"/>
      </w:rPr>
      <w:t xml:space="preserve">- strona </w:t>
    </w:r>
    <w:r>
      <w:rPr>
        <w:rStyle w:val="Numerstrony"/>
      </w:rPr>
      <w:fldChar w:fldCharType="begin"/>
    </w:r>
    <w:r>
      <w:rPr>
        <w:rStyle w:val="Numerstrony"/>
      </w:rPr>
      <w:instrText xml:space="preserve"> PAGE </w:instrText>
    </w:r>
    <w:r>
      <w:rPr>
        <w:rStyle w:val="Numerstrony"/>
      </w:rPr>
      <w:fldChar w:fldCharType="separate"/>
    </w:r>
    <w:r>
      <w:rPr>
        <w:rStyle w:val="Numerstrony"/>
      </w:rPr>
      <w:t>20</w:t>
    </w:r>
    <w:r>
      <w:rPr>
        <w:rStyle w:val="Numerstrony"/>
      </w:rPr>
      <w:fldChar w:fldCharType="end"/>
    </w:r>
    <w:r>
      <w:rPr>
        <w:rStyle w:val="Numerstrony"/>
      </w:rPr>
      <w:t xml:space="preserve"> z </w:t>
    </w:r>
    <w:r>
      <w:rPr>
        <w:rStyle w:val="Numerstrony"/>
      </w:rPr>
      <w:fldChar w:fldCharType="begin"/>
    </w:r>
    <w:r>
      <w:rPr>
        <w:rStyle w:val="Numerstrony"/>
      </w:rPr>
      <w:instrText xml:space="preserve"> NUMPAGES \* ARABIC </w:instrText>
    </w:r>
    <w:r>
      <w:rPr>
        <w:rStyle w:val="Numerstrony"/>
      </w:rPr>
      <w:fldChar w:fldCharType="separate"/>
    </w:r>
    <w:r>
      <w:rPr>
        <w:rStyle w:val="Numerstrony"/>
      </w:rPr>
      <w:t>20</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D6CF" w14:textId="77777777" w:rsidR="00103489" w:rsidRDefault="00103489">
      <w:r>
        <w:separator/>
      </w:r>
    </w:p>
  </w:footnote>
  <w:footnote w:type="continuationSeparator" w:id="0">
    <w:p w14:paraId="6FF44044" w14:textId="77777777" w:rsidR="00103489" w:rsidRDefault="0010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7585" w14:textId="6B3FFB58" w:rsidR="00AA3594" w:rsidRPr="00B51C39" w:rsidRDefault="00AA3594" w:rsidP="005E4678">
    <w:pPr>
      <w:pBdr>
        <w:top w:val="none" w:sz="0" w:space="0" w:color="000000"/>
        <w:left w:val="none" w:sz="0" w:space="0" w:color="000000"/>
        <w:bottom w:val="none" w:sz="0" w:space="0" w:color="000000"/>
        <w:right w:val="none" w:sz="0" w:space="0" w:color="000000"/>
      </w:pBdr>
      <w:tabs>
        <w:tab w:val="center" w:pos="4536"/>
        <w:tab w:val="right" w:pos="9639"/>
      </w:tabs>
      <w:rPr>
        <w:rFonts w:eastAsia="Calibri"/>
        <w:color w:val="000000"/>
        <w:kern w:val="0"/>
        <w:sz w:val="22"/>
        <w:szCs w:val="22"/>
      </w:rPr>
    </w:pPr>
    <w:r w:rsidRPr="00B51C39">
      <w:rPr>
        <w:rFonts w:eastAsia="Calibri"/>
        <w:color w:val="000000"/>
        <w:kern w:val="0"/>
        <w:sz w:val="22"/>
        <w:szCs w:val="22"/>
        <w:u w:val="single"/>
      </w:rPr>
      <w:t>Gmina Miejska Świdnik</w:t>
    </w:r>
    <w:r w:rsidRPr="00B51C39">
      <w:rPr>
        <w:rFonts w:eastAsia="Calibri"/>
        <w:color w:val="000000"/>
        <w:kern w:val="0"/>
        <w:sz w:val="22"/>
        <w:szCs w:val="22"/>
        <w:u w:val="single"/>
      </w:rPr>
      <w:tab/>
    </w:r>
    <w:r w:rsidRPr="00B51C39">
      <w:rPr>
        <w:rFonts w:eastAsia="Calibri"/>
        <w:color w:val="000000"/>
        <w:kern w:val="0"/>
        <w:sz w:val="22"/>
        <w:szCs w:val="22"/>
        <w:u w:val="single"/>
      </w:rPr>
      <w:tab/>
      <w:t xml:space="preserve">          </w:t>
    </w:r>
    <w:r w:rsidR="00E4273E" w:rsidRPr="00E4273E">
      <w:rPr>
        <w:rFonts w:eastAsia="Calibri"/>
        <w:color w:val="000000"/>
        <w:kern w:val="0"/>
        <w:sz w:val="22"/>
        <w:szCs w:val="22"/>
        <w:u w:val="single"/>
      </w:rPr>
      <w:t>WIP-Z.271.35.2021</w:t>
    </w:r>
  </w:p>
  <w:p w14:paraId="59B73047" w14:textId="77777777" w:rsidR="00AA3594" w:rsidRDefault="00AA3594" w:rsidP="005E4678">
    <w:pPr>
      <w:pStyle w:val="Nagwek"/>
      <w:ind w:right="197"/>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OpenSymbol" w:hAnsi="OpenSymbol" w:cs="Open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ED62858E"/>
    <w:name w:val="WW8Num2"/>
    <w:lvl w:ilvl="0">
      <w:start w:val="1"/>
      <w:numFmt w:val="none"/>
      <w:pStyle w:val="OPISY11"/>
      <w:suff w:val="nothing"/>
      <w:lvlText w:val=""/>
      <w:lvlJc w:val="left"/>
      <w:pPr>
        <w:tabs>
          <w:tab w:val="num" w:pos="0"/>
        </w:tabs>
        <w:ind w:left="432" w:hanging="432"/>
      </w:pPr>
      <w:rPr>
        <w:rFonts w:ascii="OpenSymbol" w:hAnsi="OpenSymbol" w:cs="OpenSymbol"/>
        <w:b/>
        <w:bCs/>
        <w:color w:val="000000"/>
        <w:sz w:val="20"/>
        <w:szCs w:val="20"/>
      </w:rPr>
    </w:lvl>
    <w:lvl w:ilvl="1">
      <w:start w:val="1"/>
      <w:numFmt w:val="none"/>
      <w:suff w:val="nothing"/>
      <w:lvlText w:val=""/>
      <w:lvlJc w:val="left"/>
      <w:pPr>
        <w:tabs>
          <w:tab w:val="num" w:pos="0"/>
        </w:tabs>
        <w:ind w:left="576" w:hanging="576"/>
      </w:pPr>
      <w:rPr>
        <w:rFonts w:cs="Times New Roman"/>
        <w:b/>
        <w:bCs/>
        <w:color w:val="000000"/>
        <w:sz w:val="24"/>
        <w:szCs w:val="24"/>
      </w:rPr>
    </w:lvl>
    <w:lvl w:ilvl="2">
      <w:start w:val="1"/>
      <w:numFmt w:val="none"/>
      <w:suff w:val="nothing"/>
      <w:lvlText w:val=""/>
      <w:lvlJc w:val="left"/>
      <w:pPr>
        <w:tabs>
          <w:tab w:val="num" w:pos="0"/>
        </w:tabs>
        <w:ind w:left="720" w:hanging="720"/>
      </w:pPr>
      <w:rPr>
        <w:rFonts w:cs="Times New Roman"/>
        <w:b w:val="0"/>
        <w:color w:val="000000"/>
        <w:sz w:val="24"/>
        <w:szCs w:val="24"/>
      </w:rPr>
    </w:lvl>
    <w:lvl w:ilvl="3">
      <w:start w:val="1"/>
      <w:numFmt w:val="decimal"/>
      <w:lvlText w:val="%4."/>
      <w:lvlJc w:val="left"/>
      <w:pPr>
        <w:tabs>
          <w:tab w:val="num" w:pos="0"/>
        </w:tabs>
        <w:ind w:left="864" w:hanging="864"/>
      </w:pPr>
      <w:rPr>
        <w:rFonts w:ascii="Arial" w:hAnsi="Arial" w:cs="Arial" w:hint="default"/>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OPISY1"/>
      <w:lvlText w:val="%1"/>
      <w:lvlJc w:val="left"/>
      <w:pPr>
        <w:tabs>
          <w:tab w:val="num" w:pos="720"/>
        </w:tabs>
        <w:ind w:left="720" w:hanging="360"/>
      </w:pPr>
      <w:rPr>
        <w:rFonts w:hint="default"/>
        <w:b w:val="0"/>
        <w:bCs w:val="0"/>
        <w:color w:val="auto"/>
        <w:sz w:val="24"/>
        <w:szCs w:val="24"/>
      </w:rPr>
    </w:lvl>
    <w:lvl w:ilvl="1">
      <w:start w:val="1"/>
      <w:numFmt w:val="decimal"/>
      <w:lvlText w:val="%1.%2"/>
      <w:lvlJc w:val="left"/>
      <w:pPr>
        <w:tabs>
          <w:tab w:val="num" w:pos="720"/>
        </w:tabs>
        <w:ind w:left="720" w:hanging="360"/>
      </w:pPr>
      <w:rPr>
        <w:rFonts w:hint="default"/>
        <w:b w:val="0"/>
        <w:bCs w:val="0"/>
        <w:color w:val="auto"/>
        <w:sz w:val="24"/>
        <w:szCs w:val="24"/>
      </w:rPr>
    </w:lvl>
    <w:lvl w:ilvl="2">
      <w:start w:val="1"/>
      <w:numFmt w:val="decimal"/>
      <w:lvlText w:val="%1.%2.%3"/>
      <w:lvlJc w:val="left"/>
      <w:pPr>
        <w:tabs>
          <w:tab w:val="num" w:pos="1080"/>
        </w:tabs>
        <w:ind w:left="1080" w:hanging="720"/>
      </w:pPr>
      <w:rPr>
        <w:rFonts w:hint="default"/>
        <w:b w:val="0"/>
        <w:bCs w:val="0"/>
        <w:color w:val="auto"/>
        <w:sz w:val="24"/>
        <w:szCs w:val="24"/>
      </w:rPr>
    </w:lvl>
    <w:lvl w:ilvl="3">
      <w:start w:val="1"/>
      <w:numFmt w:val="decimal"/>
      <w:lvlText w:val="%1.%2.%3.%4"/>
      <w:lvlJc w:val="left"/>
      <w:pPr>
        <w:tabs>
          <w:tab w:val="num" w:pos="1080"/>
        </w:tabs>
        <w:ind w:left="1080" w:hanging="720"/>
      </w:pPr>
      <w:rPr>
        <w:rFonts w:hint="default"/>
        <w:b w:val="0"/>
        <w:bCs w:val="0"/>
        <w:color w:val="auto"/>
        <w:sz w:val="24"/>
        <w:szCs w:val="24"/>
      </w:rPr>
    </w:lvl>
    <w:lvl w:ilvl="4">
      <w:start w:val="1"/>
      <w:numFmt w:val="decimal"/>
      <w:lvlText w:val="%1.%2.%3.%4.%5"/>
      <w:lvlJc w:val="left"/>
      <w:pPr>
        <w:tabs>
          <w:tab w:val="num" w:pos="1440"/>
        </w:tabs>
        <w:ind w:left="1440" w:hanging="1080"/>
      </w:pPr>
      <w:rPr>
        <w:rFonts w:hint="default"/>
        <w:b w:val="0"/>
        <w:bCs w:val="0"/>
        <w:color w:val="auto"/>
        <w:sz w:val="24"/>
        <w:szCs w:val="24"/>
      </w:rPr>
    </w:lvl>
    <w:lvl w:ilvl="5">
      <w:start w:val="1"/>
      <w:numFmt w:val="decimal"/>
      <w:lvlText w:val="%1.%2.%3.%4.%5.%6"/>
      <w:lvlJc w:val="left"/>
      <w:pPr>
        <w:tabs>
          <w:tab w:val="num" w:pos="1440"/>
        </w:tabs>
        <w:ind w:left="1440" w:hanging="1080"/>
      </w:pPr>
      <w:rPr>
        <w:rFonts w:hint="default"/>
        <w:b w:val="0"/>
        <w:bCs w:val="0"/>
        <w:color w:val="auto"/>
        <w:sz w:val="24"/>
        <w:szCs w:val="24"/>
      </w:rPr>
    </w:lvl>
    <w:lvl w:ilvl="6">
      <w:start w:val="1"/>
      <w:numFmt w:val="decimal"/>
      <w:lvlText w:val="%1.%2.%3.%4.%5.%6.%7"/>
      <w:lvlJc w:val="left"/>
      <w:pPr>
        <w:tabs>
          <w:tab w:val="num" w:pos="1800"/>
        </w:tabs>
        <w:ind w:left="1800" w:hanging="1440"/>
      </w:pPr>
      <w:rPr>
        <w:rFonts w:hint="default"/>
        <w:b w:val="0"/>
        <w:bCs w:val="0"/>
        <w:color w:val="auto"/>
        <w:sz w:val="24"/>
        <w:szCs w:val="24"/>
      </w:rPr>
    </w:lvl>
    <w:lvl w:ilvl="7">
      <w:start w:val="1"/>
      <w:numFmt w:val="decimal"/>
      <w:lvlText w:val="%1.%2.%3.%4.%5.%6.%7.%8"/>
      <w:lvlJc w:val="left"/>
      <w:pPr>
        <w:tabs>
          <w:tab w:val="num" w:pos="1800"/>
        </w:tabs>
        <w:ind w:left="1800" w:hanging="1440"/>
      </w:pPr>
      <w:rPr>
        <w:rFonts w:hint="default"/>
        <w:b w:val="0"/>
        <w:bCs w:val="0"/>
        <w:color w:val="auto"/>
        <w:sz w:val="24"/>
        <w:szCs w:val="24"/>
      </w:rPr>
    </w:lvl>
    <w:lvl w:ilvl="8">
      <w:start w:val="1"/>
      <w:numFmt w:val="decimal"/>
      <w:lvlText w:val="%1.%2.%3.%4.%5.%6.%7.%8.%9"/>
      <w:lvlJc w:val="left"/>
      <w:pPr>
        <w:tabs>
          <w:tab w:val="num" w:pos="2160"/>
        </w:tabs>
        <w:ind w:left="2160" w:hanging="1800"/>
      </w:pPr>
      <w:rPr>
        <w:rFonts w:hint="default"/>
        <w:b w:val="0"/>
        <w:bCs w:val="0"/>
        <w:color w:val="auto"/>
        <w:sz w:val="24"/>
        <w:szCs w:val="24"/>
      </w:rPr>
    </w:lvl>
  </w:abstractNum>
  <w:abstractNum w:abstractNumId="3" w15:restartNumberingAfterBreak="0">
    <w:nsid w:val="00000005"/>
    <w:multiLevelType w:val="multilevel"/>
    <w:tmpl w:val="F7646CF0"/>
    <w:name w:val="WW8Num5"/>
    <w:lvl w:ilvl="0">
      <w:start w:val="1"/>
      <w:numFmt w:val="lowerLetter"/>
      <w:pStyle w:val="Styl2"/>
      <w:lvlText w:val="%1)"/>
      <w:lvlJc w:val="left"/>
      <w:pPr>
        <w:tabs>
          <w:tab w:val="num" w:pos="720"/>
        </w:tabs>
        <w:ind w:left="720" w:hanging="360"/>
      </w:pPr>
      <w:rPr>
        <w:rFonts w:ascii="Times New Roman" w:eastAsia="Times New Roman" w:hAnsi="Times New Roman" w:cs="Times New Roman" w:hint="default"/>
        <w:color w:val="000000"/>
        <w:sz w:val="24"/>
        <w:szCs w:val="24"/>
      </w:rPr>
    </w:lvl>
    <w:lvl w:ilvl="1">
      <w:start w:val="1"/>
      <w:numFmt w:val="decimal"/>
      <w:lvlText w:val="%2)"/>
      <w:lvlJc w:val="left"/>
      <w:pPr>
        <w:tabs>
          <w:tab w:val="num" w:pos="709"/>
        </w:tabs>
        <w:ind w:left="1364" w:hanging="360"/>
      </w:pPr>
    </w:lvl>
    <w:lvl w:ilvl="2">
      <w:start w:val="1"/>
      <w:numFmt w:val="decimal"/>
      <w:lvlText w:val="%3."/>
      <w:lvlJc w:val="left"/>
      <w:pPr>
        <w:tabs>
          <w:tab w:val="num" w:pos="709"/>
        </w:tabs>
        <w:ind w:left="2264" w:hanging="360"/>
      </w:pPr>
      <w:rPr>
        <w:rFonts w:ascii="Arial" w:hAnsi="Arial" w:cs="Arial" w:hint="default"/>
        <w:b w:val="0"/>
      </w:r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07"/>
    <w:multiLevelType w:val="singleLevel"/>
    <w:tmpl w:val="00000007"/>
    <w:name w:val="WW8Num11"/>
    <w:lvl w:ilvl="0">
      <w:start w:val="4"/>
      <w:numFmt w:val="decimal"/>
      <w:lvlText w:val="%1."/>
      <w:lvlJc w:val="left"/>
      <w:pPr>
        <w:tabs>
          <w:tab w:val="num" w:pos="0"/>
        </w:tabs>
        <w:ind w:left="720" w:hanging="360"/>
      </w:pPr>
      <w:rPr>
        <w:rFonts w:hint="default"/>
        <w:bCs/>
        <w:color w:val="auto"/>
        <w:sz w:val="24"/>
        <w:szCs w:val="24"/>
        <w:shd w:val="clear" w:color="auto" w:fill="FFFFFF"/>
      </w:rPr>
    </w:lvl>
  </w:abstractNum>
  <w:abstractNum w:abstractNumId="5" w15:restartNumberingAfterBreak="0">
    <w:nsid w:val="00000008"/>
    <w:multiLevelType w:val="multilevel"/>
    <w:tmpl w:val="EF82D194"/>
    <w:lvl w:ilvl="0">
      <w:start w:val="1"/>
      <w:numFmt w:val="decimal"/>
      <w:lvlText w:val="%1)"/>
      <w:lvlJc w:val="left"/>
      <w:pPr>
        <w:tabs>
          <w:tab w:val="num" w:pos="928"/>
        </w:tabs>
        <w:ind w:left="928" w:hanging="360"/>
      </w:pPr>
      <w:rPr>
        <w:rFonts w:ascii="Arial" w:hAnsi="Arial" w:cs="Arial" w:hint="default"/>
        <w:b w:val="0"/>
        <w:bCs/>
        <w:color w:val="auto"/>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shd w:val="clear" w:color="auto" w:fill="FFFFFF"/>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AD68DE18"/>
    <w:lvl w:ilvl="0">
      <w:start w:val="1"/>
      <w:numFmt w:val="decimal"/>
      <w:lvlText w:val="%1."/>
      <w:lvlJc w:val="left"/>
      <w:pPr>
        <w:tabs>
          <w:tab w:val="num" w:pos="502"/>
        </w:tabs>
        <w:ind w:left="502" w:hanging="360"/>
      </w:pPr>
      <w:rPr>
        <w:rFonts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000000A"/>
    <w:multiLevelType w:val="multilevel"/>
    <w:tmpl w:val="42B0C2F4"/>
    <w:name w:val="WW8Num14"/>
    <w:lvl w:ilvl="0">
      <w:start w:val="1"/>
      <w:numFmt w:val="lowerLetter"/>
      <w:lvlText w:val="%1)"/>
      <w:lvlJc w:val="left"/>
      <w:pPr>
        <w:tabs>
          <w:tab w:val="num" w:pos="720"/>
        </w:tabs>
        <w:ind w:left="720" w:hanging="360"/>
      </w:pPr>
      <w:rPr>
        <w:rFonts w:ascii="Arial" w:hAnsi="Arial" w:cs="Arial" w:hint="default"/>
        <w:b w:val="0"/>
        <w:bCs/>
        <w:color w:val="000000"/>
        <w:sz w:val="24"/>
        <w:szCs w:val="24"/>
        <w:shd w:val="clear" w:color="auto" w:fill="FFFFF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B"/>
    <w:multiLevelType w:val="multilevel"/>
    <w:tmpl w:val="A06A9378"/>
    <w:name w:val="WW8Num16"/>
    <w:lvl w:ilvl="0">
      <w:start w:val="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2"/>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0000000F"/>
    <w:multiLevelType w:val="multilevel"/>
    <w:tmpl w:val="7046A1E0"/>
    <w:name w:val="WW8Num15"/>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0"/>
    <w:multiLevelType w:val="multilevel"/>
    <w:tmpl w:val="00000010"/>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Times New Roman" w:hAnsi="Times New Roman" w:cs="Times New Roman"/>
        <w:color w:val="0000FF"/>
        <w:sz w:val="24"/>
        <w:szCs w:val="24"/>
      </w:rPr>
    </w:lvl>
    <w:lvl w:ilvl="2">
      <w:start w:val="1"/>
      <w:numFmt w:val="decimal"/>
      <w:lvlText w:val="%3)"/>
      <w:lvlJc w:val="left"/>
      <w:pPr>
        <w:tabs>
          <w:tab w:val="num" w:pos="1440"/>
        </w:tabs>
        <w:ind w:left="1440" w:hanging="360"/>
      </w:pPr>
      <w:rPr>
        <w:rFonts w:ascii="Times New Roman" w:hAnsi="Times New Roman" w:cs="Times New Roman"/>
        <w:color w:val="0000FF"/>
        <w:sz w:val="24"/>
        <w:szCs w:val="24"/>
      </w:rPr>
    </w:lvl>
    <w:lvl w:ilvl="3">
      <w:start w:val="1"/>
      <w:numFmt w:val="decimal"/>
      <w:lvlText w:val="%4)"/>
      <w:lvlJc w:val="left"/>
      <w:pPr>
        <w:tabs>
          <w:tab w:val="num" w:pos="1800"/>
        </w:tabs>
        <w:ind w:left="1800" w:hanging="360"/>
      </w:pPr>
      <w:rPr>
        <w:rFonts w:ascii="Times New Roman" w:hAnsi="Times New Roman" w:cs="Times New Roman"/>
        <w:color w:val="0000FF"/>
        <w:sz w:val="24"/>
        <w:szCs w:val="24"/>
      </w:rPr>
    </w:lvl>
    <w:lvl w:ilvl="4">
      <w:start w:val="1"/>
      <w:numFmt w:val="decimal"/>
      <w:lvlText w:val="%5)"/>
      <w:lvlJc w:val="left"/>
      <w:pPr>
        <w:tabs>
          <w:tab w:val="num" w:pos="2160"/>
        </w:tabs>
        <w:ind w:left="2160" w:hanging="360"/>
      </w:pPr>
      <w:rPr>
        <w:rFonts w:ascii="Times New Roman" w:hAnsi="Times New Roman" w:cs="Times New Roman"/>
        <w:color w:val="0000FF"/>
        <w:sz w:val="24"/>
        <w:szCs w:val="24"/>
      </w:rPr>
    </w:lvl>
    <w:lvl w:ilvl="5">
      <w:start w:val="1"/>
      <w:numFmt w:val="decimal"/>
      <w:lvlText w:val="%6)"/>
      <w:lvlJc w:val="left"/>
      <w:pPr>
        <w:tabs>
          <w:tab w:val="num" w:pos="2520"/>
        </w:tabs>
        <w:ind w:left="2520" w:hanging="360"/>
      </w:pPr>
      <w:rPr>
        <w:rFonts w:ascii="Times New Roman" w:hAnsi="Times New Roman" w:cs="Times New Roman"/>
        <w:color w:val="0000FF"/>
        <w:sz w:val="24"/>
        <w:szCs w:val="24"/>
      </w:rPr>
    </w:lvl>
    <w:lvl w:ilvl="6">
      <w:start w:val="1"/>
      <w:numFmt w:val="decimal"/>
      <w:lvlText w:val="%7)"/>
      <w:lvlJc w:val="left"/>
      <w:pPr>
        <w:tabs>
          <w:tab w:val="num" w:pos="2880"/>
        </w:tabs>
        <w:ind w:left="2880" w:hanging="360"/>
      </w:pPr>
      <w:rPr>
        <w:rFonts w:ascii="Times New Roman" w:hAnsi="Times New Roman" w:cs="Times New Roman"/>
        <w:color w:val="0000FF"/>
        <w:sz w:val="24"/>
        <w:szCs w:val="24"/>
      </w:rPr>
    </w:lvl>
    <w:lvl w:ilvl="7">
      <w:start w:val="1"/>
      <w:numFmt w:val="decimal"/>
      <w:lvlText w:val="%8)"/>
      <w:lvlJc w:val="left"/>
      <w:pPr>
        <w:tabs>
          <w:tab w:val="num" w:pos="3240"/>
        </w:tabs>
        <w:ind w:left="3240" w:hanging="360"/>
      </w:pPr>
      <w:rPr>
        <w:rFonts w:ascii="Times New Roman" w:hAnsi="Times New Roman" w:cs="Times New Roman"/>
        <w:color w:val="0000FF"/>
        <w:sz w:val="24"/>
        <w:szCs w:val="24"/>
      </w:rPr>
    </w:lvl>
    <w:lvl w:ilvl="8">
      <w:start w:val="1"/>
      <w:numFmt w:val="decimal"/>
      <w:lvlText w:val="%9)"/>
      <w:lvlJc w:val="left"/>
      <w:pPr>
        <w:tabs>
          <w:tab w:val="num" w:pos="3600"/>
        </w:tabs>
        <w:ind w:left="3600" w:hanging="360"/>
      </w:pPr>
      <w:rPr>
        <w:rFonts w:ascii="Times New Roman" w:hAnsi="Times New Roman" w:cs="Times New Roman"/>
        <w:color w:val="0000FF"/>
        <w:sz w:val="24"/>
        <w:szCs w:val="24"/>
      </w:rPr>
    </w:lvl>
  </w:abstractNum>
  <w:abstractNum w:abstractNumId="11" w15:restartNumberingAfterBreak="0">
    <w:nsid w:val="00000011"/>
    <w:multiLevelType w:val="multilevel"/>
    <w:tmpl w:val="E60CE552"/>
    <w:name w:val="WW8Num17"/>
    <w:lvl w:ilvl="0">
      <w:start w:val="2"/>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2"/>
    <w:multiLevelType w:val="multilevel"/>
    <w:tmpl w:val="88803CEC"/>
    <w:name w:val="WW8Num18"/>
    <w:lvl w:ilvl="0">
      <w:start w:val="3"/>
      <w:numFmt w:val="decimal"/>
      <w:lvlText w:val="%1)"/>
      <w:lvlJc w:val="left"/>
      <w:pPr>
        <w:tabs>
          <w:tab w:val="num" w:pos="720"/>
        </w:tabs>
        <w:ind w:left="720" w:hanging="360"/>
      </w:pPr>
      <w:rPr>
        <w:rFonts w:ascii="Arial" w:hAnsi="Arial" w:cs="Aria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14" w15:restartNumberingAfterBreak="0">
    <w:nsid w:val="00000014"/>
    <w:multiLevelType w:val="multilevel"/>
    <w:tmpl w:val="00000014"/>
    <w:name w:val="WW8Num20"/>
    <w:lvl w:ilvl="0">
      <w:start w:val="2"/>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15" w15:restartNumberingAfterBreak="0">
    <w:nsid w:val="0000001A"/>
    <w:multiLevelType w:val="singleLevel"/>
    <w:tmpl w:val="56CAF504"/>
    <w:name w:val="WW8Num26"/>
    <w:lvl w:ilvl="0">
      <w:start w:val="1"/>
      <w:numFmt w:val="decimal"/>
      <w:lvlText w:val="%1."/>
      <w:lvlJc w:val="left"/>
      <w:pPr>
        <w:tabs>
          <w:tab w:val="num" w:pos="0"/>
        </w:tabs>
        <w:ind w:left="1004" w:hanging="360"/>
      </w:pPr>
      <w:rPr>
        <w:rFonts w:ascii="Arial" w:hAnsi="Arial" w:cs="Arial" w:hint="default"/>
        <w:b w:val="0"/>
        <w:sz w:val="24"/>
        <w:szCs w:val="24"/>
      </w:rPr>
    </w:lvl>
  </w:abstractNum>
  <w:abstractNum w:abstractNumId="16" w15:restartNumberingAfterBreak="0">
    <w:nsid w:val="039112F7"/>
    <w:multiLevelType w:val="hybridMultilevel"/>
    <w:tmpl w:val="3CE8E240"/>
    <w:lvl w:ilvl="0" w:tplc="54FCC266">
      <w:start w:val="1"/>
      <w:numFmt w:val="decimal"/>
      <w:lvlText w:val="%1."/>
      <w:lvlJc w:val="left"/>
      <w:pPr>
        <w:tabs>
          <w:tab w:val="num" w:pos="720"/>
        </w:tabs>
        <w:ind w:left="720" w:hanging="360"/>
      </w:pPr>
      <w:rPr>
        <w:rFonts w:ascii="Arial" w:hAnsi="Arial" w:cs="Arial" w:hint="default"/>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4DE7801"/>
    <w:multiLevelType w:val="hybridMultilevel"/>
    <w:tmpl w:val="28A239AE"/>
    <w:lvl w:ilvl="0" w:tplc="9C200CB0">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292AE9"/>
    <w:multiLevelType w:val="multilevel"/>
    <w:tmpl w:val="D0CEE442"/>
    <w:styleLink w:val="WWNum6"/>
    <w:lvl w:ilvl="0">
      <w:start w:val="1"/>
      <w:numFmt w:val="decimal"/>
      <w:lvlText w:val="%1)"/>
      <w:lvlJc w:val="left"/>
      <w:pPr>
        <w:ind w:left="720" w:hanging="360"/>
      </w:pPr>
      <w:rPr>
        <w:rFonts w:ascii="Arial" w:hAnsi="Arial" w:cs="Arial"/>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064B1748"/>
    <w:multiLevelType w:val="multilevel"/>
    <w:tmpl w:val="AA006EF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07D10A6D"/>
    <w:multiLevelType w:val="hybridMultilevel"/>
    <w:tmpl w:val="377C0F3E"/>
    <w:lvl w:ilvl="0" w:tplc="A2DA1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D368A5"/>
    <w:multiLevelType w:val="hybridMultilevel"/>
    <w:tmpl w:val="78CA5398"/>
    <w:lvl w:ilvl="0" w:tplc="45C86D36">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3A618F"/>
    <w:multiLevelType w:val="hybridMultilevel"/>
    <w:tmpl w:val="F500C79A"/>
    <w:lvl w:ilvl="0" w:tplc="76D09352">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890E9C"/>
    <w:multiLevelType w:val="hybridMultilevel"/>
    <w:tmpl w:val="7352932C"/>
    <w:lvl w:ilvl="0" w:tplc="04150011">
      <w:start w:val="1"/>
      <w:numFmt w:val="decimal"/>
      <w:lvlText w:val="%1)"/>
      <w:lvlJc w:val="left"/>
      <w:pPr>
        <w:ind w:left="644" w:hanging="360"/>
      </w:pPr>
      <w:rPr>
        <w:rFonts w:hint="default"/>
      </w:rPr>
    </w:lvl>
    <w:lvl w:ilvl="1" w:tplc="9FD42E5C">
      <w:start w:val="1"/>
      <w:numFmt w:val="decimal"/>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E6D1BBA"/>
    <w:multiLevelType w:val="hybridMultilevel"/>
    <w:tmpl w:val="45DA25AC"/>
    <w:lvl w:ilvl="0" w:tplc="3FC021B0">
      <w:start w:val="1"/>
      <w:numFmt w:val="lowerLetter"/>
      <w:lvlText w:val="%1)"/>
      <w:lvlJc w:val="left"/>
      <w:pPr>
        <w:ind w:left="1080" w:hanging="360"/>
      </w:pPr>
      <w:rPr>
        <w:rFonts w:hint="default"/>
        <w:sz w:val="24"/>
      </w:rPr>
    </w:lvl>
    <w:lvl w:ilvl="1" w:tplc="6C2C4398">
      <w:start w:val="1"/>
      <w:numFmt w:val="decimal"/>
      <w:lvlText w:val="%2)"/>
      <w:lvlJc w:val="left"/>
      <w:pPr>
        <w:ind w:left="1800" w:hanging="360"/>
      </w:pPr>
      <w:rPr>
        <w:rFonts w:hint="default"/>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E796151"/>
    <w:multiLevelType w:val="multilevel"/>
    <w:tmpl w:val="6BCE26D4"/>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0F6C53E7"/>
    <w:multiLevelType w:val="hybridMultilevel"/>
    <w:tmpl w:val="F93CF970"/>
    <w:lvl w:ilvl="0" w:tplc="FD3A5EEE">
      <w:start w:val="1"/>
      <w:numFmt w:val="decimal"/>
      <w:lvlText w:val="%1."/>
      <w:lvlJc w:val="left"/>
      <w:pPr>
        <w:ind w:left="1713" w:hanging="360"/>
      </w:pPr>
      <w:rPr>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10B112A8"/>
    <w:multiLevelType w:val="multilevel"/>
    <w:tmpl w:val="04AC9ACA"/>
    <w:lvl w:ilvl="0">
      <w:start w:val="1"/>
      <w:numFmt w:val="lowerLetter"/>
      <w:lvlText w:val="%1)"/>
      <w:lvlJc w:val="left"/>
      <w:pPr>
        <w:tabs>
          <w:tab w:val="num" w:pos="502"/>
        </w:tabs>
        <w:ind w:left="502" w:hanging="360"/>
      </w:pPr>
      <w:rPr>
        <w:rFonts w:ascii="Times New Roman" w:eastAsia="Times New Roman" w:hAnsi="Times New Roman" w:cs="Times New Roman"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b w:val="0"/>
        <w:sz w:val="24"/>
        <w:szCs w:val="24"/>
      </w:rPr>
    </w:lvl>
    <w:lvl w:ilvl="3">
      <w:start w:val="1"/>
      <w:numFmt w:val="decimal"/>
      <w:lvlText w:val="%4."/>
      <w:lvlJc w:val="left"/>
      <w:pPr>
        <w:tabs>
          <w:tab w:val="num" w:pos="2880"/>
        </w:tabs>
        <w:ind w:left="2880" w:hanging="360"/>
      </w:pPr>
      <w:rPr>
        <w:rFonts w:hint="default"/>
        <w:b w:val="0"/>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125624CA"/>
    <w:multiLevelType w:val="hybridMultilevel"/>
    <w:tmpl w:val="1C6E299E"/>
    <w:lvl w:ilvl="0" w:tplc="04150011">
      <w:start w:val="1"/>
      <w:numFmt w:val="decimal"/>
      <w:lvlText w:val="%1)"/>
      <w:lvlJc w:val="left"/>
      <w:pPr>
        <w:ind w:left="644" w:hanging="360"/>
      </w:pPr>
      <w:rPr>
        <w:rFonts w:hint="default"/>
        <w:b w:val="0"/>
        <w:sz w:val="24"/>
      </w:rPr>
    </w:lvl>
    <w:lvl w:ilvl="1" w:tplc="21122648">
      <w:start w:val="1"/>
      <w:numFmt w:val="decimal"/>
      <w:lvlText w:val="%2)"/>
      <w:lvlJc w:val="left"/>
      <w:pPr>
        <w:ind w:left="1364" w:hanging="360"/>
      </w:pPr>
      <w:rPr>
        <w:rFonts w:hint="default"/>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5FD4681"/>
    <w:multiLevelType w:val="hybridMultilevel"/>
    <w:tmpl w:val="44C006D2"/>
    <w:lvl w:ilvl="0" w:tplc="EF82D07C">
      <w:start w:val="1"/>
      <w:numFmt w:val="decimal"/>
      <w:lvlText w:val="%1."/>
      <w:lvlJc w:val="left"/>
      <w:pPr>
        <w:ind w:left="1713" w:hanging="360"/>
      </w:pPr>
      <w:rPr>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19103083"/>
    <w:multiLevelType w:val="hybridMultilevel"/>
    <w:tmpl w:val="BC849008"/>
    <w:lvl w:ilvl="0" w:tplc="E4BA676E">
      <w:start w:val="1"/>
      <w:numFmt w:val="decimal"/>
      <w:lvlText w:val="%1."/>
      <w:lvlJc w:val="left"/>
      <w:pPr>
        <w:ind w:left="1713" w:hanging="360"/>
      </w:pPr>
      <w:rPr>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245458FA"/>
    <w:multiLevelType w:val="hybridMultilevel"/>
    <w:tmpl w:val="43CAE9DC"/>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23170C"/>
    <w:multiLevelType w:val="hybridMultilevel"/>
    <w:tmpl w:val="FB2C5176"/>
    <w:lvl w:ilvl="0" w:tplc="973C863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D06C9C"/>
    <w:multiLevelType w:val="hybridMultilevel"/>
    <w:tmpl w:val="0FE2CE3E"/>
    <w:lvl w:ilvl="0" w:tplc="B1B63872">
      <w:start w:val="1"/>
      <w:numFmt w:val="decimal"/>
      <w:lvlText w:val="%1)"/>
      <w:lvlJc w:val="left"/>
      <w:pPr>
        <w:ind w:left="644" w:hanging="360"/>
      </w:pPr>
      <w:rPr>
        <w:rFonts w:hint="default"/>
        <w:sz w:val="24"/>
      </w:rPr>
    </w:lvl>
    <w:lvl w:ilvl="1" w:tplc="ABFED8EA">
      <w:start w:val="1"/>
      <w:numFmt w:val="lowerLetter"/>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58B5D64"/>
    <w:multiLevelType w:val="hybridMultilevel"/>
    <w:tmpl w:val="15EC878C"/>
    <w:lvl w:ilvl="0" w:tplc="34528B4C">
      <w:start w:val="1"/>
      <w:numFmt w:val="lowerLetter"/>
      <w:lvlText w:val="%1)"/>
      <w:lvlJc w:val="left"/>
      <w:pPr>
        <w:ind w:left="1097" w:hanging="360"/>
      </w:pPr>
      <w:rPr>
        <w:rFonts w:hint="default"/>
        <w:sz w:val="24"/>
      </w:rPr>
    </w:lvl>
    <w:lvl w:ilvl="1" w:tplc="7A4EA71E">
      <w:start w:val="1"/>
      <w:numFmt w:val="decimal"/>
      <w:lvlText w:val="%2)"/>
      <w:lvlJc w:val="left"/>
      <w:pPr>
        <w:ind w:left="1817" w:hanging="360"/>
      </w:pPr>
      <w:rPr>
        <w:rFonts w:hint="default"/>
        <w:color w:val="000000"/>
        <w:sz w:val="24"/>
      </w:r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5" w15:restartNumberingAfterBreak="0">
    <w:nsid w:val="379A3CB4"/>
    <w:multiLevelType w:val="hybridMultilevel"/>
    <w:tmpl w:val="E2B85976"/>
    <w:lvl w:ilvl="0" w:tplc="8D3817D4">
      <w:start w:val="1"/>
      <w:numFmt w:val="decimal"/>
      <w:lvlText w:val="%1."/>
      <w:lvlJc w:val="left"/>
      <w:pPr>
        <w:ind w:left="720" w:hanging="360"/>
      </w:pPr>
      <w:rPr>
        <w:rFonts w:ascii="Arial" w:hAnsi="Arial" w:cs="Arial" w:hint="default"/>
        <w:color w:val="000000"/>
        <w:sz w:val="24"/>
      </w:rPr>
    </w:lvl>
    <w:lvl w:ilvl="1" w:tplc="04150011">
      <w:start w:val="1"/>
      <w:numFmt w:val="decimal"/>
      <w:lvlText w:val="%2)"/>
      <w:lvlJc w:val="left"/>
      <w:pPr>
        <w:ind w:left="1500" w:hanging="420"/>
      </w:pPr>
      <w:rPr>
        <w:rFonts w:hint="default"/>
        <w:color w:val="000000"/>
        <w:sz w:val="24"/>
      </w:rPr>
    </w:lvl>
    <w:lvl w:ilvl="2" w:tplc="0F94047A">
      <w:start w:val="1"/>
      <w:numFmt w:val="decimal"/>
      <w:lvlText w:val="%3)"/>
      <w:lvlJc w:val="left"/>
      <w:pPr>
        <w:ind w:left="2340" w:hanging="360"/>
      </w:pPr>
      <w:rPr>
        <w:rFonts w:hint="default"/>
        <w:b w:val="0"/>
        <w:color w:val="000000"/>
        <w:sz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3020EF"/>
    <w:multiLevelType w:val="hybridMultilevel"/>
    <w:tmpl w:val="44002F44"/>
    <w:lvl w:ilvl="0" w:tplc="D86AF632">
      <w:start w:val="1"/>
      <w:numFmt w:val="decimal"/>
      <w:lvlText w:val="%1)"/>
      <w:lvlJc w:val="left"/>
      <w:pPr>
        <w:ind w:left="645" w:hanging="360"/>
      </w:pPr>
      <w:rPr>
        <w:rFonts w:hint="default"/>
        <w:color w:val="000000"/>
        <w:sz w:val="24"/>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3941261F"/>
    <w:multiLevelType w:val="multilevel"/>
    <w:tmpl w:val="C46ABAFC"/>
    <w:lvl w:ilvl="0">
      <w:start w:val="1"/>
      <w:numFmt w:val="decimal"/>
      <w:lvlText w:val="%1."/>
      <w:lvlJc w:val="left"/>
      <w:pPr>
        <w:tabs>
          <w:tab w:val="num" w:pos="502"/>
        </w:tabs>
        <w:ind w:left="502" w:hanging="360"/>
      </w:pPr>
      <w:rPr>
        <w:rFonts w:ascii="Arial" w:hAnsi="Arial" w:cs="Arial" w:hint="default"/>
        <w:b w:val="0"/>
        <w:bCs/>
        <w:color w:val="000000"/>
        <w:spacing w:val="-2"/>
        <w:sz w:val="24"/>
        <w:szCs w:val="24"/>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3B68457C"/>
    <w:multiLevelType w:val="hybridMultilevel"/>
    <w:tmpl w:val="3D9882A4"/>
    <w:lvl w:ilvl="0" w:tplc="4A18D432">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03331B6"/>
    <w:multiLevelType w:val="hybridMultilevel"/>
    <w:tmpl w:val="AF1AEDFE"/>
    <w:lvl w:ilvl="0" w:tplc="E4BA676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CA4158"/>
    <w:multiLevelType w:val="hybridMultilevel"/>
    <w:tmpl w:val="6034340E"/>
    <w:lvl w:ilvl="0" w:tplc="3A16BA8E">
      <w:start w:val="5"/>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b w:val="0"/>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692DF9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00D63"/>
    <w:multiLevelType w:val="multilevel"/>
    <w:tmpl w:val="7A848314"/>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48D7280C"/>
    <w:multiLevelType w:val="multilevel"/>
    <w:tmpl w:val="34D427B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4C686C83"/>
    <w:multiLevelType w:val="hybridMultilevel"/>
    <w:tmpl w:val="710C3A5E"/>
    <w:lvl w:ilvl="0" w:tplc="8CF28794">
      <w:start w:val="1"/>
      <w:numFmt w:val="lowerLetter"/>
      <w:lvlText w:val="%1)"/>
      <w:lvlJc w:val="left"/>
      <w:pPr>
        <w:ind w:left="1287" w:hanging="360"/>
      </w:pPr>
      <w:rPr>
        <w:rFonts w:ascii="Arial" w:hAnsi="Arial" w:cs="Arial"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5384277D"/>
    <w:multiLevelType w:val="hybridMultilevel"/>
    <w:tmpl w:val="EA6268B6"/>
    <w:lvl w:ilvl="0" w:tplc="E5DE1348">
      <w:start w:val="1"/>
      <w:numFmt w:val="decimal"/>
      <w:lvlText w:val="%1)"/>
      <w:lvlJc w:val="left"/>
      <w:pPr>
        <w:ind w:left="644" w:hanging="360"/>
      </w:pPr>
      <w:rPr>
        <w:rFonts w:hint="default"/>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62E787E"/>
    <w:multiLevelType w:val="hybridMultilevel"/>
    <w:tmpl w:val="C26E77CA"/>
    <w:lvl w:ilvl="0" w:tplc="F67CAD84">
      <w:start w:val="1"/>
      <w:numFmt w:val="decimal"/>
      <w:lvlText w:val="%1."/>
      <w:lvlJc w:val="left"/>
      <w:pPr>
        <w:ind w:left="1429" w:hanging="360"/>
      </w:pPr>
      <w:rPr>
        <w:rFonts w:ascii="Arial" w:hAnsi="Arial" w:cs="Arial" w:hint="default"/>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BCF2BA8"/>
    <w:multiLevelType w:val="hybridMultilevel"/>
    <w:tmpl w:val="F24A9522"/>
    <w:lvl w:ilvl="0" w:tplc="002E37D2">
      <w:start w:val="1"/>
      <w:numFmt w:val="decimal"/>
      <w:lvlText w:val="%1)"/>
      <w:lvlJc w:val="left"/>
      <w:pPr>
        <w:ind w:left="1069" w:hanging="360"/>
      </w:pPr>
      <w:rPr>
        <w:rFonts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32C3653"/>
    <w:multiLevelType w:val="multilevel"/>
    <w:tmpl w:val="B832CA8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15:restartNumberingAfterBreak="0">
    <w:nsid w:val="7A403BF1"/>
    <w:multiLevelType w:val="hybridMultilevel"/>
    <w:tmpl w:val="6F84B156"/>
    <w:lvl w:ilvl="0" w:tplc="4DC6114A">
      <w:start w:val="1"/>
      <w:numFmt w:val="lowerLetter"/>
      <w:lvlText w:val="%1)"/>
      <w:lvlJc w:val="left"/>
      <w:pPr>
        <w:ind w:left="1070" w:hanging="360"/>
      </w:pPr>
      <w:rPr>
        <w:rFonts w:hint="default"/>
        <w:color w:val="000000"/>
        <w:sz w:val="24"/>
      </w:rPr>
    </w:lvl>
    <w:lvl w:ilvl="1" w:tplc="52CA7C4E">
      <w:start w:val="1"/>
      <w:numFmt w:val="decimal"/>
      <w:lvlText w:val="%2)"/>
      <w:lvlJc w:val="left"/>
      <w:pPr>
        <w:ind w:left="1790" w:hanging="360"/>
      </w:pPr>
      <w:rPr>
        <w:rFonts w:hint="default"/>
        <w:color w:val="000000"/>
        <w:sz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35"/>
  </w:num>
  <w:num w:numId="8">
    <w:abstractNumId w:val="34"/>
  </w:num>
  <w:num w:numId="9">
    <w:abstractNumId w:val="48"/>
  </w:num>
  <w:num w:numId="10">
    <w:abstractNumId w:val="33"/>
  </w:num>
  <w:num w:numId="11">
    <w:abstractNumId w:val="27"/>
  </w:num>
  <w:num w:numId="12">
    <w:abstractNumId w:val="23"/>
  </w:num>
  <w:num w:numId="13">
    <w:abstractNumId w:val="28"/>
  </w:num>
  <w:num w:numId="14">
    <w:abstractNumId w:val="24"/>
  </w:num>
  <w:num w:numId="15">
    <w:abstractNumId w:val="46"/>
  </w:num>
  <w:num w:numId="16">
    <w:abstractNumId w:val="36"/>
  </w:num>
  <w:num w:numId="17">
    <w:abstractNumId w:val="38"/>
  </w:num>
  <w:num w:numId="18">
    <w:abstractNumId w:val="44"/>
  </w:num>
  <w:num w:numId="19">
    <w:abstractNumId w:val="20"/>
  </w:num>
  <w:num w:numId="20">
    <w:abstractNumId w:val="9"/>
  </w:num>
  <w:num w:numId="21">
    <w:abstractNumId w:val="40"/>
  </w:num>
  <w:num w:numId="22">
    <w:abstractNumId w:val="32"/>
  </w:num>
  <w:num w:numId="23">
    <w:abstractNumId w:val="21"/>
  </w:num>
  <w:num w:numId="24">
    <w:abstractNumId w:val="31"/>
  </w:num>
  <w:num w:numId="25">
    <w:abstractNumId w:val="10"/>
  </w:num>
  <w:num w:numId="26">
    <w:abstractNumId w:val="11"/>
  </w:num>
  <w:num w:numId="27">
    <w:abstractNumId w:val="12"/>
  </w:num>
  <w:num w:numId="28">
    <w:abstractNumId w:val="13"/>
  </w:num>
  <w:num w:numId="29">
    <w:abstractNumId w:val="14"/>
  </w:num>
  <w:num w:numId="30">
    <w:abstractNumId w:val="29"/>
  </w:num>
  <w:num w:numId="31">
    <w:abstractNumId w:val="26"/>
  </w:num>
  <w:num w:numId="32">
    <w:abstractNumId w:val="30"/>
  </w:num>
  <w:num w:numId="33">
    <w:abstractNumId w:val="39"/>
  </w:num>
  <w:num w:numId="34">
    <w:abstractNumId w:val="22"/>
  </w:num>
  <w:num w:numId="35">
    <w:abstractNumId w:val="17"/>
  </w:num>
  <w:num w:numId="36">
    <w:abstractNumId w:val="42"/>
  </w:num>
  <w:num w:numId="37">
    <w:abstractNumId w:val="41"/>
  </w:num>
  <w:num w:numId="38">
    <w:abstractNumId w:val="19"/>
  </w:num>
  <w:num w:numId="39">
    <w:abstractNumId w:val="25"/>
  </w:num>
  <w:num w:numId="40">
    <w:abstractNumId w:val="47"/>
  </w:num>
  <w:num w:numId="41">
    <w:abstractNumId w:val="18"/>
  </w:num>
  <w:num w:numId="42">
    <w:abstractNumId w:val="43"/>
  </w:num>
  <w:num w:numId="43">
    <w:abstractNumId w:val="37"/>
  </w:num>
  <w:num w:numId="44">
    <w:abstractNumId w:val="45"/>
  </w:num>
  <w:num w:numId="45">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82"/>
    <w:rsid w:val="000042E2"/>
    <w:rsid w:val="00015BFF"/>
    <w:rsid w:val="00021489"/>
    <w:rsid w:val="00021CE8"/>
    <w:rsid w:val="000300F2"/>
    <w:rsid w:val="000363C2"/>
    <w:rsid w:val="00037392"/>
    <w:rsid w:val="000422F5"/>
    <w:rsid w:val="000429CB"/>
    <w:rsid w:val="000549C4"/>
    <w:rsid w:val="00056750"/>
    <w:rsid w:val="000627A1"/>
    <w:rsid w:val="0007155C"/>
    <w:rsid w:val="00071F6F"/>
    <w:rsid w:val="00075530"/>
    <w:rsid w:val="00076182"/>
    <w:rsid w:val="0007701A"/>
    <w:rsid w:val="000822B8"/>
    <w:rsid w:val="00082DC4"/>
    <w:rsid w:val="00083538"/>
    <w:rsid w:val="0008366F"/>
    <w:rsid w:val="00090A10"/>
    <w:rsid w:val="00092A49"/>
    <w:rsid w:val="000979F6"/>
    <w:rsid w:val="000A2061"/>
    <w:rsid w:val="000B6913"/>
    <w:rsid w:val="000D5A72"/>
    <w:rsid w:val="000F2923"/>
    <w:rsid w:val="00101DE6"/>
    <w:rsid w:val="00103489"/>
    <w:rsid w:val="00115DDC"/>
    <w:rsid w:val="00122719"/>
    <w:rsid w:val="00131FB5"/>
    <w:rsid w:val="00131FF9"/>
    <w:rsid w:val="00151610"/>
    <w:rsid w:val="00151CF8"/>
    <w:rsid w:val="0015210D"/>
    <w:rsid w:val="00156843"/>
    <w:rsid w:val="00157631"/>
    <w:rsid w:val="00161BEF"/>
    <w:rsid w:val="00164FDC"/>
    <w:rsid w:val="001726C4"/>
    <w:rsid w:val="00172938"/>
    <w:rsid w:val="00180F1B"/>
    <w:rsid w:val="00181F05"/>
    <w:rsid w:val="0018720F"/>
    <w:rsid w:val="00195A5B"/>
    <w:rsid w:val="001A126E"/>
    <w:rsid w:val="001B4740"/>
    <w:rsid w:val="001C2E1D"/>
    <w:rsid w:val="001D5F9D"/>
    <w:rsid w:val="001E7E1B"/>
    <w:rsid w:val="001F248B"/>
    <w:rsid w:val="001F38E4"/>
    <w:rsid w:val="00206ABC"/>
    <w:rsid w:val="00221C7B"/>
    <w:rsid w:val="00224203"/>
    <w:rsid w:val="00226B19"/>
    <w:rsid w:val="002459FE"/>
    <w:rsid w:val="00245C2A"/>
    <w:rsid w:val="0026280A"/>
    <w:rsid w:val="00262A28"/>
    <w:rsid w:val="002758FA"/>
    <w:rsid w:val="00280264"/>
    <w:rsid w:val="002821AC"/>
    <w:rsid w:val="002858B9"/>
    <w:rsid w:val="00285AE7"/>
    <w:rsid w:val="00286110"/>
    <w:rsid w:val="002861EB"/>
    <w:rsid w:val="00290404"/>
    <w:rsid w:val="00292CAF"/>
    <w:rsid w:val="002934EA"/>
    <w:rsid w:val="002C3471"/>
    <w:rsid w:val="002C4B5D"/>
    <w:rsid w:val="002D2F17"/>
    <w:rsid w:val="002D6532"/>
    <w:rsid w:val="002E04C6"/>
    <w:rsid w:val="002F0795"/>
    <w:rsid w:val="002F1430"/>
    <w:rsid w:val="002F2877"/>
    <w:rsid w:val="002F5F5B"/>
    <w:rsid w:val="002F7CDD"/>
    <w:rsid w:val="00305582"/>
    <w:rsid w:val="003078CA"/>
    <w:rsid w:val="00324C15"/>
    <w:rsid w:val="00340CD6"/>
    <w:rsid w:val="00345970"/>
    <w:rsid w:val="003467F4"/>
    <w:rsid w:val="00353CD7"/>
    <w:rsid w:val="003727A2"/>
    <w:rsid w:val="003771AE"/>
    <w:rsid w:val="003808E9"/>
    <w:rsid w:val="00392637"/>
    <w:rsid w:val="00395228"/>
    <w:rsid w:val="003958CB"/>
    <w:rsid w:val="003A078C"/>
    <w:rsid w:val="003A3484"/>
    <w:rsid w:val="003A4800"/>
    <w:rsid w:val="003B486D"/>
    <w:rsid w:val="003B6407"/>
    <w:rsid w:val="003D6088"/>
    <w:rsid w:val="003E25C3"/>
    <w:rsid w:val="004022FC"/>
    <w:rsid w:val="00405A3A"/>
    <w:rsid w:val="0043751B"/>
    <w:rsid w:val="00444ADA"/>
    <w:rsid w:val="00456DE2"/>
    <w:rsid w:val="004850AD"/>
    <w:rsid w:val="004870D4"/>
    <w:rsid w:val="004950DE"/>
    <w:rsid w:val="004A6207"/>
    <w:rsid w:val="004B063C"/>
    <w:rsid w:val="004B28BD"/>
    <w:rsid w:val="004B714B"/>
    <w:rsid w:val="004B7B3D"/>
    <w:rsid w:val="004C0577"/>
    <w:rsid w:val="004C2A80"/>
    <w:rsid w:val="004D2C34"/>
    <w:rsid w:val="004E0BFA"/>
    <w:rsid w:val="004E4CB3"/>
    <w:rsid w:val="0050081D"/>
    <w:rsid w:val="00501411"/>
    <w:rsid w:val="00510366"/>
    <w:rsid w:val="00513C7C"/>
    <w:rsid w:val="0051592E"/>
    <w:rsid w:val="005217A2"/>
    <w:rsid w:val="00526BCC"/>
    <w:rsid w:val="005301F8"/>
    <w:rsid w:val="00531B1C"/>
    <w:rsid w:val="00533510"/>
    <w:rsid w:val="005407BA"/>
    <w:rsid w:val="0054474D"/>
    <w:rsid w:val="005526A8"/>
    <w:rsid w:val="00552E95"/>
    <w:rsid w:val="00562976"/>
    <w:rsid w:val="0057375B"/>
    <w:rsid w:val="00585AF8"/>
    <w:rsid w:val="00593423"/>
    <w:rsid w:val="005A4504"/>
    <w:rsid w:val="005A4561"/>
    <w:rsid w:val="005B5D24"/>
    <w:rsid w:val="005C0C9A"/>
    <w:rsid w:val="005C497B"/>
    <w:rsid w:val="005D0CD8"/>
    <w:rsid w:val="005D10F5"/>
    <w:rsid w:val="005E4576"/>
    <w:rsid w:val="005E4678"/>
    <w:rsid w:val="005F1F4A"/>
    <w:rsid w:val="005F7E78"/>
    <w:rsid w:val="0060238F"/>
    <w:rsid w:val="00610085"/>
    <w:rsid w:val="0061705D"/>
    <w:rsid w:val="0061767A"/>
    <w:rsid w:val="00617851"/>
    <w:rsid w:val="00623C31"/>
    <w:rsid w:val="0062605E"/>
    <w:rsid w:val="0062637F"/>
    <w:rsid w:val="0063131E"/>
    <w:rsid w:val="006327E3"/>
    <w:rsid w:val="00640BD2"/>
    <w:rsid w:val="00660543"/>
    <w:rsid w:val="00670230"/>
    <w:rsid w:val="006A44E5"/>
    <w:rsid w:val="006C3757"/>
    <w:rsid w:val="006D446E"/>
    <w:rsid w:val="006D58BB"/>
    <w:rsid w:val="006E3EFE"/>
    <w:rsid w:val="006F06E6"/>
    <w:rsid w:val="006F2267"/>
    <w:rsid w:val="00702EFF"/>
    <w:rsid w:val="00706093"/>
    <w:rsid w:val="00707F5C"/>
    <w:rsid w:val="00712B64"/>
    <w:rsid w:val="00714C88"/>
    <w:rsid w:val="00716123"/>
    <w:rsid w:val="007161E3"/>
    <w:rsid w:val="00722B74"/>
    <w:rsid w:val="00725973"/>
    <w:rsid w:val="00726EC9"/>
    <w:rsid w:val="0073154F"/>
    <w:rsid w:val="007414A3"/>
    <w:rsid w:val="00764070"/>
    <w:rsid w:val="00766555"/>
    <w:rsid w:val="007727DE"/>
    <w:rsid w:val="00773FF8"/>
    <w:rsid w:val="0079277B"/>
    <w:rsid w:val="007A79F2"/>
    <w:rsid w:val="007B5B83"/>
    <w:rsid w:val="007B69D5"/>
    <w:rsid w:val="007D027B"/>
    <w:rsid w:val="007D2655"/>
    <w:rsid w:val="007D2DA7"/>
    <w:rsid w:val="007E0ECD"/>
    <w:rsid w:val="007E3FDF"/>
    <w:rsid w:val="007F0FC3"/>
    <w:rsid w:val="007F1FD3"/>
    <w:rsid w:val="007F6F82"/>
    <w:rsid w:val="008073FE"/>
    <w:rsid w:val="0081688D"/>
    <w:rsid w:val="00821280"/>
    <w:rsid w:val="008240CF"/>
    <w:rsid w:val="00843897"/>
    <w:rsid w:val="0085691D"/>
    <w:rsid w:val="008623DF"/>
    <w:rsid w:val="008674BC"/>
    <w:rsid w:val="0086776B"/>
    <w:rsid w:val="008701D8"/>
    <w:rsid w:val="008753C7"/>
    <w:rsid w:val="00876453"/>
    <w:rsid w:val="00882F3E"/>
    <w:rsid w:val="0089287D"/>
    <w:rsid w:val="00894B4A"/>
    <w:rsid w:val="008B1D80"/>
    <w:rsid w:val="008B57CE"/>
    <w:rsid w:val="008B7799"/>
    <w:rsid w:val="008C6141"/>
    <w:rsid w:val="008C745C"/>
    <w:rsid w:val="008C7C12"/>
    <w:rsid w:val="008D1332"/>
    <w:rsid w:val="008E598D"/>
    <w:rsid w:val="008E7F27"/>
    <w:rsid w:val="009167FD"/>
    <w:rsid w:val="00933517"/>
    <w:rsid w:val="00937FD3"/>
    <w:rsid w:val="00943C3A"/>
    <w:rsid w:val="00946B14"/>
    <w:rsid w:val="00954CBD"/>
    <w:rsid w:val="00956E0F"/>
    <w:rsid w:val="00963D2C"/>
    <w:rsid w:val="009643A3"/>
    <w:rsid w:val="00972494"/>
    <w:rsid w:val="00975C62"/>
    <w:rsid w:val="00982A51"/>
    <w:rsid w:val="009847BB"/>
    <w:rsid w:val="00986A4F"/>
    <w:rsid w:val="00987B2C"/>
    <w:rsid w:val="0099233D"/>
    <w:rsid w:val="0099762C"/>
    <w:rsid w:val="009A29E1"/>
    <w:rsid w:val="009A686B"/>
    <w:rsid w:val="009B1B7E"/>
    <w:rsid w:val="009B69DC"/>
    <w:rsid w:val="009B798F"/>
    <w:rsid w:val="009C110D"/>
    <w:rsid w:val="009C644A"/>
    <w:rsid w:val="009D2F5B"/>
    <w:rsid w:val="009E0A02"/>
    <w:rsid w:val="009F399E"/>
    <w:rsid w:val="00A1140E"/>
    <w:rsid w:val="00A15239"/>
    <w:rsid w:val="00A15DB4"/>
    <w:rsid w:val="00A258E9"/>
    <w:rsid w:val="00A278EB"/>
    <w:rsid w:val="00A33CB9"/>
    <w:rsid w:val="00A349DD"/>
    <w:rsid w:val="00A434A7"/>
    <w:rsid w:val="00A746CD"/>
    <w:rsid w:val="00A74F4A"/>
    <w:rsid w:val="00A77A13"/>
    <w:rsid w:val="00A85192"/>
    <w:rsid w:val="00AA2A9F"/>
    <w:rsid w:val="00AA3594"/>
    <w:rsid w:val="00AA7EE3"/>
    <w:rsid w:val="00AB04B9"/>
    <w:rsid w:val="00AB0C20"/>
    <w:rsid w:val="00AB27D3"/>
    <w:rsid w:val="00AB7F2D"/>
    <w:rsid w:val="00AC21F3"/>
    <w:rsid w:val="00AC2B79"/>
    <w:rsid w:val="00AD1A9F"/>
    <w:rsid w:val="00AD2882"/>
    <w:rsid w:val="00AD457A"/>
    <w:rsid w:val="00AE5496"/>
    <w:rsid w:val="00AE639E"/>
    <w:rsid w:val="00AF08A1"/>
    <w:rsid w:val="00B0649A"/>
    <w:rsid w:val="00B1751F"/>
    <w:rsid w:val="00B258FB"/>
    <w:rsid w:val="00B43A24"/>
    <w:rsid w:val="00B50396"/>
    <w:rsid w:val="00B51C39"/>
    <w:rsid w:val="00B6073B"/>
    <w:rsid w:val="00B756F6"/>
    <w:rsid w:val="00B929E7"/>
    <w:rsid w:val="00BA4D92"/>
    <w:rsid w:val="00BB2E21"/>
    <w:rsid w:val="00BD6D8C"/>
    <w:rsid w:val="00BE3FAE"/>
    <w:rsid w:val="00BF2810"/>
    <w:rsid w:val="00BF7770"/>
    <w:rsid w:val="00C050C0"/>
    <w:rsid w:val="00C12954"/>
    <w:rsid w:val="00C23390"/>
    <w:rsid w:val="00C24FAF"/>
    <w:rsid w:val="00C357B0"/>
    <w:rsid w:val="00C44D69"/>
    <w:rsid w:val="00C45848"/>
    <w:rsid w:val="00C5695B"/>
    <w:rsid w:val="00C62CC8"/>
    <w:rsid w:val="00C67A98"/>
    <w:rsid w:val="00C70C89"/>
    <w:rsid w:val="00C70FEC"/>
    <w:rsid w:val="00C7619C"/>
    <w:rsid w:val="00C8164A"/>
    <w:rsid w:val="00C91837"/>
    <w:rsid w:val="00C97057"/>
    <w:rsid w:val="00C970EA"/>
    <w:rsid w:val="00C97DA6"/>
    <w:rsid w:val="00CA1354"/>
    <w:rsid w:val="00CC0B0F"/>
    <w:rsid w:val="00CC103D"/>
    <w:rsid w:val="00CC17EE"/>
    <w:rsid w:val="00CD52AD"/>
    <w:rsid w:val="00CD5399"/>
    <w:rsid w:val="00CD7E96"/>
    <w:rsid w:val="00CE1CD1"/>
    <w:rsid w:val="00CF6B5E"/>
    <w:rsid w:val="00D00D81"/>
    <w:rsid w:val="00D01217"/>
    <w:rsid w:val="00D040A1"/>
    <w:rsid w:val="00D13F52"/>
    <w:rsid w:val="00D31890"/>
    <w:rsid w:val="00D31F66"/>
    <w:rsid w:val="00D335CC"/>
    <w:rsid w:val="00D45269"/>
    <w:rsid w:val="00D50F5E"/>
    <w:rsid w:val="00D512E1"/>
    <w:rsid w:val="00D5703E"/>
    <w:rsid w:val="00D60D5C"/>
    <w:rsid w:val="00D644F5"/>
    <w:rsid w:val="00D74B73"/>
    <w:rsid w:val="00D82EE7"/>
    <w:rsid w:val="00D84475"/>
    <w:rsid w:val="00D8548A"/>
    <w:rsid w:val="00D85E65"/>
    <w:rsid w:val="00D92933"/>
    <w:rsid w:val="00DB0D06"/>
    <w:rsid w:val="00DB11B8"/>
    <w:rsid w:val="00DC143C"/>
    <w:rsid w:val="00DC17D3"/>
    <w:rsid w:val="00DC2ED3"/>
    <w:rsid w:val="00DC4A80"/>
    <w:rsid w:val="00DD04F8"/>
    <w:rsid w:val="00DE3A6E"/>
    <w:rsid w:val="00DE6397"/>
    <w:rsid w:val="00DF0665"/>
    <w:rsid w:val="00E01DAA"/>
    <w:rsid w:val="00E02B7A"/>
    <w:rsid w:val="00E03CAF"/>
    <w:rsid w:val="00E0441B"/>
    <w:rsid w:val="00E0441F"/>
    <w:rsid w:val="00E07C2D"/>
    <w:rsid w:val="00E11E08"/>
    <w:rsid w:val="00E16F4F"/>
    <w:rsid w:val="00E26975"/>
    <w:rsid w:val="00E3006F"/>
    <w:rsid w:val="00E40A5A"/>
    <w:rsid w:val="00E42325"/>
    <w:rsid w:val="00E4273E"/>
    <w:rsid w:val="00E510A8"/>
    <w:rsid w:val="00E53F2B"/>
    <w:rsid w:val="00E54892"/>
    <w:rsid w:val="00E56CCF"/>
    <w:rsid w:val="00E62A07"/>
    <w:rsid w:val="00E90C8E"/>
    <w:rsid w:val="00E945A9"/>
    <w:rsid w:val="00E97C96"/>
    <w:rsid w:val="00EA1FFE"/>
    <w:rsid w:val="00EB006A"/>
    <w:rsid w:val="00EB00C6"/>
    <w:rsid w:val="00EB78BF"/>
    <w:rsid w:val="00EC044F"/>
    <w:rsid w:val="00EC5F89"/>
    <w:rsid w:val="00ED2649"/>
    <w:rsid w:val="00EE02E2"/>
    <w:rsid w:val="00EE36C0"/>
    <w:rsid w:val="00F109EE"/>
    <w:rsid w:val="00F16691"/>
    <w:rsid w:val="00F24632"/>
    <w:rsid w:val="00F409B9"/>
    <w:rsid w:val="00F5140E"/>
    <w:rsid w:val="00F53EB2"/>
    <w:rsid w:val="00F54BD3"/>
    <w:rsid w:val="00F57076"/>
    <w:rsid w:val="00F5708F"/>
    <w:rsid w:val="00F61A42"/>
    <w:rsid w:val="00F70A5B"/>
    <w:rsid w:val="00F83CF8"/>
    <w:rsid w:val="00F840AB"/>
    <w:rsid w:val="00F953D2"/>
    <w:rsid w:val="00FD3CA5"/>
    <w:rsid w:val="00FD44C3"/>
    <w:rsid w:val="00FE7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3E02F5"/>
  <w15:chartTrackingRefBased/>
  <w15:docId w15:val="{272E91CB-096D-467A-9663-179D4B4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lang w:eastAsia="zh-CN"/>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agwek50"/>
    <w:next w:val="Tekstpodstawowy"/>
    <w:qFormat/>
    <w:pPr>
      <w:numPr>
        <w:ilvl w:val="1"/>
        <w:numId w:val="1"/>
      </w:numPr>
      <w:spacing w:before="200"/>
      <w:outlineLvl w:val="1"/>
    </w:pPr>
    <w:rPr>
      <w:b/>
      <w:bCs/>
      <w:sz w:val="32"/>
      <w:szCs w:val="32"/>
    </w:rPr>
  </w:style>
  <w:style w:type="paragraph" w:styleId="Nagwek3">
    <w:name w:val="heading 3"/>
    <w:basedOn w:val="Normalny"/>
    <w:next w:val="Normalny"/>
    <w:qFormat/>
    <w:pPr>
      <w:keepNext/>
      <w:numPr>
        <w:ilvl w:val="2"/>
        <w:numId w:val="1"/>
      </w:numPr>
      <w:outlineLvl w:val="2"/>
    </w:pPr>
    <w:rPr>
      <w:b/>
      <w:sz w:val="24"/>
    </w:rPr>
  </w:style>
  <w:style w:type="paragraph" w:styleId="Nagwek4">
    <w:name w:val="heading 4"/>
    <w:basedOn w:val="Normalny"/>
    <w:next w:val="Normalny"/>
    <w:qFormat/>
    <w:pPr>
      <w:keepNext/>
      <w:overflowPunct w:val="0"/>
      <w:autoSpaceDE w:val="0"/>
      <w:textAlignment w:val="baseline"/>
      <w:outlineLvl w:val="3"/>
    </w:p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b/>
      <w:bCs/>
      <w:color w:val="000000"/>
      <w:sz w:val="20"/>
      <w:szCs w:val="20"/>
    </w:rPr>
  </w:style>
  <w:style w:type="character" w:customStyle="1" w:styleId="WW8Num2z1">
    <w:name w:val="WW8Num2z1"/>
    <w:rPr>
      <w:rFonts w:cs="Times New Roman"/>
      <w:b/>
      <w:bCs/>
      <w:color w:val="000000"/>
      <w:sz w:val="24"/>
      <w:szCs w:val="24"/>
    </w:rPr>
  </w:style>
  <w:style w:type="character" w:customStyle="1" w:styleId="WW8Num2z2">
    <w:name w:val="WW8Num2z2"/>
    <w:rPr>
      <w:rFonts w:cs="Times New Roman"/>
      <w:b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rPr>
      <w:rFonts w:cs="Times New Roman"/>
      <w:color w:val="000000"/>
      <w:sz w:val="24"/>
      <w:szCs w:val="24"/>
    </w:rPr>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color w:val="auto"/>
      <w:sz w:val="24"/>
      <w:szCs w:val="24"/>
    </w:rPr>
  </w:style>
  <w:style w:type="character" w:customStyle="1" w:styleId="WW8Num4z0">
    <w:name w:val="WW8Num4z0"/>
    <w:rPr>
      <w:rFonts w:ascii="Times New Roman" w:hAnsi="Times New Roman" w:cs="Times New Roman"/>
      <w:b w:val="0"/>
      <w:color w:val="000000"/>
      <w:kern w:val="2"/>
      <w:sz w:val="24"/>
      <w:szCs w:val="24"/>
    </w:rPr>
  </w:style>
  <w:style w:type="character" w:customStyle="1" w:styleId="WW8Num4z1">
    <w:name w:val="WW8Num4z1"/>
    <w:rPr>
      <w:rFonts w:ascii="Times New Roman" w:eastAsia="Times New Roman" w:hAnsi="Times New Roman" w:cs="Times New Roman"/>
      <w:b w:val="0"/>
      <w:color w:val="000000"/>
      <w:sz w:val="24"/>
      <w:szCs w:val="24"/>
    </w:rPr>
  </w:style>
  <w:style w:type="character" w:customStyle="1" w:styleId="WW8Num4z2">
    <w:name w:val="WW8Num4z2"/>
  </w:style>
  <w:style w:type="character" w:customStyle="1" w:styleId="WW8Num4z3">
    <w:name w:val="WW8Num4z3"/>
    <w:rPr>
      <w:rFonts w:ascii="Times New Roman" w:hAnsi="Times New Roman" w:cs="Times New Roman"/>
      <w:color w:val="000000"/>
      <w:sz w:val="24"/>
      <w:szCs w:val="24"/>
    </w:rPr>
  </w:style>
  <w:style w:type="character" w:customStyle="1" w:styleId="WW8Num4z4">
    <w:name w:val="WW8Num4z4"/>
  </w:style>
  <w:style w:type="character" w:customStyle="1" w:styleId="WW8Num4z5">
    <w:name w:val="WW8Num4z5"/>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color w:val="00000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Cs/>
      <w:sz w:val="24"/>
      <w:szCs w:val="24"/>
    </w:rPr>
  </w:style>
  <w:style w:type="character" w:customStyle="1" w:styleId="WW8Num6z1">
    <w:name w:val="WW8Num6z1"/>
    <w:rPr>
      <w:rFonts w:hint="default"/>
      <w:b/>
      <w:bCs w:val="0"/>
      <w:color w:val="000000"/>
      <w:kern w:val="2"/>
      <w:sz w:val="24"/>
      <w:szCs w:val="24"/>
    </w:rPr>
  </w:style>
  <w:style w:type="character" w:customStyle="1" w:styleId="WW8Num6z2">
    <w:name w:val="WW8Num6z2"/>
    <w:rPr>
      <w:bCs/>
      <w:color w:val="000000"/>
      <w:sz w:val="24"/>
      <w:szCs w:val="24"/>
    </w:rPr>
  </w:style>
  <w:style w:type="character" w:customStyle="1" w:styleId="WW8Num6z3">
    <w:name w:val="WW8Num6z3"/>
    <w:rPr>
      <w:color w:val="000000"/>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000000"/>
      <w:sz w:val="24"/>
      <w:szCs w:val="24"/>
    </w:rPr>
  </w:style>
  <w:style w:type="character" w:customStyle="1" w:styleId="WW8Num7z1">
    <w:name w:val="WW8Num7z1"/>
    <w:rPr>
      <w:rFonts w:hint="default"/>
      <w:bCs/>
      <w:color w:val="auto"/>
      <w:sz w:val="24"/>
      <w:szCs w:val="24"/>
    </w:rPr>
  </w:style>
  <w:style w:type="character" w:customStyle="1" w:styleId="WW8Num7z2">
    <w:name w:val="WW8Num7z2"/>
    <w:rPr>
      <w:rFonts w:ascii="Times New Roman" w:eastAsia="Times New Roman" w:hAnsi="Times New Roman" w:cs="Times New Roman"/>
      <w:bCs/>
      <w:sz w:val="24"/>
      <w:szCs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bCs/>
      <w:color w:val="auto"/>
      <w:sz w:val="24"/>
      <w:szCs w:val="24"/>
    </w:rPr>
  </w:style>
  <w:style w:type="character" w:customStyle="1" w:styleId="WW8Num9z0">
    <w:name w:val="WW8Num9z0"/>
    <w:rPr>
      <w:bCs/>
      <w:color w:val="000000"/>
      <w:sz w:val="24"/>
      <w:szCs w:val="24"/>
    </w:rPr>
  </w:style>
  <w:style w:type="character" w:customStyle="1" w:styleId="WW8Num10z0">
    <w:name w:val="WW8Num10z0"/>
    <w:rPr>
      <w:b w:val="0"/>
      <w:bCs w:val="0"/>
      <w:color w:val="000000"/>
      <w:sz w:val="24"/>
      <w:szCs w:val="24"/>
    </w:rPr>
  </w:style>
  <w:style w:type="character" w:customStyle="1" w:styleId="WW8Num11z0">
    <w:name w:val="WW8Num11z0"/>
    <w:rPr>
      <w:rFonts w:hint="default"/>
      <w:bCs/>
      <w:color w:val="auto"/>
      <w:sz w:val="24"/>
      <w:szCs w:val="24"/>
      <w:shd w:val="clear" w:color="auto" w:fill="FFFFFF"/>
    </w:rPr>
  </w:style>
  <w:style w:type="character" w:customStyle="1" w:styleId="WW8Num12z0">
    <w:name w:val="WW8Num12z0"/>
    <w:rPr>
      <w:rFonts w:ascii="Times New Roman" w:hAnsi="Times New Roman" w:cs="Times New Roman" w:hint="default"/>
      <w:b w:val="0"/>
      <w:bCs/>
      <w:color w:val="auto"/>
      <w:spacing w:val="-2"/>
      <w:sz w:val="24"/>
      <w:szCs w:val="24"/>
      <w:shd w:val="clear" w:color="auto" w:fill="FFFFFF"/>
    </w:rPr>
  </w:style>
  <w:style w:type="character" w:customStyle="1" w:styleId="WW8Num12z1">
    <w:name w:val="WW8Num12z1"/>
  </w:style>
  <w:style w:type="character" w:customStyle="1" w:styleId="WW8Num12z2">
    <w:name w:val="WW8Num12z2"/>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bCs/>
      <w:color w:val="000000"/>
      <w:spacing w:val="-2"/>
      <w:sz w:val="24"/>
      <w:szCs w:val="24"/>
      <w:shd w:val="clear" w:color="auto" w:fill="FFFFFF"/>
    </w:rPr>
  </w:style>
  <w:style w:type="character" w:customStyle="1" w:styleId="WW8Num13z1">
    <w:name w:val="WW8Num13z1"/>
    <w:rPr>
      <w:rFonts w:ascii="OpenSymbol" w:hAnsi="OpenSymbol" w:cs="OpenSymbol" w:hint="default"/>
    </w:rPr>
  </w:style>
  <w:style w:type="character" w:customStyle="1" w:styleId="WW8Num13z2">
    <w:name w:val="WW8Num13z2"/>
    <w:rPr>
      <w:rFonts w:hint="default"/>
    </w:rPr>
  </w:style>
  <w:style w:type="character" w:customStyle="1" w:styleId="WW8Num14z0">
    <w:name w:val="WW8Num14z0"/>
    <w:rPr>
      <w:rFonts w:hint="default"/>
      <w:b w:val="0"/>
      <w:bCs/>
      <w:color w:val="000000"/>
      <w:sz w:val="24"/>
      <w:szCs w:val="24"/>
      <w:shd w:val="clear" w:color="auto" w:fill="FFFFFF"/>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bCs/>
      <w:sz w:val="24"/>
      <w:szCs w:val="24"/>
    </w:rPr>
  </w:style>
  <w:style w:type="character" w:customStyle="1" w:styleId="WW8Num15z2">
    <w:name w:val="WW8Num15z2"/>
    <w:rPr>
      <w:rFonts w:ascii="Times New Roman" w:hAnsi="Times New Roman" w:cs="Times New Roman" w:hint="default"/>
      <w:b/>
      <w:bCs/>
      <w:color w:val="000000"/>
      <w:sz w:val="24"/>
      <w:szCs w:val="24"/>
    </w:rPr>
  </w:style>
  <w:style w:type="character" w:customStyle="1" w:styleId="WW8Num16z0">
    <w:name w:val="WW8Num16z0"/>
    <w:rPr>
      <w:rFonts w:hint="default"/>
    </w:rPr>
  </w:style>
  <w:style w:type="character" w:customStyle="1" w:styleId="WW8Num17z0">
    <w:name w:val="WW8Num17z0"/>
    <w:rPr>
      <w:rFonts w:hint="default"/>
      <w:b w:val="0"/>
      <w:color w:val="000000"/>
    </w:rPr>
  </w:style>
  <w:style w:type="character" w:customStyle="1" w:styleId="WW8Num17z1">
    <w:name w:val="WW8Num17z1"/>
    <w:rPr>
      <w:rFonts w:hint="default"/>
    </w:rPr>
  </w:style>
  <w:style w:type="character" w:customStyle="1" w:styleId="WW8Num18z0">
    <w:name w:val="WW8Num18z0"/>
    <w:rPr>
      <w:rFonts w:hint="default"/>
      <w:color w:val="000000"/>
      <w:sz w:val="24"/>
      <w:szCs w:val="24"/>
    </w:rPr>
  </w:style>
  <w:style w:type="character" w:customStyle="1" w:styleId="Domylnaczcionkaakapitu15">
    <w:name w:val="Domyślna czcionka akapitu15"/>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OpenSymbol" w:hAnsi="OpenSymbol" w:cs="OpenSymbol"/>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hint="default"/>
      <w:color w:val="000000"/>
      <w:kern w:val="2"/>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4">
    <w:name w:val="Domyślna czcionka akapitu14"/>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val="0"/>
      <w:bCs w:val="0"/>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val="0"/>
      <w:bCs w:val="0"/>
      <w:color w:val="00000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OpenSymbol"/>
      <w:color w:val="000000"/>
      <w:sz w:val="24"/>
      <w:szCs w:val="24"/>
    </w:rPr>
  </w:style>
  <w:style w:type="character" w:customStyle="1" w:styleId="WW8Num21z1">
    <w:name w:val="WW8Num21z1"/>
    <w:rPr>
      <w:rFonts w:ascii="OpenSymbol" w:hAnsi="OpenSymbol" w:cs="Open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Cs/>
      <w:sz w:val="24"/>
      <w:szCs w:val="24"/>
    </w:rPr>
  </w:style>
  <w:style w:type="character" w:customStyle="1" w:styleId="WW8Num22z1">
    <w:name w:val="WW8Num22z1"/>
    <w:rPr>
      <w:rFonts w:hint="default"/>
      <w:b w:val="0"/>
      <w:bCs/>
      <w:sz w:val="24"/>
      <w:szCs w:val="24"/>
    </w:rPr>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color w:val="auto"/>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color w:val="0000FF"/>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color w:val="auto"/>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color w:val="0000FF"/>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Domylnaczcionkaakapitu13">
    <w:name w:val="Domyślna czcionka akapitu13"/>
  </w:style>
  <w:style w:type="character" w:customStyle="1" w:styleId="Domylnaczcionkaakapitu12">
    <w:name w:val="Domyślna czcionka akapitu12"/>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w:hAnsi="OpenSymbol" w:cs="Open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rPr>
      <w:b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8z0">
    <w:name w:val="WW8Num28z0"/>
    <w:rPr>
      <w:rFonts w:hint="default"/>
      <w:bCs/>
      <w:sz w:val="24"/>
      <w:szCs w:val="24"/>
    </w:rPr>
  </w:style>
  <w:style w:type="character" w:customStyle="1" w:styleId="WW8Num28z1">
    <w:name w:val="WW8Num28z1"/>
    <w:rPr>
      <w:rFonts w:hint="default"/>
      <w:b w:val="0"/>
      <w:bCs/>
      <w:sz w:val="24"/>
      <w:szCs w:val="24"/>
    </w:rPr>
  </w:style>
  <w:style w:type="character" w:customStyle="1" w:styleId="WW8Num28z2">
    <w:name w:val="WW8Num28z2"/>
    <w:rPr>
      <w:rFonts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auto"/>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Cs/>
      <w:sz w:val="24"/>
      <w:szCs w:val="24"/>
    </w:rPr>
  </w:style>
  <w:style w:type="character" w:customStyle="1" w:styleId="WW8Num30z1">
    <w:name w:val="WW8Num30z1"/>
    <w:rPr>
      <w:rFonts w:hint="default"/>
      <w:b/>
      <w:bCs w:val="0"/>
      <w:color w:val="000000"/>
      <w:kern w:val="2"/>
      <w:sz w:val="24"/>
      <w:szCs w:val="24"/>
    </w:rPr>
  </w:style>
  <w:style w:type="character" w:customStyle="1" w:styleId="WW8Num30z3">
    <w:name w:val="WW8Num30z3"/>
    <w:rPr>
      <w:color w:val="000000"/>
      <w:sz w:val="24"/>
      <w:szCs w:val="24"/>
    </w:rPr>
  </w:style>
  <w:style w:type="character" w:customStyle="1" w:styleId="WW8Num30z4">
    <w:name w:val="WW8Num30z4"/>
  </w:style>
  <w:style w:type="character" w:customStyle="1" w:styleId="WW8Num30z5">
    <w:name w:val="WW8Num30z5"/>
  </w:style>
  <w:style w:type="character" w:customStyle="1" w:styleId="WW8Num30z6">
    <w:name w:val="WW8Num30z6"/>
    <w:rPr>
      <w:color w:val="000000"/>
      <w:sz w:val="24"/>
      <w:szCs w:val="24"/>
    </w:rPr>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bCs/>
      <w:color w:val="auto"/>
      <w:sz w:val="24"/>
      <w:szCs w:val="24"/>
    </w:rPr>
  </w:style>
  <w:style w:type="character" w:customStyle="1" w:styleId="WW8Num31z2">
    <w:name w:val="WW8Num31z2"/>
    <w:rPr>
      <w:rFonts w:ascii="Times New Roman" w:eastAsia="Times New Roman" w:hAnsi="Times New Roman" w:cs="Times New Roman"/>
      <w:bCs/>
      <w:sz w:val="24"/>
      <w:szCs w:val="24"/>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color w:val="000000"/>
      <w:sz w:val="24"/>
      <w:szCs w:val="24"/>
    </w:rPr>
  </w:style>
  <w:style w:type="character" w:customStyle="1" w:styleId="WW8Num32z1">
    <w:name w:val="WW8Num32z1"/>
    <w:rPr>
      <w:rFonts w:hint="default"/>
    </w:rPr>
  </w:style>
  <w:style w:type="character" w:customStyle="1" w:styleId="WW8Num32z2">
    <w:name w:val="WW8Num32z2"/>
    <w:rPr>
      <w:rFonts w:ascii="Times New Roman" w:eastAsia="Times New Roman" w:hAnsi="Times New Roman" w:cs="Times New Roman"/>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000000"/>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sz w:val="24"/>
      <w:szCs w:val="24"/>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color w:val="000000"/>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hint="default"/>
      <w:b w:val="0"/>
      <w:bCs/>
      <w:sz w:val="24"/>
      <w:szCs w:val="24"/>
    </w:rPr>
  </w:style>
  <w:style w:type="character" w:customStyle="1" w:styleId="WW8Num38z0">
    <w:name w:val="WW8Num38z0"/>
    <w:rPr>
      <w:rFonts w:hint="default"/>
      <w:color w:val="000000"/>
      <w:kern w:val="2"/>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color w:val="000000"/>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color w:val="000000"/>
      <w:sz w:val="24"/>
      <w:szCs w:val="24"/>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color w:val="000000"/>
      <w:sz w:val="24"/>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sz w:val="24"/>
      <w:szCs w:val="24"/>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6z0">
    <w:name w:val="WW8Num46z0"/>
    <w:rPr>
      <w:rFonts w:hint="default"/>
      <w:color w:val="auto"/>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color w:val="000000"/>
      <w:kern w:val="2"/>
      <w:sz w:val="24"/>
      <w:szCs w:val="24"/>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WW8Num30z2">
    <w:name w:val="WW8Num30z2"/>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8Num4z6">
    <w:name w:val="WW8Num4z6"/>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Domylnaczcionkaakapitu2">
    <w:name w:val="Domyślna czcionka akapitu2"/>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48z1">
    <w:name w:val="WW8Num48z1"/>
    <w:rPr>
      <w:rFonts w:ascii="Symbol" w:hAnsi="Symbol" w:cs="Symbol"/>
    </w:rPr>
  </w:style>
  <w:style w:type="character" w:customStyle="1" w:styleId="WW8Num49z0">
    <w:name w:val="WW8Num49z0"/>
    <w:rPr>
      <w:sz w:val="24"/>
    </w:rPr>
  </w:style>
  <w:style w:type="character" w:customStyle="1" w:styleId="Domylnaczcionkaakapitu1">
    <w:name w:val="Domyślna czcionka akapitu1"/>
  </w:style>
  <w:style w:type="character" w:customStyle="1" w:styleId="Odwoaniedokomentarza1">
    <w:name w:val="Odwołanie do komentarza1"/>
    <w:rPr>
      <w:sz w:val="16"/>
    </w:rPr>
  </w:style>
  <w:style w:type="character" w:styleId="Numerstrony">
    <w:name w:val="page number"/>
    <w:basedOn w:val="Domylnaczcionkaakapitu1"/>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2">
    <w:name w:val="WW-Absatz-Standardschriftart11111111111111111112"/>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41z1">
    <w:name w:val="WW8Num41z1"/>
  </w:style>
  <w:style w:type="character" w:customStyle="1" w:styleId="WW8Num38z1">
    <w:name w:val="WW8Num38z1"/>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4z2">
    <w:name w:val="WW8Num34z2"/>
  </w:style>
  <w:style w:type="character" w:customStyle="1" w:styleId="WW8Num34z1">
    <w:name w:val="WW8Num34z1"/>
  </w:style>
  <w:style w:type="character" w:styleId="Pogrubienie">
    <w:name w:val="Strong"/>
    <w:qFormat/>
    <w:rPr>
      <w:b/>
      <w:bCs/>
    </w:rPr>
  </w:style>
  <w:style w:type="character" w:customStyle="1" w:styleId="Znakiwypunktowania">
    <w:name w:val="Znaki wypunktowania"/>
    <w:rPr>
      <w:rFonts w:ascii="OpenSymbol" w:eastAsia="OpenSymbol" w:hAnsi="OpenSymbol" w:cs="OpenSymbol"/>
    </w:rPr>
  </w:style>
  <w:style w:type="character" w:customStyle="1" w:styleId="BodyTextChar">
    <w:name w:val="Body Text Char"/>
    <w:rPr>
      <w:rFonts w:ascii="Arial" w:eastAsia="Calibri" w:hAnsi="Arial" w:cs="Arial"/>
      <w:sz w:val="22"/>
      <w:lang w:val="pl-PL" w:bidi="ar-SA"/>
    </w:rPr>
  </w:style>
  <w:style w:type="character" w:customStyle="1" w:styleId="BodyText2Char">
    <w:name w:val="Body Text 2 Char"/>
    <w:rPr>
      <w:rFonts w:eastAsia="Calibri"/>
      <w:sz w:val="24"/>
      <w:lang w:val="pl-PL" w:bidi="ar-SA"/>
    </w:rPr>
  </w:style>
  <w:style w:type="character" w:customStyle="1" w:styleId="WW8NumSt15z0">
    <w:name w:val="WW8NumSt15z0"/>
    <w:rPr>
      <w:rFonts w:ascii="Symbol" w:hAnsi="Symbol" w:cs="Symbol"/>
    </w:rPr>
  </w:style>
  <w:style w:type="character" w:customStyle="1" w:styleId="WW8NumSt9z0">
    <w:name w:val="WW8NumSt9z0"/>
    <w:rPr>
      <w:rFonts w:ascii="Symbol" w:hAnsi="Symbol" w:cs="Symbol"/>
    </w:rPr>
  </w:style>
  <w:style w:type="character" w:customStyle="1" w:styleId="WW8NumSt6z0">
    <w:name w:val="WW8NumSt6z0"/>
    <w:rPr>
      <w:rFonts w:ascii="Symbol" w:hAnsi="Symbol" w:cs="Symbol"/>
    </w:rPr>
  </w:style>
  <w:style w:type="character" w:customStyle="1" w:styleId="ZnakZnak">
    <w:name w:val="Znak Znak"/>
    <w:rPr>
      <w:rFonts w:ascii="Calibri" w:eastAsia="Calibri" w:hAnsi="Calibri" w:cs="Calibri"/>
    </w:rPr>
  </w:style>
  <w:style w:type="character" w:customStyle="1" w:styleId="Znakiprzypiswdolnych">
    <w:name w:val="Znaki przypisów dolnych"/>
    <w:rPr>
      <w:vertAlign w:val="superscript"/>
    </w:rPr>
  </w:style>
  <w:style w:type="character" w:customStyle="1" w:styleId="ZnakZnak1">
    <w:name w:val="Znak Znak1"/>
    <w:rPr>
      <w:b/>
      <w:kern w:val="2"/>
      <w:sz w:val="28"/>
    </w:rPr>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
    <w:name w:val="Tekst komentarza Znak"/>
    <w:rPr>
      <w:kern w:val="2"/>
    </w:rPr>
  </w:style>
  <w:style w:type="character" w:customStyle="1" w:styleId="TematkomentarzaZnak">
    <w:name w:val="Temat komentarza Znak"/>
    <w:rPr>
      <w:b/>
      <w:bCs/>
      <w:kern w:val="2"/>
    </w:rPr>
  </w:style>
  <w:style w:type="paragraph" w:customStyle="1" w:styleId="Nagwek15">
    <w:name w:val="Nagłówek1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b/>
      <w:sz w:val="28"/>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pPr>
    <w:rPr>
      <w:rFonts w:ascii="Liberation Sans" w:eastAsia="Microsoft YaHei" w:hAnsi="Liberation Sans" w:cs="Mangal"/>
      <w:sz w:val="28"/>
      <w:szCs w:val="28"/>
    </w:rPr>
  </w:style>
  <w:style w:type="paragraph" w:customStyle="1" w:styleId="Nagwek14">
    <w:name w:val="Nagłówek1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sz w:val="24"/>
      <w:szCs w:val="24"/>
    </w:rPr>
  </w:style>
  <w:style w:type="paragraph" w:customStyle="1" w:styleId="Nagwek13">
    <w:name w:val="Nagłówek1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12">
    <w:name w:val="Nagłówek1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10">
    <w:name w:val="Legenda10"/>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9">
    <w:name w:val="Legenda9"/>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6">
    <w:name w:val="Nagłówek6"/>
    <w:basedOn w:val="Nagwek50"/>
    <w:next w:val="Tekstpodstawowy"/>
    <w:pPr>
      <w:jc w:val="center"/>
    </w:pPr>
    <w:rPr>
      <w:b/>
      <w:bCs/>
      <w:sz w:val="56"/>
      <w:szCs w:val="56"/>
    </w:rPr>
  </w:style>
  <w:style w:type="paragraph" w:customStyle="1" w:styleId="Nagwek7">
    <w:name w:val="Nagłówek7"/>
    <w:basedOn w:val="Nagwek6"/>
    <w:next w:val="Tekstpodstawowy"/>
  </w:style>
  <w:style w:type="paragraph" w:customStyle="1" w:styleId="Legenda7">
    <w:name w:val="Legenda7"/>
    <w:basedOn w:val="Normalny"/>
    <w:pPr>
      <w:suppressLineNumbers/>
      <w:spacing w:before="120" w:after="120"/>
    </w:pPr>
    <w:rPr>
      <w:rFonts w:cs="Mangal"/>
      <w:i/>
      <w:iCs/>
      <w:sz w:val="24"/>
      <w:szCs w:val="24"/>
    </w:rPr>
  </w:style>
  <w:style w:type="paragraph" w:customStyle="1" w:styleId="Legenda6">
    <w:name w:val="Legenda6"/>
    <w:basedOn w:val="Normalny"/>
    <w:pPr>
      <w:suppressLineNumbers/>
      <w:spacing w:before="120" w:after="120"/>
    </w:pPr>
    <w:rPr>
      <w:rFonts w:cs="Mangal"/>
      <w:i/>
      <w:iCs/>
      <w:sz w:val="24"/>
      <w:szCs w:val="24"/>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6">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Plandokumentu1">
    <w:name w:val="Plan dokumentu1"/>
    <w:basedOn w:val="Normalny"/>
    <w:pPr>
      <w:shd w:val="clear" w:color="auto" w:fill="000080"/>
    </w:pPr>
    <w:rPr>
      <w:rFonts w:ascii="Tahoma" w:hAnsi="Tahoma" w:cs="Tahoma"/>
    </w:rPr>
  </w:style>
  <w:style w:type="paragraph" w:customStyle="1" w:styleId="Tekstkomentarza1">
    <w:name w:val="Tekst komentarza1"/>
    <w:basedOn w:val="Normalny"/>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pPr>
      <w:ind w:left="851" w:hanging="851"/>
    </w:pPr>
    <w:rPr>
      <w:b/>
      <w:sz w:val="24"/>
    </w:r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overflowPunct w:val="0"/>
      <w:autoSpaceDE w:val="0"/>
      <w:ind w:firstLine="5529"/>
      <w:textAlignment w:val="baseline"/>
    </w:pPr>
    <w:rPr>
      <w:sz w:val="24"/>
    </w:rPr>
  </w:style>
  <w:style w:type="paragraph" w:customStyle="1" w:styleId="Tekstpodstawowy22">
    <w:name w:val="Tekst podstawowy 22"/>
    <w:basedOn w:val="Normalny"/>
    <w:pPr>
      <w:spacing w:after="120" w:line="480" w:lineRule="auto"/>
    </w:pPr>
  </w:style>
  <w:style w:type="paragraph" w:customStyle="1" w:styleId="BodyText21">
    <w:name w:val="Body Text 21"/>
    <w:basedOn w:val="Normalny"/>
    <w:pPr>
      <w:widowControl w:val="0"/>
    </w:pPr>
    <w:rPr>
      <w:sz w:val="24"/>
    </w:rPr>
  </w:style>
  <w:style w:type="paragraph" w:customStyle="1" w:styleId="Tekstpodstawowywcity21">
    <w:name w:val="Tekst podstawowy wcięty 21"/>
    <w:basedOn w:val="Normalny"/>
    <w:pPr>
      <w:overflowPunct w:val="0"/>
      <w:autoSpaceDE w:val="0"/>
      <w:ind w:left="851" w:hanging="851"/>
      <w:textAlignment w:val="baseline"/>
    </w:pPr>
    <w:rPr>
      <w:b/>
      <w:sz w:val="24"/>
    </w:rPr>
  </w:style>
  <w:style w:type="paragraph" w:customStyle="1" w:styleId="NagwkiZnakZnak">
    <w:name w:val="Nagłówki Znak Znak"/>
    <w:basedOn w:val="Tekstpodstawowy"/>
    <w:pPr>
      <w:widowControl w:val="0"/>
      <w:tabs>
        <w:tab w:val="left" w:pos="0"/>
      </w:tabs>
      <w:autoSpaceDE w:val="0"/>
      <w:ind w:left="340" w:hanging="340"/>
      <w:jc w:val="both"/>
    </w:pPr>
    <w:rPr>
      <w:bCs/>
      <w:sz w:val="24"/>
      <w:szCs w:val="24"/>
    </w:rPr>
  </w:style>
  <w:style w:type="paragraph" w:customStyle="1" w:styleId="ZnakZnak10">
    <w:name w:val="Znak Znak1"/>
    <w:basedOn w:val="Normalny"/>
    <w:rPr>
      <w:rFonts w:ascii="Arial" w:hAnsi="Arial" w:cs="Arial"/>
      <w:sz w:val="24"/>
      <w:szCs w:val="24"/>
    </w:rPr>
  </w:style>
  <w:style w:type="paragraph" w:customStyle="1" w:styleId="Tekstpodstawowywcity210">
    <w:name w:val="Tekst podstawowy wcięty 21"/>
    <w:basedOn w:val="Normalny"/>
    <w:pPr>
      <w:ind w:left="851" w:hanging="851"/>
    </w:pPr>
    <w:rPr>
      <w:b/>
      <w:sz w:val="24"/>
    </w:rPr>
  </w:style>
  <w:style w:type="paragraph" w:customStyle="1" w:styleId="Styl">
    <w:name w:val="Styl"/>
    <w:pPr>
      <w:widowControl w:val="0"/>
      <w:suppressAutoHyphens/>
      <w:autoSpaceDE w:val="0"/>
    </w:pPr>
    <w:rPr>
      <w:kern w:val="2"/>
      <w:sz w:val="24"/>
      <w:szCs w:val="24"/>
      <w:lang w:eastAsia="zh-CN"/>
    </w:rPr>
  </w:style>
  <w:style w:type="paragraph" w:customStyle="1" w:styleId="Tekstpodstawowywcity22">
    <w:name w:val="Tekst podstawowy wcięty 22"/>
    <w:basedOn w:val="Normalny"/>
    <w:pPr>
      <w:ind w:left="705"/>
      <w:jc w:val="center"/>
    </w:pPr>
    <w:rPr>
      <w:sz w:val="28"/>
    </w:rPr>
  </w:style>
  <w:style w:type="paragraph" w:customStyle="1" w:styleId="Tekstpodstawowy210">
    <w:name w:val="Tekst podstawowy 21"/>
    <w:basedOn w:val="Normalny"/>
    <w:rPr>
      <w:sz w:val="28"/>
    </w:rPr>
  </w:style>
  <w:style w:type="paragraph" w:customStyle="1" w:styleId="tekstost">
    <w:name w:val="tekst ost"/>
    <w:basedOn w:val="Normalny"/>
    <w:pPr>
      <w:jc w:val="both"/>
    </w:pPr>
  </w:style>
  <w:style w:type="paragraph" w:customStyle="1" w:styleId="Tekstpodstawowy31">
    <w:name w:val="Tekst podstawowy 31"/>
    <w:basedOn w:val="Normalny"/>
    <w:pPr>
      <w:overflowPunct w:val="0"/>
      <w:jc w:val="center"/>
    </w:pPr>
    <w:rPr>
      <w:rFonts w:ascii="Times New (W1)" w:hAnsi="Times New (W1)" w:cs="Times New (W1)"/>
      <w:b/>
      <w:smallCaps/>
      <w:sz w:val="36"/>
    </w:rPr>
  </w:style>
  <w:style w:type="paragraph" w:styleId="Akapitzlist">
    <w:name w:val="List Paragraph"/>
    <w:basedOn w:val="Normalny"/>
    <w:qFormat/>
    <w:pPr>
      <w:ind w:left="708"/>
    </w:pPr>
  </w:style>
  <w:style w:type="paragraph" w:customStyle="1" w:styleId="Nagwek110">
    <w:name w:val="Nagłówek 11"/>
    <w:basedOn w:val="Normalny"/>
    <w:next w:val="Normalny"/>
    <w:pPr>
      <w:keepNext/>
      <w:widowControl w:val="0"/>
      <w:tabs>
        <w:tab w:val="left" w:pos="0"/>
      </w:tabs>
      <w:autoSpaceDE w:val="0"/>
      <w:ind w:left="786" w:hanging="360"/>
    </w:pPr>
    <w:rPr>
      <w:rFonts w:ascii="Arial Narrow" w:hAnsi="Arial Narrow" w:cs="Arial Narrow"/>
      <w:b/>
      <w:bCs/>
      <w:sz w:val="22"/>
      <w:szCs w:val="22"/>
    </w:rPr>
  </w:style>
  <w:style w:type="paragraph" w:customStyle="1" w:styleId="normalny0">
    <w:name w:val="normalny"/>
    <w:basedOn w:val="Normalny"/>
    <w:pPr>
      <w:spacing w:line="360" w:lineRule="exact"/>
      <w:jc w:val="both"/>
    </w:pPr>
    <w:rPr>
      <w:sz w:val="28"/>
    </w:rPr>
  </w:style>
  <w:style w:type="paragraph" w:customStyle="1" w:styleId="Tekstpodstawowywcity31">
    <w:name w:val="Tekst podstawowy wcięty 31"/>
    <w:basedOn w:val="Normalny"/>
    <w:pPr>
      <w:spacing w:after="120"/>
      <w:ind w:left="283"/>
    </w:pPr>
    <w:rPr>
      <w:sz w:val="16"/>
      <w:szCs w:val="16"/>
    </w:rPr>
  </w:style>
  <w:style w:type="paragraph" w:customStyle="1" w:styleId="OPISY11">
    <w:name w:val="OPISY 1.1"/>
    <w:basedOn w:val="Normalny"/>
    <w:pPr>
      <w:numPr>
        <w:numId w:val="2"/>
      </w:numPr>
    </w:pPr>
    <w:rPr>
      <w:b/>
      <w:sz w:val="24"/>
      <w:szCs w:val="24"/>
    </w:rPr>
  </w:style>
  <w:style w:type="paragraph" w:styleId="Bezodstpw">
    <w:name w:val="No Spacing"/>
    <w:qFormat/>
    <w:pPr>
      <w:suppressAutoHyphens/>
    </w:pPr>
    <w:rPr>
      <w:rFonts w:ascii="Calibri" w:eastAsia="Calibri" w:hAnsi="Calibri" w:cs="Calibri"/>
      <w:kern w:val="2"/>
      <w:sz w:val="22"/>
      <w:szCs w:val="22"/>
      <w:lang w:eastAsia="zh-CN"/>
    </w:rPr>
  </w:style>
  <w:style w:type="paragraph" w:customStyle="1" w:styleId="OPISY1">
    <w:name w:val="OPISY 1"/>
    <w:basedOn w:val="Normalny"/>
    <w:pPr>
      <w:numPr>
        <w:numId w:val="3"/>
      </w:numPr>
    </w:pPr>
    <w:rPr>
      <w:b/>
      <w:sz w:val="24"/>
      <w:szCs w:val="24"/>
    </w:rPr>
  </w:style>
  <w:style w:type="paragraph" w:customStyle="1" w:styleId="Cytaty">
    <w:name w:val="Cytaty"/>
    <w:basedOn w:val="Normalny"/>
    <w:pPr>
      <w:spacing w:after="283"/>
      <w:ind w:left="567" w:right="567"/>
    </w:pPr>
  </w:style>
  <w:style w:type="paragraph" w:styleId="Podtytu">
    <w:name w:val="Subtitle"/>
    <w:basedOn w:val="Nagwek50"/>
    <w:next w:val="Tekstpodstawowy"/>
    <w:qFormat/>
    <w:pPr>
      <w:spacing w:before="60"/>
      <w:jc w:val="center"/>
    </w:pPr>
    <w:rPr>
      <w:sz w:val="36"/>
      <w:szCs w:val="36"/>
    </w:rPr>
  </w:style>
  <w:style w:type="paragraph" w:customStyle="1" w:styleId="Zawartoramki">
    <w:name w:val="Zawartość ramki"/>
    <w:basedOn w:val="Normalny"/>
  </w:style>
  <w:style w:type="paragraph" w:customStyle="1" w:styleId="Akapitzlist1">
    <w:name w:val="Akapit z listą1"/>
    <w:basedOn w:val="Normalny"/>
    <w:pPr>
      <w:ind w:left="720"/>
      <w:jc w:val="both"/>
    </w:pPr>
  </w:style>
  <w:style w:type="paragraph" w:customStyle="1" w:styleId="LO-Normal">
    <w:name w:val="LO-Normal"/>
    <w:pPr>
      <w:widowControl w:val="0"/>
      <w:suppressAutoHyphens/>
      <w:autoSpaceDE w:val="0"/>
    </w:pPr>
    <w:rPr>
      <w:rFonts w:ascii="Arial" w:eastAsia="Calibri" w:hAnsi="Arial" w:cs="Arial"/>
      <w:color w:val="000000"/>
      <w:kern w:val="2"/>
      <w:sz w:val="24"/>
      <w:szCs w:val="24"/>
      <w:lang w:eastAsia="zh-CN"/>
    </w:rPr>
  </w:style>
  <w:style w:type="paragraph" w:customStyle="1" w:styleId="CM17">
    <w:name w:val="CM17"/>
    <w:basedOn w:val="LO-Normal"/>
    <w:next w:val="LO-Normal"/>
    <w:pPr>
      <w:spacing w:line="206" w:lineRule="atLeast"/>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widowControl w:val="0"/>
      <w:suppressAutoHyphens/>
      <w:autoSpaceDE w:val="0"/>
    </w:pPr>
    <w:rPr>
      <w:kern w:val="2"/>
      <w:sz w:val="24"/>
      <w:szCs w:val="24"/>
      <w:lang w:eastAsia="zh-CN"/>
    </w:rPr>
  </w:style>
  <w:style w:type="paragraph" w:customStyle="1" w:styleId="WW-Tekstpodstawowy2">
    <w:name w:val="WW-Tekst podstawowy 2"/>
    <w:basedOn w:val="Standard"/>
    <w:pPr>
      <w:jc w:val="both"/>
    </w:pPr>
  </w:style>
  <w:style w:type="paragraph" w:customStyle="1" w:styleId="Tekstpodstawowy310">
    <w:name w:val="Tekst podstawowy 31"/>
    <w:basedOn w:val="Normalny"/>
    <w:pPr>
      <w:jc w:val="both"/>
    </w:pPr>
    <w:rPr>
      <w:b/>
    </w:rPr>
  </w:style>
  <w:style w:type="paragraph" w:styleId="Tekstprzypisudolnego">
    <w:name w:val="footnote text"/>
    <w:basedOn w:val="Normalny"/>
    <w:pPr>
      <w:suppressAutoHyphens w:val="0"/>
    </w:pPr>
    <w:rPr>
      <w:rFonts w:ascii="Calibri" w:eastAsia="Calibri" w:hAnsi="Calibri" w:cs="Calibri"/>
      <w:lang w:val="x-none"/>
    </w:rPr>
  </w:style>
  <w:style w:type="paragraph" w:customStyle="1" w:styleId="Styl2">
    <w:name w:val="Styl2"/>
    <w:basedOn w:val="Tekstpodstawowy"/>
    <w:pPr>
      <w:widowControl w:val="0"/>
      <w:numPr>
        <w:numId w:val="4"/>
      </w:numPr>
      <w:tabs>
        <w:tab w:val="left" w:pos="567"/>
      </w:tabs>
      <w:overflowPunct w:val="0"/>
      <w:autoSpaceDE w:val="0"/>
      <w:textAlignment w:val="baseline"/>
    </w:pPr>
    <w:rPr>
      <w:b w:val="0"/>
      <w:color w:val="000000"/>
      <w:sz w:val="20"/>
    </w:rPr>
  </w:style>
  <w:style w:type="paragraph" w:styleId="NormalnyWeb">
    <w:name w:val="Normal (Web)"/>
    <w:basedOn w:val="Normalny"/>
    <w:pPr>
      <w:suppressAutoHyphens w:val="0"/>
      <w:spacing w:before="280" w:after="119"/>
    </w:pPr>
    <w:rPr>
      <w:sz w:val="24"/>
      <w:szCs w:val="24"/>
    </w:rPr>
  </w:style>
  <w:style w:type="paragraph" w:customStyle="1" w:styleId="western">
    <w:name w:val="western"/>
    <w:basedOn w:val="Normalny"/>
    <w:pPr>
      <w:suppressAutoHyphens w:val="0"/>
      <w:spacing w:before="280" w:after="280"/>
    </w:pPr>
    <w:rPr>
      <w:b/>
      <w:bCs/>
      <w:sz w:val="28"/>
      <w:szCs w:val="28"/>
    </w:rPr>
  </w:style>
  <w:style w:type="paragraph" w:customStyle="1" w:styleId="sdfootnote-western">
    <w:name w:val="sdfootnote-western"/>
    <w:basedOn w:val="Normalny"/>
    <w:pPr>
      <w:suppressAutoHyphens w:val="0"/>
      <w:spacing w:before="280" w:after="280"/>
      <w:ind w:left="284" w:hanging="284"/>
    </w:pPr>
  </w:style>
  <w:style w:type="paragraph" w:customStyle="1" w:styleId="styl2-western">
    <w:name w:val="styl2-western"/>
    <w:basedOn w:val="Normalny"/>
    <w:pPr>
      <w:suppressAutoHyphens w:val="0"/>
      <w:spacing w:before="280" w:after="280"/>
    </w:pPr>
    <w:rPr>
      <w:color w:val="000000"/>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Poprawka">
    <w:name w:val="Revision"/>
    <w:hidden/>
    <w:uiPriority w:val="99"/>
    <w:semiHidden/>
    <w:rsid w:val="005D10F5"/>
    <w:rPr>
      <w:kern w:val="2"/>
      <w:lang w:eastAsia="zh-CN"/>
    </w:rPr>
  </w:style>
  <w:style w:type="character" w:customStyle="1" w:styleId="Internetlink">
    <w:name w:val="Internet link"/>
    <w:rsid w:val="0099233D"/>
    <w:rPr>
      <w:color w:val="000080"/>
      <w:u w:val="single"/>
    </w:rPr>
  </w:style>
  <w:style w:type="paragraph" w:customStyle="1" w:styleId="Tekstpodstawowywcity24">
    <w:name w:val="Tekst podstawowy wcięty 24"/>
    <w:basedOn w:val="Standard"/>
    <w:rsid w:val="0099233D"/>
    <w:pPr>
      <w:widowControl/>
      <w:overflowPunct w:val="0"/>
      <w:ind w:left="851" w:hanging="851"/>
      <w:textAlignment w:val="baseline"/>
    </w:pPr>
    <w:rPr>
      <w:b/>
      <w:szCs w:val="20"/>
    </w:rPr>
  </w:style>
  <w:style w:type="paragraph" w:customStyle="1" w:styleId="Footnote">
    <w:name w:val="Footnote"/>
    <w:basedOn w:val="Standard"/>
    <w:rsid w:val="000A2061"/>
    <w:pPr>
      <w:widowControl/>
      <w:shd w:val="clear" w:color="auto" w:fill="FFFFFF"/>
      <w:suppressAutoHyphens w:val="0"/>
      <w:autoSpaceDE/>
      <w:autoSpaceDN w:val="0"/>
      <w:textAlignment w:val="baseline"/>
    </w:pPr>
    <w:rPr>
      <w:rFonts w:ascii="Calibri" w:eastAsia="Calibri" w:hAnsi="Calibri" w:cs="Calibri"/>
      <w:kern w:val="3"/>
      <w:sz w:val="20"/>
      <w:szCs w:val="20"/>
    </w:rPr>
  </w:style>
  <w:style w:type="numbering" w:customStyle="1" w:styleId="WWNum1">
    <w:name w:val="WWNum1"/>
    <w:basedOn w:val="Bezlisty"/>
    <w:rsid w:val="000A2061"/>
    <w:pPr>
      <w:numPr>
        <w:numId w:val="36"/>
      </w:numPr>
    </w:pPr>
  </w:style>
  <w:style w:type="numbering" w:customStyle="1" w:styleId="WWNum2">
    <w:name w:val="WWNum2"/>
    <w:basedOn w:val="Bezlisty"/>
    <w:rsid w:val="000A2061"/>
    <w:pPr>
      <w:numPr>
        <w:numId w:val="37"/>
      </w:numPr>
    </w:pPr>
  </w:style>
  <w:style w:type="numbering" w:customStyle="1" w:styleId="WWNum3">
    <w:name w:val="WWNum3"/>
    <w:basedOn w:val="Bezlisty"/>
    <w:rsid w:val="000A2061"/>
    <w:pPr>
      <w:numPr>
        <w:numId w:val="38"/>
      </w:numPr>
    </w:pPr>
  </w:style>
  <w:style w:type="numbering" w:customStyle="1" w:styleId="WWNum4">
    <w:name w:val="WWNum4"/>
    <w:basedOn w:val="Bezlisty"/>
    <w:rsid w:val="000A2061"/>
    <w:pPr>
      <w:numPr>
        <w:numId w:val="39"/>
      </w:numPr>
    </w:pPr>
  </w:style>
  <w:style w:type="numbering" w:customStyle="1" w:styleId="WWNum5">
    <w:name w:val="WWNum5"/>
    <w:basedOn w:val="Bezlisty"/>
    <w:rsid w:val="000A2061"/>
    <w:pPr>
      <w:numPr>
        <w:numId w:val="40"/>
      </w:numPr>
    </w:pPr>
  </w:style>
  <w:style w:type="numbering" w:customStyle="1" w:styleId="WWNum6">
    <w:name w:val="WWNum6"/>
    <w:basedOn w:val="Bezlisty"/>
    <w:rsid w:val="000A2061"/>
    <w:pPr>
      <w:numPr>
        <w:numId w:val="41"/>
      </w:numPr>
    </w:p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1"/>
    <w:uiPriority w:val="99"/>
    <w:semiHidden/>
    <w:unhideWhenUsed/>
    <w:rsid w:val="00082DC4"/>
  </w:style>
  <w:style w:type="character" w:customStyle="1" w:styleId="TekstkomentarzaZnak1">
    <w:name w:val="Tekst komentarza Znak1"/>
    <w:basedOn w:val="Domylnaczcionkaakapitu"/>
    <w:link w:val="Tekstkomentarza"/>
    <w:uiPriority w:val="99"/>
    <w:semiHidden/>
    <w:rsid w:val="00082DC4"/>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1934">
      <w:bodyDiv w:val="1"/>
      <w:marLeft w:val="0"/>
      <w:marRight w:val="0"/>
      <w:marTop w:val="0"/>
      <w:marBottom w:val="0"/>
      <w:divBdr>
        <w:top w:val="none" w:sz="0" w:space="0" w:color="auto"/>
        <w:left w:val="none" w:sz="0" w:space="0" w:color="auto"/>
        <w:bottom w:val="none" w:sz="0" w:space="0" w:color="auto"/>
        <w:right w:val="none" w:sz="0" w:space="0" w:color="auto"/>
      </w:divBdr>
    </w:div>
    <w:div w:id="799037310">
      <w:bodyDiv w:val="1"/>
      <w:marLeft w:val="0"/>
      <w:marRight w:val="0"/>
      <w:marTop w:val="0"/>
      <w:marBottom w:val="0"/>
      <w:divBdr>
        <w:top w:val="none" w:sz="0" w:space="0" w:color="auto"/>
        <w:left w:val="none" w:sz="0" w:space="0" w:color="auto"/>
        <w:bottom w:val="none" w:sz="0" w:space="0" w:color="auto"/>
        <w:right w:val="none" w:sz="0" w:space="0" w:color="auto"/>
      </w:divBdr>
    </w:div>
    <w:div w:id="1305425395">
      <w:bodyDiv w:val="1"/>
      <w:marLeft w:val="0"/>
      <w:marRight w:val="0"/>
      <w:marTop w:val="0"/>
      <w:marBottom w:val="0"/>
      <w:divBdr>
        <w:top w:val="none" w:sz="0" w:space="0" w:color="auto"/>
        <w:left w:val="none" w:sz="0" w:space="0" w:color="auto"/>
        <w:bottom w:val="none" w:sz="0" w:space="0" w:color="auto"/>
        <w:right w:val="none" w:sz="0" w:space="0" w:color="auto"/>
      </w:divBdr>
    </w:div>
    <w:div w:id="17712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swid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WGBplan.UM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0063-92BD-4A2E-9D89-28A4153C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WGBplan.UMO</Template>
  <TotalTime>3</TotalTime>
  <Pages>20</Pages>
  <Words>7096</Words>
  <Characters>42582</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49579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cp:keywords/>
  <cp:lastModifiedBy>Kamil Różacki</cp:lastModifiedBy>
  <cp:revision>2</cp:revision>
  <cp:lastPrinted>2021-05-19T08:10:00Z</cp:lastPrinted>
  <dcterms:created xsi:type="dcterms:W3CDTF">2021-06-11T09:09:00Z</dcterms:created>
  <dcterms:modified xsi:type="dcterms:W3CDTF">2021-06-11T09:09:00Z</dcterms:modified>
</cp:coreProperties>
</file>