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4BBB92" w14:textId="3C1C1097" w:rsidR="00AE6124" w:rsidRPr="007A3DB4" w:rsidRDefault="00E14DB4" w:rsidP="00E14DB4">
      <w:pPr>
        <w:jc w:val="right"/>
        <w:rPr>
          <w:rStyle w:val="Odwoaniedokomentarza1"/>
          <w:rFonts w:ascii="Arial" w:hAnsi="Arial" w:cs="Arial"/>
          <w:color w:val="000000"/>
          <w:sz w:val="22"/>
          <w:szCs w:val="22"/>
        </w:rPr>
      </w:pPr>
      <w:r w:rsidRPr="007A3DB4">
        <w:rPr>
          <w:rStyle w:val="Odwoaniedokomentarza1"/>
          <w:rFonts w:ascii="Arial" w:hAnsi="Arial" w:cs="Arial"/>
          <w:color w:val="000000"/>
          <w:sz w:val="22"/>
          <w:szCs w:val="22"/>
        </w:rPr>
        <w:t xml:space="preserve">Załącznik Nr </w:t>
      </w:r>
      <w:r w:rsidR="00E43136">
        <w:rPr>
          <w:rStyle w:val="Odwoaniedokomentarza1"/>
          <w:rFonts w:ascii="Arial" w:hAnsi="Arial" w:cs="Arial"/>
          <w:color w:val="000000"/>
          <w:sz w:val="22"/>
          <w:szCs w:val="22"/>
        </w:rPr>
        <w:t>3</w:t>
      </w:r>
      <w:r w:rsidRPr="007A3DB4">
        <w:rPr>
          <w:rStyle w:val="Odwoaniedokomentarza1"/>
          <w:rFonts w:ascii="Arial" w:hAnsi="Arial" w:cs="Arial"/>
          <w:color w:val="000000"/>
          <w:sz w:val="22"/>
          <w:szCs w:val="22"/>
        </w:rPr>
        <w:t xml:space="preserve"> do SWZ</w:t>
      </w:r>
    </w:p>
    <w:p w14:paraId="4C67AB00" w14:textId="77777777" w:rsidR="0035467F" w:rsidRPr="007A3DB4" w:rsidRDefault="0035467F">
      <w:pPr>
        <w:jc w:val="center"/>
        <w:rPr>
          <w:rStyle w:val="Odwoaniedokomentarza1"/>
          <w:rFonts w:ascii="Arial" w:hAnsi="Arial" w:cs="Arial"/>
          <w:b/>
          <w:color w:val="000000"/>
          <w:sz w:val="22"/>
          <w:szCs w:val="22"/>
        </w:rPr>
      </w:pPr>
    </w:p>
    <w:p w14:paraId="40180C78" w14:textId="77777777" w:rsidR="0069498B" w:rsidRPr="007A3DB4" w:rsidRDefault="0069498B">
      <w:pPr>
        <w:jc w:val="center"/>
        <w:rPr>
          <w:rFonts w:ascii="Arial" w:hAnsi="Arial" w:cs="Arial"/>
          <w:b/>
          <w:color w:val="000000"/>
          <w:sz w:val="22"/>
          <w:szCs w:val="22"/>
        </w:rPr>
      </w:pPr>
      <w:r w:rsidRPr="007A3DB4">
        <w:rPr>
          <w:rStyle w:val="Odwoaniedokomentarza1"/>
          <w:rFonts w:ascii="Arial" w:hAnsi="Arial" w:cs="Arial"/>
          <w:b/>
          <w:color w:val="000000"/>
          <w:sz w:val="22"/>
          <w:szCs w:val="22"/>
        </w:rPr>
        <w:t>UMOW</w:t>
      </w:r>
      <w:r w:rsidR="00E80F05" w:rsidRPr="007A3DB4">
        <w:rPr>
          <w:rStyle w:val="Odwoaniedokomentarza1"/>
          <w:rFonts w:ascii="Arial" w:hAnsi="Arial" w:cs="Arial"/>
          <w:b/>
          <w:color w:val="000000"/>
          <w:sz w:val="22"/>
          <w:szCs w:val="22"/>
        </w:rPr>
        <w:t>A</w:t>
      </w:r>
      <w:r w:rsidRPr="007A3DB4">
        <w:rPr>
          <w:rStyle w:val="Odwoaniedokomentarza1"/>
          <w:rFonts w:ascii="Arial" w:hAnsi="Arial" w:cs="Arial"/>
          <w:b/>
          <w:color w:val="000000"/>
          <w:sz w:val="22"/>
          <w:szCs w:val="22"/>
        </w:rPr>
        <w:t xml:space="preserve"> </w:t>
      </w:r>
      <w:r w:rsidRPr="007A3DB4">
        <w:rPr>
          <w:rFonts w:ascii="Arial" w:hAnsi="Arial" w:cs="Arial"/>
          <w:b/>
          <w:color w:val="000000"/>
          <w:sz w:val="22"/>
          <w:szCs w:val="22"/>
        </w:rPr>
        <w:t xml:space="preserve">NR </w:t>
      </w:r>
      <w:r w:rsidR="00F44BA4" w:rsidRPr="007A3DB4">
        <w:rPr>
          <w:rFonts w:ascii="Arial" w:hAnsi="Arial" w:cs="Arial"/>
          <w:b/>
          <w:color w:val="000000"/>
          <w:sz w:val="22"/>
          <w:szCs w:val="22"/>
        </w:rPr>
        <w:t>……………………..</w:t>
      </w:r>
    </w:p>
    <w:p w14:paraId="75A33FE4" w14:textId="77777777" w:rsidR="0035467F" w:rsidRPr="007A3DB4" w:rsidRDefault="0035467F">
      <w:pPr>
        <w:jc w:val="center"/>
        <w:rPr>
          <w:rFonts w:ascii="Arial" w:hAnsi="Arial" w:cs="Arial"/>
          <w:color w:val="000000"/>
          <w:sz w:val="22"/>
          <w:szCs w:val="22"/>
        </w:rPr>
      </w:pPr>
    </w:p>
    <w:p w14:paraId="12D7080A" w14:textId="77777777" w:rsidR="0069498B" w:rsidRPr="007A3DB4" w:rsidRDefault="0069498B">
      <w:pPr>
        <w:rPr>
          <w:rFonts w:ascii="Arial" w:hAnsi="Arial" w:cs="Arial"/>
          <w:color w:val="000000"/>
          <w:sz w:val="22"/>
          <w:szCs w:val="22"/>
        </w:rPr>
      </w:pPr>
      <w:r w:rsidRPr="007A3DB4">
        <w:rPr>
          <w:rFonts w:ascii="Arial" w:hAnsi="Arial" w:cs="Arial"/>
          <w:color w:val="000000"/>
          <w:sz w:val="22"/>
          <w:szCs w:val="22"/>
        </w:rPr>
        <w:t>zawart</w:t>
      </w:r>
      <w:r w:rsidR="0035467F" w:rsidRPr="007A3DB4">
        <w:rPr>
          <w:rFonts w:ascii="Arial" w:hAnsi="Arial" w:cs="Arial"/>
          <w:color w:val="000000"/>
          <w:sz w:val="22"/>
          <w:szCs w:val="22"/>
        </w:rPr>
        <w:t>a</w:t>
      </w:r>
      <w:r w:rsidRPr="007A3DB4">
        <w:rPr>
          <w:rFonts w:ascii="Arial" w:hAnsi="Arial" w:cs="Arial"/>
          <w:color w:val="000000"/>
          <w:sz w:val="22"/>
          <w:szCs w:val="22"/>
        </w:rPr>
        <w:t xml:space="preserve"> w dniu </w:t>
      </w:r>
      <w:r w:rsidRPr="007A3DB4">
        <w:rPr>
          <w:rFonts w:ascii="Arial" w:hAnsi="Arial" w:cs="Arial"/>
          <w:b/>
          <w:color w:val="000000"/>
          <w:sz w:val="22"/>
          <w:szCs w:val="22"/>
        </w:rPr>
        <w:t xml:space="preserve"> </w:t>
      </w:r>
      <w:r w:rsidR="00F44BA4" w:rsidRPr="007A3DB4">
        <w:rPr>
          <w:rFonts w:ascii="Arial" w:hAnsi="Arial" w:cs="Arial"/>
          <w:color w:val="000000"/>
          <w:sz w:val="22"/>
          <w:szCs w:val="22"/>
        </w:rPr>
        <w:t>…………………………………</w:t>
      </w:r>
      <w:r w:rsidRPr="007A3DB4">
        <w:rPr>
          <w:rFonts w:ascii="Arial" w:hAnsi="Arial" w:cs="Arial"/>
          <w:color w:val="000000"/>
          <w:sz w:val="22"/>
          <w:szCs w:val="22"/>
        </w:rPr>
        <w:t xml:space="preserve"> w  Świdniku pomiędzy:</w:t>
      </w:r>
    </w:p>
    <w:p w14:paraId="5E5C24FF" w14:textId="77777777" w:rsidR="0069498B" w:rsidRPr="007A3DB4" w:rsidRDefault="0069498B">
      <w:pPr>
        <w:rPr>
          <w:rFonts w:ascii="Arial" w:hAnsi="Arial" w:cs="Arial"/>
          <w:color w:val="000000"/>
          <w:sz w:val="22"/>
          <w:szCs w:val="22"/>
        </w:rPr>
      </w:pPr>
      <w:r w:rsidRPr="007A3DB4">
        <w:rPr>
          <w:rFonts w:ascii="Arial" w:hAnsi="Arial" w:cs="Arial"/>
          <w:b/>
          <w:color w:val="000000"/>
          <w:sz w:val="22"/>
          <w:szCs w:val="22"/>
        </w:rPr>
        <w:t xml:space="preserve">Gminą Miejską Świdnik 21-040 Świdnik ul. </w:t>
      </w:r>
      <w:r w:rsidR="00F44BA4" w:rsidRPr="007A3DB4">
        <w:rPr>
          <w:rFonts w:ascii="Arial" w:hAnsi="Arial" w:cs="Arial"/>
          <w:b/>
          <w:color w:val="000000"/>
          <w:sz w:val="22"/>
          <w:szCs w:val="22"/>
        </w:rPr>
        <w:t>Stanisława Wyspiańskiego 27</w:t>
      </w:r>
      <w:r w:rsidRPr="007A3DB4">
        <w:rPr>
          <w:rFonts w:ascii="Arial" w:hAnsi="Arial" w:cs="Arial"/>
          <w:color w:val="000000"/>
          <w:sz w:val="22"/>
          <w:szCs w:val="22"/>
        </w:rPr>
        <w:t>, którą reprezentują:</w:t>
      </w:r>
    </w:p>
    <w:p w14:paraId="100441C7" w14:textId="77777777" w:rsidR="0069498B" w:rsidRPr="007A3DB4" w:rsidRDefault="0069498B">
      <w:pPr>
        <w:rPr>
          <w:rFonts w:ascii="Arial" w:hAnsi="Arial" w:cs="Arial"/>
          <w:color w:val="000000"/>
          <w:sz w:val="22"/>
          <w:szCs w:val="22"/>
        </w:rPr>
      </w:pPr>
    </w:p>
    <w:p w14:paraId="0E5C1B6E" w14:textId="77777777" w:rsidR="002F48A2" w:rsidRPr="007A3DB4" w:rsidRDefault="00F44BA4" w:rsidP="00AA7D2B">
      <w:pPr>
        <w:numPr>
          <w:ilvl w:val="0"/>
          <w:numId w:val="16"/>
        </w:numPr>
        <w:tabs>
          <w:tab w:val="clear" w:pos="709"/>
          <w:tab w:val="num" w:pos="426"/>
        </w:tabs>
        <w:ind w:left="426" w:hanging="426"/>
        <w:rPr>
          <w:rFonts w:ascii="Arial" w:hAnsi="Arial" w:cs="Arial"/>
          <w:color w:val="000000"/>
        </w:rPr>
      </w:pPr>
      <w:r w:rsidRPr="007A3DB4">
        <w:rPr>
          <w:rFonts w:ascii="Arial" w:hAnsi="Arial" w:cs="Arial"/>
          <w:b/>
          <w:bCs/>
          <w:color w:val="000000"/>
        </w:rPr>
        <w:t>…………………………………….</w:t>
      </w:r>
    </w:p>
    <w:p w14:paraId="7E94FDE9" w14:textId="77777777" w:rsidR="002F48A2" w:rsidRPr="007A3DB4" w:rsidRDefault="00F44BA4" w:rsidP="00AA7D2B">
      <w:pPr>
        <w:numPr>
          <w:ilvl w:val="0"/>
          <w:numId w:val="16"/>
        </w:numPr>
        <w:tabs>
          <w:tab w:val="clear" w:pos="709"/>
          <w:tab w:val="num" w:pos="426"/>
        </w:tabs>
        <w:ind w:left="426" w:hanging="426"/>
        <w:rPr>
          <w:rFonts w:ascii="Arial" w:hAnsi="Arial" w:cs="Arial"/>
          <w:color w:val="000000"/>
        </w:rPr>
      </w:pPr>
      <w:r w:rsidRPr="007A3DB4">
        <w:rPr>
          <w:rFonts w:ascii="Arial" w:hAnsi="Arial" w:cs="Arial"/>
          <w:b/>
          <w:color w:val="000000"/>
        </w:rPr>
        <w:t>…………………………………….</w:t>
      </w:r>
    </w:p>
    <w:p w14:paraId="34DDC144" w14:textId="77777777" w:rsidR="00621D3E" w:rsidRPr="007A3DB4" w:rsidRDefault="00621D3E">
      <w:pPr>
        <w:rPr>
          <w:rFonts w:ascii="Arial" w:hAnsi="Arial" w:cs="Arial"/>
          <w:color w:val="000000"/>
          <w:sz w:val="22"/>
          <w:szCs w:val="22"/>
        </w:rPr>
      </w:pPr>
    </w:p>
    <w:p w14:paraId="3A4C1DA7" w14:textId="77777777" w:rsidR="0069498B" w:rsidRPr="007A3DB4" w:rsidRDefault="0069498B">
      <w:pPr>
        <w:rPr>
          <w:rFonts w:ascii="Arial" w:hAnsi="Arial" w:cs="Arial"/>
          <w:color w:val="000000"/>
          <w:sz w:val="22"/>
          <w:szCs w:val="22"/>
        </w:rPr>
      </w:pPr>
      <w:r w:rsidRPr="007A3DB4">
        <w:rPr>
          <w:rFonts w:ascii="Arial" w:hAnsi="Arial" w:cs="Arial"/>
          <w:color w:val="000000"/>
          <w:sz w:val="22"/>
          <w:szCs w:val="22"/>
        </w:rPr>
        <w:t xml:space="preserve">zwaną dalej </w:t>
      </w:r>
      <w:r w:rsidRPr="007A3DB4">
        <w:rPr>
          <w:rFonts w:ascii="Arial" w:hAnsi="Arial" w:cs="Arial"/>
          <w:b/>
          <w:color w:val="000000"/>
          <w:sz w:val="22"/>
          <w:szCs w:val="22"/>
        </w:rPr>
        <w:t>„Zamawiającym”</w:t>
      </w:r>
      <w:r w:rsidRPr="007A3DB4">
        <w:rPr>
          <w:rFonts w:ascii="Arial" w:hAnsi="Arial" w:cs="Arial"/>
          <w:color w:val="000000"/>
          <w:sz w:val="22"/>
          <w:szCs w:val="22"/>
        </w:rPr>
        <w:t>,</w:t>
      </w:r>
    </w:p>
    <w:p w14:paraId="151A623E" w14:textId="77777777" w:rsidR="003B3ED1" w:rsidRPr="007A3DB4" w:rsidRDefault="0069498B" w:rsidP="003B3ED1">
      <w:pPr>
        <w:pStyle w:val="Zawartotabeli"/>
        <w:spacing w:after="0" w:line="240" w:lineRule="auto"/>
        <w:rPr>
          <w:rFonts w:ascii="Arial" w:hAnsi="Arial" w:cs="Arial"/>
          <w:color w:val="000000"/>
        </w:rPr>
      </w:pPr>
      <w:r w:rsidRPr="007A3DB4">
        <w:rPr>
          <w:rFonts w:ascii="Arial" w:hAnsi="Arial" w:cs="Arial"/>
        </w:rPr>
        <w:t xml:space="preserve">a </w:t>
      </w:r>
      <w:r w:rsidR="00F44BA4" w:rsidRPr="007A3DB4">
        <w:rPr>
          <w:rFonts w:ascii="Arial" w:hAnsi="Arial" w:cs="Arial"/>
        </w:rPr>
        <w:t>………………………….</w:t>
      </w:r>
      <w:r w:rsidR="003B3ED1" w:rsidRPr="007A3DB4">
        <w:rPr>
          <w:rFonts w:ascii="Arial" w:hAnsi="Arial" w:cs="Arial"/>
          <w:b/>
        </w:rPr>
        <w:t xml:space="preserve"> </w:t>
      </w:r>
      <w:r w:rsidRPr="007A3DB4">
        <w:rPr>
          <w:rFonts w:ascii="Arial" w:hAnsi="Arial" w:cs="Arial"/>
        </w:rPr>
        <w:t xml:space="preserve">z siedzibą w </w:t>
      </w:r>
      <w:r w:rsidR="00F44BA4" w:rsidRPr="007A3DB4">
        <w:rPr>
          <w:rFonts w:ascii="Arial" w:hAnsi="Arial" w:cs="Arial"/>
        </w:rPr>
        <w:t>………………………………..</w:t>
      </w:r>
    </w:p>
    <w:p w14:paraId="30379E72" w14:textId="77777777" w:rsidR="0069498B" w:rsidRPr="007A3DB4" w:rsidRDefault="0069498B" w:rsidP="003B3ED1">
      <w:pPr>
        <w:pStyle w:val="Zawartotabeli"/>
        <w:spacing w:after="0" w:line="240" w:lineRule="auto"/>
        <w:rPr>
          <w:rFonts w:ascii="Arial" w:hAnsi="Arial" w:cs="Arial"/>
        </w:rPr>
      </w:pPr>
      <w:r w:rsidRPr="007A3DB4">
        <w:rPr>
          <w:rFonts w:ascii="Arial" w:hAnsi="Arial" w:cs="Arial"/>
        </w:rPr>
        <w:t xml:space="preserve">posiadającym </w:t>
      </w:r>
      <w:r w:rsidR="00F44BA4" w:rsidRPr="007A3DB4">
        <w:rPr>
          <w:rFonts w:ascii="Arial" w:hAnsi="Arial" w:cs="Arial"/>
        </w:rPr>
        <w:t>……………………………..</w:t>
      </w:r>
      <w:r w:rsidR="0067789C" w:rsidRPr="007A3DB4">
        <w:rPr>
          <w:rFonts w:ascii="Arial" w:hAnsi="Arial" w:cs="Arial"/>
          <w:b/>
        </w:rPr>
        <w:t xml:space="preserve"> </w:t>
      </w:r>
      <w:r w:rsidRPr="007A3DB4">
        <w:rPr>
          <w:rFonts w:ascii="Arial" w:hAnsi="Arial" w:cs="Arial"/>
        </w:rPr>
        <w:t>i</w:t>
      </w:r>
      <w:r w:rsidRPr="007A3DB4">
        <w:rPr>
          <w:rFonts w:ascii="Arial" w:hAnsi="Arial" w:cs="Arial"/>
          <w:b/>
        </w:rPr>
        <w:t xml:space="preserve"> </w:t>
      </w:r>
      <w:r w:rsidR="00F44BA4" w:rsidRPr="007A3DB4">
        <w:rPr>
          <w:rFonts w:ascii="Arial" w:hAnsi="Arial" w:cs="Arial"/>
        </w:rPr>
        <w:t>………………………………..</w:t>
      </w:r>
    </w:p>
    <w:p w14:paraId="60C63E8C" w14:textId="77777777" w:rsidR="0069498B" w:rsidRPr="007A3DB4" w:rsidRDefault="0069498B">
      <w:pPr>
        <w:rPr>
          <w:rFonts w:ascii="Arial" w:hAnsi="Arial" w:cs="Arial"/>
          <w:color w:val="000000"/>
          <w:sz w:val="22"/>
          <w:szCs w:val="22"/>
        </w:rPr>
      </w:pPr>
      <w:r w:rsidRPr="007A3DB4">
        <w:rPr>
          <w:rFonts w:ascii="Arial" w:hAnsi="Arial" w:cs="Arial"/>
          <w:color w:val="000000"/>
          <w:sz w:val="22"/>
          <w:szCs w:val="22"/>
        </w:rPr>
        <w:t>któr</w:t>
      </w:r>
      <w:r w:rsidR="00621D3E" w:rsidRPr="007A3DB4">
        <w:rPr>
          <w:rFonts w:ascii="Arial" w:hAnsi="Arial" w:cs="Arial"/>
          <w:color w:val="000000"/>
          <w:sz w:val="22"/>
          <w:szCs w:val="22"/>
        </w:rPr>
        <w:t>ą</w:t>
      </w:r>
      <w:r w:rsidRPr="007A3DB4">
        <w:rPr>
          <w:rFonts w:ascii="Arial" w:hAnsi="Arial" w:cs="Arial"/>
          <w:color w:val="000000"/>
          <w:sz w:val="22"/>
          <w:szCs w:val="22"/>
        </w:rPr>
        <w:t xml:space="preserve"> reprezentuj</w:t>
      </w:r>
      <w:r w:rsidR="00621D3E" w:rsidRPr="007A3DB4">
        <w:rPr>
          <w:rFonts w:ascii="Arial" w:hAnsi="Arial" w:cs="Arial"/>
          <w:color w:val="000000"/>
          <w:sz w:val="22"/>
          <w:szCs w:val="22"/>
        </w:rPr>
        <w:t>e</w:t>
      </w:r>
      <w:r w:rsidRPr="007A3DB4">
        <w:rPr>
          <w:rFonts w:ascii="Arial" w:hAnsi="Arial" w:cs="Arial"/>
          <w:color w:val="000000"/>
          <w:sz w:val="22"/>
          <w:szCs w:val="22"/>
        </w:rPr>
        <w:t>:</w:t>
      </w:r>
    </w:p>
    <w:p w14:paraId="305A7779" w14:textId="63C0FB2D" w:rsidR="0069498B" w:rsidRPr="007A3DB4" w:rsidRDefault="00A454A2" w:rsidP="00A454A2">
      <w:pPr>
        <w:tabs>
          <w:tab w:val="left" w:pos="6645"/>
        </w:tabs>
        <w:rPr>
          <w:rFonts w:ascii="Arial" w:hAnsi="Arial" w:cs="Arial"/>
          <w:color w:val="000000"/>
          <w:sz w:val="22"/>
          <w:szCs w:val="22"/>
        </w:rPr>
      </w:pPr>
      <w:r>
        <w:rPr>
          <w:rFonts w:ascii="Arial" w:hAnsi="Arial" w:cs="Arial"/>
          <w:color w:val="000000"/>
          <w:sz w:val="22"/>
          <w:szCs w:val="22"/>
        </w:rPr>
        <w:tab/>
      </w:r>
    </w:p>
    <w:p w14:paraId="19A6250A" w14:textId="77777777" w:rsidR="0069498B" w:rsidRPr="007A3DB4" w:rsidRDefault="0069498B">
      <w:pPr>
        <w:rPr>
          <w:rFonts w:ascii="Arial" w:hAnsi="Arial" w:cs="Arial"/>
          <w:b/>
          <w:color w:val="000000"/>
          <w:sz w:val="22"/>
          <w:szCs w:val="22"/>
        </w:rPr>
      </w:pPr>
      <w:r w:rsidRPr="007A3DB4">
        <w:rPr>
          <w:rFonts w:ascii="Arial" w:hAnsi="Arial" w:cs="Arial"/>
          <w:color w:val="000000"/>
          <w:sz w:val="22"/>
          <w:szCs w:val="22"/>
        </w:rPr>
        <w:t xml:space="preserve">1. </w:t>
      </w:r>
      <w:r w:rsidR="00F44BA4" w:rsidRPr="007A3DB4">
        <w:rPr>
          <w:rFonts w:ascii="Arial" w:hAnsi="Arial" w:cs="Arial"/>
          <w:b/>
          <w:color w:val="000000"/>
          <w:sz w:val="22"/>
          <w:szCs w:val="22"/>
        </w:rPr>
        <w:t>……………………………….</w:t>
      </w:r>
    </w:p>
    <w:p w14:paraId="15E7C06F" w14:textId="77777777" w:rsidR="00F44BA4" w:rsidRPr="007A3DB4" w:rsidRDefault="00F44BA4">
      <w:pPr>
        <w:rPr>
          <w:rFonts w:ascii="Arial" w:hAnsi="Arial" w:cs="Arial"/>
          <w:color w:val="000000"/>
          <w:sz w:val="22"/>
          <w:szCs w:val="22"/>
        </w:rPr>
      </w:pPr>
      <w:r w:rsidRPr="007A3DB4">
        <w:rPr>
          <w:rFonts w:ascii="Arial" w:hAnsi="Arial" w:cs="Arial"/>
          <w:color w:val="000000"/>
          <w:sz w:val="22"/>
          <w:szCs w:val="22"/>
        </w:rPr>
        <w:t>2. ………………………………</w:t>
      </w:r>
    </w:p>
    <w:p w14:paraId="76CE26F5" w14:textId="77777777" w:rsidR="0069498B" w:rsidRPr="007A3DB4" w:rsidRDefault="0069498B">
      <w:pPr>
        <w:rPr>
          <w:rFonts w:ascii="Arial" w:hAnsi="Arial" w:cs="Arial"/>
          <w:color w:val="000000"/>
          <w:sz w:val="22"/>
          <w:szCs w:val="22"/>
        </w:rPr>
      </w:pPr>
    </w:p>
    <w:p w14:paraId="5DB96D87" w14:textId="77777777" w:rsidR="0069498B" w:rsidRPr="007A3DB4" w:rsidRDefault="0069498B">
      <w:pPr>
        <w:rPr>
          <w:rFonts w:ascii="Arial" w:hAnsi="Arial" w:cs="Arial"/>
          <w:color w:val="000000"/>
          <w:sz w:val="22"/>
          <w:szCs w:val="22"/>
        </w:rPr>
      </w:pPr>
      <w:r w:rsidRPr="007A3DB4">
        <w:rPr>
          <w:rFonts w:ascii="Arial" w:hAnsi="Arial" w:cs="Arial"/>
          <w:color w:val="000000"/>
          <w:sz w:val="22"/>
          <w:szCs w:val="22"/>
        </w:rPr>
        <w:t xml:space="preserve">zwanym dalej </w:t>
      </w:r>
      <w:r w:rsidRPr="007A3DB4">
        <w:rPr>
          <w:rFonts w:ascii="Arial" w:hAnsi="Arial" w:cs="Arial"/>
          <w:b/>
          <w:color w:val="000000"/>
          <w:sz w:val="22"/>
          <w:szCs w:val="22"/>
        </w:rPr>
        <w:t>„Wykonawcą”</w:t>
      </w:r>
      <w:r w:rsidRPr="007A3DB4">
        <w:rPr>
          <w:rFonts w:ascii="Arial" w:hAnsi="Arial" w:cs="Arial"/>
          <w:color w:val="000000"/>
          <w:sz w:val="22"/>
          <w:szCs w:val="22"/>
        </w:rPr>
        <w:t>,</w:t>
      </w:r>
    </w:p>
    <w:p w14:paraId="2DABBCDE" w14:textId="4F86EF53" w:rsidR="00FE179C" w:rsidRPr="007A3DB4" w:rsidRDefault="00FE179C" w:rsidP="004021CF">
      <w:pPr>
        <w:jc w:val="both"/>
        <w:rPr>
          <w:rFonts w:ascii="Arial" w:hAnsi="Arial" w:cs="Arial"/>
          <w:b/>
          <w:color w:val="000000"/>
          <w:sz w:val="22"/>
          <w:szCs w:val="22"/>
        </w:rPr>
      </w:pPr>
      <w:r w:rsidRPr="007A3DB4">
        <w:rPr>
          <w:rFonts w:ascii="Arial" w:hAnsi="Arial" w:cs="Arial"/>
          <w:color w:val="000000"/>
          <w:sz w:val="22"/>
          <w:szCs w:val="22"/>
        </w:rPr>
        <w:t xml:space="preserve">wyłonionym zgodnie z ustawą z dnia </w:t>
      </w:r>
      <w:r w:rsidR="00F44BA4" w:rsidRPr="007A3DB4">
        <w:rPr>
          <w:rFonts w:ascii="Arial" w:hAnsi="Arial" w:cs="Arial"/>
          <w:color w:val="000000"/>
          <w:sz w:val="22"/>
          <w:szCs w:val="22"/>
        </w:rPr>
        <w:t>11</w:t>
      </w:r>
      <w:r w:rsidRPr="007A3DB4">
        <w:rPr>
          <w:rFonts w:ascii="Arial" w:hAnsi="Arial" w:cs="Arial"/>
          <w:color w:val="000000"/>
          <w:sz w:val="22"/>
          <w:szCs w:val="22"/>
        </w:rPr>
        <w:t xml:space="preserve"> </w:t>
      </w:r>
      <w:r w:rsidR="00F44BA4" w:rsidRPr="007A3DB4">
        <w:rPr>
          <w:rFonts w:ascii="Arial" w:hAnsi="Arial" w:cs="Arial"/>
          <w:color w:val="000000"/>
          <w:sz w:val="22"/>
          <w:szCs w:val="22"/>
        </w:rPr>
        <w:t>września</w:t>
      </w:r>
      <w:r w:rsidRPr="007A3DB4">
        <w:rPr>
          <w:rFonts w:ascii="Arial" w:hAnsi="Arial" w:cs="Arial"/>
          <w:color w:val="000000"/>
          <w:sz w:val="22"/>
          <w:szCs w:val="22"/>
        </w:rPr>
        <w:t xml:space="preserve"> 20</w:t>
      </w:r>
      <w:r w:rsidR="00F44BA4" w:rsidRPr="007A3DB4">
        <w:rPr>
          <w:rFonts w:ascii="Arial" w:hAnsi="Arial" w:cs="Arial"/>
          <w:color w:val="000000"/>
          <w:sz w:val="22"/>
          <w:szCs w:val="22"/>
        </w:rPr>
        <w:t>19</w:t>
      </w:r>
      <w:r w:rsidRPr="007A3DB4">
        <w:rPr>
          <w:rFonts w:ascii="Arial" w:hAnsi="Arial" w:cs="Arial"/>
          <w:color w:val="000000"/>
          <w:sz w:val="22"/>
          <w:szCs w:val="22"/>
        </w:rPr>
        <w:t xml:space="preserve"> r. Prawo zamówień publicznych (t. j. </w:t>
      </w:r>
      <w:r w:rsidRPr="007A3DB4">
        <w:rPr>
          <w:rFonts w:ascii="Arial" w:hAnsi="Arial" w:cs="Arial"/>
          <w:bCs/>
          <w:color w:val="000000"/>
          <w:sz w:val="22"/>
          <w:szCs w:val="22"/>
        </w:rPr>
        <w:t>Dz. U. z 20</w:t>
      </w:r>
      <w:r w:rsidR="004021CF" w:rsidRPr="007A3DB4">
        <w:rPr>
          <w:rFonts w:ascii="Arial" w:hAnsi="Arial" w:cs="Arial"/>
          <w:bCs/>
          <w:color w:val="000000"/>
          <w:sz w:val="22"/>
          <w:szCs w:val="22"/>
        </w:rPr>
        <w:t>21</w:t>
      </w:r>
      <w:r w:rsidRPr="007A3DB4">
        <w:rPr>
          <w:rFonts w:ascii="Arial" w:hAnsi="Arial" w:cs="Arial"/>
          <w:bCs/>
          <w:color w:val="000000"/>
          <w:sz w:val="22"/>
          <w:szCs w:val="22"/>
        </w:rPr>
        <w:t xml:space="preserve"> r</w:t>
      </w:r>
      <w:r w:rsidR="004E44B7">
        <w:rPr>
          <w:rFonts w:ascii="Arial" w:hAnsi="Arial" w:cs="Arial"/>
          <w:bCs/>
          <w:color w:val="000000"/>
          <w:sz w:val="22"/>
          <w:szCs w:val="22"/>
        </w:rPr>
        <w:t>.</w:t>
      </w:r>
      <w:r w:rsidRPr="007A3DB4">
        <w:rPr>
          <w:rFonts w:ascii="Arial" w:hAnsi="Arial" w:cs="Arial"/>
          <w:bCs/>
          <w:color w:val="000000"/>
          <w:sz w:val="22"/>
          <w:szCs w:val="22"/>
        </w:rPr>
        <w:t xml:space="preserve"> poz. </w:t>
      </w:r>
      <w:r w:rsidR="004021CF" w:rsidRPr="007A3DB4">
        <w:rPr>
          <w:rFonts w:ascii="Arial" w:hAnsi="Arial" w:cs="Arial"/>
          <w:bCs/>
          <w:color w:val="000000"/>
          <w:sz w:val="22"/>
          <w:szCs w:val="22"/>
        </w:rPr>
        <w:t>112</w:t>
      </w:r>
      <w:r w:rsidR="00F44BA4" w:rsidRPr="007A3DB4">
        <w:rPr>
          <w:rFonts w:ascii="Arial" w:hAnsi="Arial" w:cs="Arial"/>
          <w:bCs/>
          <w:color w:val="000000"/>
          <w:sz w:val="22"/>
          <w:szCs w:val="22"/>
        </w:rPr>
        <w:t>9</w:t>
      </w:r>
      <w:r w:rsidR="004E44B7">
        <w:rPr>
          <w:rFonts w:ascii="Arial" w:hAnsi="Arial" w:cs="Arial"/>
          <w:bCs/>
          <w:color w:val="000000"/>
          <w:sz w:val="22"/>
          <w:szCs w:val="22"/>
        </w:rPr>
        <w:t xml:space="preserve"> z późn. zm.</w:t>
      </w:r>
      <w:r w:rsidR="006D57CC">
        <w:rPr>
          <w:rFonts w:ascii="Arial" w:hAnsi="Arial" w:cs="Arial"/>
          <w:bCs/>
          <w:color w:val="000000"/>
          <w:sz w:val="22"/>
          <w:szCs w:val="22"/>
        </w:rPr>
        <w:t xml:space="preserve"> – dalej jako: „Pzp”</w:t>
      </w:r>
      <w:r w:rsidRPr="007A3DB4">
        <w:rPr>
          <w:rFonts w:ascii="Arial" w:hAnsi="Arial" w:cs="Arial"/>
          <w:bCs/>
          <w:color w:val="000000"/>
          <w:sz w:val="22"/>
          <w:szCs w:val="22"/>
        </w:rPr>
        <w:t xml:space="preserve">) </w:t>
      </w:r>
      <w:r w:rsidRPr="007A3DB4">
        <w:rPr>
          <w:rFonts w:ascii="Arial" w:hAnsi="Arial" w:cs="Arial"/>
          <w:color w:val="000000"/>
          <w:sz w:val="22"/>
          <w:szCs w:val="22"/>
        </w:rPr>
        <w:t>w trybie p</w:t>
      </w:r>
      <w:r w:rsidR="00FC7367" w:rsidRPr="007A3DB4">
        <w:rPr>
          <w:rFonts w:ascii="Arial" w:hAnsi="Arial" w:cs="Arial"/>
          <w:color w:val="000000"/>
          <w:sz w:val="22"/>
          <w:szCs w:val="22"/>
        </w:rPr>
        <w:t>odstawowym bez możliwości prowadzenia negocjacji</w:t>
      </w:r>
      <w:r w:rsidRPr="007A3DB4">
        <w:rPr>
          <w:rFonts w:ascii="Arial" w:hAnsi="Arial" w:cs="Arial"/>
          <w:color w:val="000000"/>
          <w:sz w:val="22"/>
          <w:szCs w:val="22"/>
        </w:rPr>
        <w:t xml:space="preserve"> nr </w:t>
      </w:r>
      <w:r w:rsidR="00FC7367" w:rsidRPr="007A3DB4">
        <w:rPr>
          <w:rFonts w:ascii="Arial" w:hAnsi="Arial" w:cs="Arial"/>
          <w:color w:val="000000"/>
          <w:sz w:val="22"/>
          <w:szCs w:val="22"/>
        </w:rPr>
        <w:t>…………………………………</w:t>
      </w:r>
      <w:r w:rsidR="00FD1C72" w:rsidRPr="007A3DB4">
        <w:rPr>
          <w:rFonts w:ascii="Arial" w:hAnsi="Arial" w:cs="Arial"/>
          <w:color w:val="000000"/>
          <w:sz w:val="22"/>
          <w:szCs w:val="22"/>
        </w:rPr>
        <w:t xml:space="preserve"> </w:t>
      </w:r>
      <w:r w:rsidRPr="007A3DB4">
        <w:rPr>
          <w:rFonts w:ascii="Arial" w:hAnsi="Arial" w:cs="Arial"/>
          <w:color w:val="000000"/>
          <w:sz w:val="22"/>
          <w:szCs w:val="22"/>
        </w:rPr>
        <w:t>o następującej treści:</w:t>
      </w:r>
    </w:p>
    <w:p w14:paraId="30796EE9" w14:textId="77777777" w:rsidR="004F7CC0" w:rsidRDefault="004F7CC0">
      <w:pPr>
        <w:jc w:val="center"/>
        <w:rPr>
          <w:rFonts w:ascii="Arial" w:hAnsi="Arial" w:cs="Arial"/>
          <w:b/>
          <w:bCs/>
          <w:color w:val="000000"/>
          <w:sz w:val="22"/>
          <w:szCs w:val="22"/>
        </w:rPr>
      </w:pPr>
    </w:p>
    <w:p w14:paraId="3DA0A774" w14:textId="77777777" w:rsidR="0069498B" w:rsidRPr="007A3DB4" w:rsidRDefault="0069498B">
      <w:pPr>
        <w:jc w:val="center"/>
        <w:rPr>
          <w:rFonts w:ascii="Arial" w:hAnsi="Arial" w:cs="Arial"/>
          <w:b/>
          <w:bCs/>
          <w:sz w:val="22"/>
          <w:szCs w:val="22"/>
        </w:rPr>
      </w:pPr>
      <w:r w:rsidRPr="007A3DB4">
        <w:rPr>
          <w:rFonts w:ascii="Arial" w:hAnsi="Arial" w:cs="Arial"/>
          <w:b/>
          <w:bCs/>
          <w:color w:val="000000"/>
          <w:sz w:val="22"/>
          <w:szCs w:val="22"/>
        </w:rPr>
        <w:t>§ 1</w:t>
      </w:r>
    </w:p>
    <w:p w14:paraId="5744D991" w14:textId="77777777" w:rsidR="0069498B" w:rsidRPr="007A3DB4" w:rsidRDefault="0069498B">
      <w:pPr>
        <w:jc w:val="center"/>
        <w:rPr>
          <w:rFonts w:ascii="Arial" w:hAnsi="Arial" w:cs="Arial"/>
          <w:b/>
          <w:bCs/>
          <w:sz w:val="22"/>
          <w:szCs w:val="22"/>
        </w:rPr>
      </w:pPr>
      <w:r w:rsidRPr="007A3DB4">
        <w:rPr>
          <w:rFonts w:ascii="Arial" w:hAnsi="Arial" w:cs="Arial"/>
          <w:b/>
          <w:bCs/>
          <w:sz w:val="22"/>
          <w:szCs w:val="22"/>
        </w:rPr>
        <w:t>Przedmiot umowy</w:t>
      </w:r>
    </w:p>
    <w:p w14:paraId="5A7E2C85" w14:textId="1BB3AC2F" w:rsidR="00F44BA4" w:rsidRPr="00D5508A" w:rsidRDefault="004021CF" w:rsidP="001A2DE2">
      <w:pPr>
        <w:numPr>
          <w:ilvl w:val="0"/>
          <w:numId w:val="4"/>
        </w:numPr>
        <w:tabs>
          <w:tab w:val="clear" w:pos="720"/>
          <w:tab w:val="num" w:pos="284"/>
        </w:tabs>
        <w:ind w:left="284" w:hanging="284"/>
        <w:jc w:val="both"/>
        <w:rPr>
          <w:rFonts w:ascii="Arial" w:hAnsi="Arial" w:cs="Arial"/>
          <w:color w:val="000000"/>
          <w:sz w:val="22"/>
          <w:szCs w:val="22"/>
        </w:rPr>
      </w:pPr>
      <w:r w:rsidRPr="00D5508A">
        <w:rPr>
          <w:rFonts w:ascii="Arial" w:hAnsi="Arial" w:cs="Arial"/>
          <w:sz w:val="22"/>
          <w:szCs w:val="22"/>
        </w:rPr>
        <w:t>Przedmiotem umowy jest: zakup i dostawa wyposażenia w ramach zadania</w:t>
      </w:r>
      <w:bookmarkStart w:id="0" w:name="_Hlk63772237"/>
      <w:r w:rsidR="006A1A03" w:rsidRPr="00D5508A">
        <w:rPr>
          <w:rFonts w:ascii="Arial" w:hAnsi="Arial" w:cs="Arial"/>
        </w:rPr>
        <w:t xml:space="preserve"> </w:t>
      </w:r>
      <w:bookmarkEnd w:id="0"/>
      <w:r w:rsidR="00D5508A" w:rsidRPr="00D5508A">
        <w:rPr>
          <w:rFonts w:ascii="Arial" w:hAnsi="Arial" w:cs="Arial"/>
          <w:b/>
          <w:bCs/>
          <w:i/>
          <w:iCs/>
          <w:sz w:val="22"/>
          <w:szCs w:val="22"/>
        </w:rPr>
        <w:t xml:space="preserve">Rozbudowa budynku oddziałów przedszkolnych Zespołu Szkół Ogólnokształcących nr 1 w Świdniku </w:t>
      </w:r>
      <w:r w:rsidR="00D5508A">
        <w:rPr>
          <w:rFonts w:ascii="Arial" w:hAnsi="Arial" w:cs="Arial"/>
          <w:b/>
          <w:bCs/>
          <w:i/>
          <w:iCs/>
          <w:sz w:val="22"/>
          <w:szCs w:val="22"/>
        </w:rPr>
        <w:t>– d</w:t>
      </w:r>
      <w:r w:rsidR="00D5508A" w:rsidRPr="00D5508A">
        <w:rPr>
          <w:rFonts w:ascii="Arial" w:hAnsi="Arial" w:cs="Arial"/>
          <w:b/>
          <w:bCs/>
          <w:i/>
          <w:iCs/>
          <w:sz w:val="22"/>
          <w:szCs w:val="22"/>
        </w:rPr>
        <w:t>ostawa i montaż wyposażenia przedszkola</w:t>
      </w:r>
      <w:r w:rsidR="00D5508A">
        <w:rPr>
          <w:rFonts w:ascii="Arial" w:hAnsi="Arial" w:cs="Arial"/>
          <w:b/>
          <w:bCs/>
          <w:i/>
          <w:iCs/>
          <w:sz w:val="22"/>
          <w:szCs w:val="22"/>
        </w:rPr>
        <w:t xml:space="preserve">. </w:t>
      </w:r>
      <w:r w:rsidRPr="00D5508A">
        <w:rPr>
          <w:rFonts w:ascii="Arial" w:hAnsi="Arial" w:cs="Arial"/>
          <w:bCs/>
          <w:sz w:val="22"/>
          <w:szCs w:val="22"/>
        </w:rPr>
        <w:t>Zakres umowy obejmuje dostawę fabrycznie nowego wyposażenia, spełniającego parametry ilościowe, techniczne oraz okresy gwarancyjne wg załącznika</w:t>
      </w:r>
      <w:r w:rsidR="00F44BA4" w:rsidRPr="00D5508A">
        <w:rPr>
          <w:rFonts w:ascii="Arial" w:hAnsi="Arial" w:cs="Arial"/>
          <w:color w:val="000000"/>
          <w:sz w:val="22"/>
          <w:szCs w:val="22"/>
        </w:rPr>
        <w:t>:</w:t>
      </w:r>
    </w:p>
    <w:p w14:paraId="357EC235" w14:textId="77777777" w:rsidR="00F44BA4" w:rsidRPr="007A3DB4" w:rsidRDefault="00F44BA4" w:rsidP="00F44BA4">
      <w:pPr>
        <w:ind w:left="284"/>
        <w:rPr>
          <w:rFonts w:ascii="Arial" w:hAnsi="Arial" w:cs="Arial"/>
          <w:color w:val="000000"/>
          <w:sz w:val="22"/>
          <w:szCs w:val="22"/>
        </w:rPr>
      </w:pPr>
      <w:r w:rsidRPr="007A3DB4">
        <w:rPr>
          <w:rFonts w:ascii="Arial" w:hAnsi="Arial" w:cs="Arial"/>
          <w:color w:val="000000"/>
          <w:sz w:val="22"/>
          <w:szCs w:val="22"/>
        </w:rPr>
        <w:t xml:space="preserve">- </w:t>
      </w:r>
      <w:r w:rsidR="00E8366C" w:rsidRPr="007A3DB4">
        <w:rPr>
          <w:rFonts w:ascii="Arial" w:hAnsi="Arial" w:cs="Arial"/>
          <w:color w:val="000000"/>
          <w:sz w:val="22"/>
          <w:szCs w:val="22"/>
        </w:rPr>
        <w:t xml:space="preserve">Część </w:t>
      </w:r>
      <w:r w:rsidRPr="007A3DB4">
        <w:rPr>
          <w:rFonts w:ascii="Arial" w:hAnsi="Arial" w:cs="Arial"/>
          <w:color w:val="000000"/>
          <w:sz w:val="22"/>
          <w:szCs w:val="22"/>
        </w:rPr>
        <w:t>Nr 1</w:t>
      </w:r>
      <w:r w:rsidR="00E8366C" w:rsidRPr="007A3DB4">
        <w:rPr>
          <w:rFonts w:ascii="Arial" w:hAnsi="Arial" w:cs="Arial"/>
          <w:color w:val="000000"/>
          <w:sz w:val="22"/>
          <w:szCs w:val="22"/>
        </w:rPr>
        <w:t>A</w:t>
      </w:r>
      <w:r w:rsidRPr="007A3DB4">
        <w:rPr>
          <w:rFonts w:ascii="Arial" w:hAnsi="Arial" w:cs="Arial"/>
          <w:color w:val="000000"/>
          <w:sz w:val="22"/>
          <w:szCs w:val="22"/>
        </w:rPr>
        <w:t>* - ……………………………………</w:t>
      </w:r>
    </w:p>
    <w:p w14:paraId="5AED4790" w14:textId="77777777" w:rsidR="00F44BA4" w:rsidRPr="007A3DB4" w:rsidRDefault="00F44BA4" w:rsidP="00F44BA4">
      <w:pPr>
        <w:ind w:left="284"/>
        <w:rPr>
          <w:rFonts w:ascii="Arial" w:hAnsi="Arial" w:cs="Arial"/>
          <w:color w:val="000000"/>
          <w:sz w:val="22"/>
          <w:szCs w:val="22"/>
        </w:rPr>
      </w:pPr>
      <w:r w:rsidRPr="007A3DB4">
        <w:rPr>
          <w:rFonts w:ascii="Arial" w:hAnsi="Arial" w:cs="Arial"/>
          <w:color w:val="000000"/>
          <w:sz w:val="22"/>
          <w:szCs w:val="22"/>
        </w:rPr>
        <w:t xml:space="preserve">- </w:t>
      </w:r>
      <w:r w:rsidR="00E8366C" w:rsidRPr="007A3DB4">
        <w:rPr>
          <w:rFonts w:ascii="Arial" w:hAnsi="Arial" w:cs="Arial"/>
          <w:color w:val="000000"/>
          <w:sz w:val="22"/>
          <w:szCs w:val="22"/>
        </w:rPr>
        <w:t>Część Nr 1B</w:t>
      </w:r>
      <w:r w:rsidRPr="007A3DB4">
        <w:rPr>
          <w:rFonts w:ascii="Arial" w:hAnsi="Arial" w:cs="Arial"/>
          <w:color w:val="000000"/>
          <w:sz w:val="22"/>
          <w:szCs w:val="22"/>
        </w:rPr>
        <w:t>* - ……………………………………</w:t>
      </w:r>
    </w:p>
    <w:p w14:paraId="5BDF571F" w14:textId="77777777" w:rsidR="00F44BA4" w:rsidRPr="007A3DB4" w:rsidRDefault="00F44BA4" w:rsidP="00F44BA4">
      <w:pPr>
        <w:ind w:left="284"/>
        <w:rPr>
          <w:rFonts w:ascii="Arial" w:hAnsi="Arial" w:cs="Arial"/>
          <w:color w:val="000000"/>
          <w:sz w:val="22"/>
          <w:szCs w:val="22"/>
        </w:rPr>
      </w:pPr>
      <w:r w:rsidRPr="007A3DB4">
        <w:rPr>
          <w:rFonts w:ascii="Arial" w:hAnsi="Arial" w:cs="Arial"/>
          <w:color w:val="000000"/>
          <w:sz w:val="22"/>
          <w:szCs w:val="22"/>
        </w:rPr>
        <w:t xml:space="preserve">- </w:t>
      </w:r>
      <w:r w:rsidR="00E8366C" w:rsidRPr="007A3DB4">
        <w:rPr>
          <w:rFonts w:ascii="Arial" w:hAnsi="Arial" w:cs="Arial"/>
          <w:color w:val="000000"/>
          <w:sz w:val="22"/>
          <w:szCs w:val="22"/>
        </w:rPr>
        <w:t xml:space="preserve">Część </w:t>
      </w:r>
      <w:r w:rsidRPr="007A3DB4">
        <w:rPr>
          <w:rFonts w:ascii="Arial" w:hAnsi="Arial" w:cs="Arial"/>
          <w:color w:val="000000"/>
          <w:sz w:val="22"/>
          <w:szCs w:val="22"/>
        </w:rPr>
        <w:t xml:space="preserve">Nr </w:t>
      </w:r>
      <w:r w:rsidR="00E8366C" w:rsidRPr="007A3DB4">
        <w:rPr>
          <w:rFonts w:ascii="Arial" w:hAnsi="Arial" w:cs="Arial"/>
          <w:color w:val="000000"/>
          <w:sz w:val="22"/>
          <w:szCs w:val="22"/>
        </w:rPr>
        <w:t>1C</w:t>
      </w:r>
      <w:r w:rsidRPr="007A3DB4">
        <w:rPr>
          <w:rFonts w:ascii="Arial" w:hAnsi="Arial" w:cs="Arial"/>
          <w:color w:val="000000"/>
          <w:sz w:val="22"/>
          <w:szCs w:val="22"/>
        </w:rPr>
        <w:t>* - ……………………………………</w:t>
      </w:r>
    </w:p>
    <w:p w14:paraId="221E2B1D" w14:textId="77777777" w:rsidR="00E8366C" w:rsidRPr="007A3DB4" w:rsidRDefault="00E14DB4" w:rsidP="00517766">
      <w:pPr>
        <w:ind w:left="284"/>
        <w:rPr>
          <w:rFonts w:ascii="Arial" w:hAnsi="Arial" w:cs="Arial"/>
          <w:color w:val="000000"/>
          <w:sz w:val="22"/>
          <w:szCs w:val="22"/>
        </w:rPr>
      </w:pPr>
      <w:r w:rsidRPr="007A3DB4">
        <w:rPr>
          <w:rFonts w:ascii="Arial" w:hAnsi="Arial" w:cs="Arial"/>
          <w:color w:val="000000"/>
          <w:sz w:val="22"/>
          <w:szCs w:val="22"/>
        </w:rPr>
        <w:t xml:space="preserve">- </w:t>
      </w:r>
      <w:r w:rsidR="00E8366C" w:rsidRPr="007A3DB4">
        <w:rPr>
          <w:rFonts w:ascii="Arial" w:hAnsi="Arial" w:cs="Arial"/>
          <w:color w:val="000000"/>
          <w:sz w:val="22"/>
          <w:szCs w:val="22"/>
        </w:rPr>
        <w:t xml:space="preserve">Część </w:t>
      </w:r>
      <w:r w:rsidRPr="007A3DB4">
        <w:rPr>
          <w:rFonts w:ascii="Arial" w:hAnsi="Arial" w:cs="Arial"/>
          <w:color w:val="000000"/>
          <w:sz w:val="22"/>
          <w:szCs w:val="22"/>
        </w:rPr>
        <w:t xml:space="preserve">Nr </w:t>
      </w:r>
      <w:r w:rsidR="00E8366C" w:rsidRPr="007A3DB4">
        <w:rPr>
          <w:rFonts w:ascii="Arial" w:hAnsi="Arial" w:cs="Arial"/>
          <w:color w:val="000000"/>
          <w:sz w:val="22"/>
          <w:szCs w:val="22"/>
        </w:rPr>
        <w:t>1D</w:t>
      </w:r>
      <w:r w:rsidRPr="007A3DB4">
        <w:rPr>
          <w:rFonts w:ascii="Arial" w:hAnsi="Arial" w:cs="Arial"/>
          <w:color w:val="000000"/>
          <w:sz w:val="22"/>
          <w:szCs w:val="22"/>
        </w:rPr>
        <w:t>* - ……………………………………</w:t>
      </w:r>
    </w:p>
    <w:p w14:paraId="7A68ABC2" w14:textId="77777777" w:rsidR="00E14DB4" w:rsidRPr="007A3DB4" w:rsidRDefault="00E14DB4" w:rsidP="00F44BA4">
      <w:pPr>
        <w:ind w:left="284"/>
        <w:rPr>
          <w:rFonts w:ascii="Arial" w:hAnsi="Arial" w:cs="Arial"/>
          <w:color w:val="000000"/>
          <w:sz w:val="22"/>
          <w:szCs w:val="22"/>
        </w:rPr>
      </w:pPr>
    </w:p>
    <w:p w14:paraId="1C922279" w14:textId="77777777" w:rsidR="00F44BA4" w:rsidRPr="007A3DB4" w:rsidRDefault="00F44BA4" w:rsidP="00F44BA4">
      <w:pPr>
        <w:ind w:left="284"/>
        <w:rPr>
          <w:rFonts w:ascii="Arial" w:hAnsi="Arial" w:cs="Arial"/>
          <w:color w:val="000000"/>
          <w:sz w:val="22"/>
          <w:szCs w:val="22"/>
        </w:rPr>
      </w:pPr>
      <w:r w:rsidRPr="007A3DB4">
        <w:rPr>
          <w:rFonts w:ascii="Arial" w:hAnsi="Arial" w:cs="Arial"/>
          <w:color w:val="000000"/>
          <w:sz w:val="22"/>
          <w:szCs w:val="22"/>
        </w:rPr>
        <w:t>*niepotrzebne skreślić</w:t>
      </w:r>
    </w:p>
    <w:p w14:paraId="2D412C23" w14:textId="77777777" w:rsidR="00F44BA4" w:rsidRPr="007A3DB4" w:rsidRDefault="00F44BA4" w:rsidP="00F44BA4">
      <w:pPr>
        <w:ind w:left="284"/>
        <w:rPr>
          <w:rFonts w:ascii="Arial" w:hAnsi="Arial" w:cs="Arial"/>
          <w:color w:val="000000"/>
          <w:sz w:val="22"/>
          <w:szCs w:val="22"/>
        </w:rPr>
      </w:pPr>
    </w:p>
    <w:p w14:paraId="38470CB0" w14:textId="4A1CA2AF" w:rsidR="00EC6021" w:rsidRPr="007A3DB4" w:rsidRDefault="000F468D" w:rsidP="00F44BA4">
      <w:pPr>
        <w:ind w:left="284"/>
        <w:rPr>
          <w:rFonts w:ascii="Arial" w:hAnsi="Arial" w:cs="Arial"/>
          <w:color w:val="000000"/>
          <w:sz w:val="22"/>
          <w:szCs w:val="22"/>
        </w:rPr>
      </w:pPr>
      <w:r w:rsidRPr="007A3DB4">
        <w:rPr>
          <w:rFonts w:ascii="Arial" w:hAnsi="Arial" w:cs="Arial"/>
          <w:color w:val="000000"/>
          <w:sz w:val="22"/>
          <w:szCs w:val="22"/>
        </w:rPr>
        <w:t>jako integralnej części niniejszej umowy.</w:t>
      </w:r>
    </w:p>
    <w:p w14:paraId="18BE8AD7" w14:textId="77777777" w:rsidR="00015752" w:rsidRPr="007A3DB4" w:rsidRDefault="00015752" w:rsidP="00AA7D2B">
      <w:pPr>
        <w:numPr>
          <w:ilvl w:val="0"/>
          <w:numId w:val="4"/>
        </w:numPr>
        <w:tabs>
          <w:tab w:val="clear" w:pos="720"/>
          <w:tab w:val="num" w:pos="284"/>
        </w:tabs>
        <w:ind w:left="284" w:hanging="284"/>
        <w:jc w:val="both"/>
        <w:rPr>
          <w:rFonts w:ascii="Arial" w:hAnsi="Arial" w:cs="Arial"/>
          <w:color w:val="000000"/>
          <w:sz w:val="22"/>
          <w:szCs w:val="22"/>
        </w:rPr>
      </w:pPr>
      <w:r w:rsidRPr="007A3DB4">
        <w:rPr>
          <w:rFonts w:ascii="Arial" w:hAnsi="Arial" w:cs="Arial"/>
          <w:sz w:val="22"/>
          <w:szCs w:val="22"/>
        </w:rPr>
        <w:t>Wykonawca wykona przedmiot umowy z zachowaniem najwyższej staranności, według najnowszej wiedzy technicznej oraz obowiązujących norm, z użyciem odpowiedniej jakości materiałów, tj. spełniających wymogi wyrobów dopuszczonych do obrotu i powszechnego stosowania.</w:t>
      </w:r>
    </w:p>
    <w:p w14:paraId="60E117D8" w14:textId="79AB50DB" w:rsidR="008F2251" w:rsidRPr="007A3DB4" w:rsidRDefault="004021CF" w:rsidP="00AA7D2B">
      <w:pPr>
        <w:numPr>
          <w:ilvl w:val="0"/>
          <w:numId w:val="4"/>
        </w:numPr>
        <w:tabs>
          <w:tab w:val="clear" w:pos="720"/>
          <w:tab w:val="num" w:pos="284"/>
        </w:tabs>
        <w:ind w:left="284" w:hanging="284"/>
        <w:jc w:val="both"/>
        <w:rPr>
          <w:rFonts w:ascii="Arial" w:hAnsi="Arial" w:cs="Arial"/>
          <w:bCs/>
          <w:sz w:val="22"/>
          <w:szCs w:val="22"/>
        </w:rPr>
      </w:pPr>
      <w:r w:rsidRPr="007A3DB4">
        <w:rPr>
          <w:rFonts w:ascii="Arial" w:hAnsi="Arial" w:cs="Arial"/>
          <w:bCs/>
          <w:sz w:val="22"/>
          <w:szCs w:val="22"/>
        </w:rPr>
        <w:t xml:space="preserve">Wykonawca zobowiązuje się dostarczyć sprzęt wskazany w </w:t>
      </w:r>
      <w:r w:rsidRPr="007A3DB4">
        <w:rPr>
          <w:rFonts w:ascii="Arial" w:hAnsi="Arial" w:cs="Arial"/>
          <w:sz w:val="22"/>
          <w:szCs w:val="22"/>
        </w:rPr>
        <w:t>§ 1 ust. 2 do</w:t>
      </w:r>
      <w:r w:rsidRPr="007A3DB4">
        <w:rPr>
          <w:rFonts w:ascii="Arial" w:hAnsi="Arial" w:cs="Arial"/>
          <w:bCs/>
          <w:sz w:val="22"/>
          <w:szCs w:val="22"/>
        </w:rPr>
        <w:t xml:space="preserve"> budynku </w:t>
      </w:r>
      <w:r w:rsidR="0035467F" w:rsidRPr="007A3DB4">
        <w:rPr>
          <w:rFonts w:ascii="Arial" w:hAnsi="Arial" w:cs="Arial"/>
          <w:bCs/>
          <w:sz w:val="22"/>
          <w:szCs w:val="22"/>
        </w:rPr>
        <w:t>Szkoły Podstawowej nr 4</w:t>
      </w:r>
      <w:r w:rsidRPr="007A3DB4">
        <w:rPr>
          <w:rFonts w:ascii="Arial" w:hAnsi="Arial" w:cs="Arial"/>
          <w:bCs/>
          <w:sz w:val="22"/>
          <w:szCs w:val="22"/>
        </w:rPr>
        <w:t xml:space="preserve"> z siedzibą w Świdniku przy </w:t>
      </w:r>
      <w:r w:rsidR="005852C6">
        <w:rPr>
          <w:rFonts w:ascii="Arial" w:hAnsi="Arial" w:cs="Arial"/>
          <w:bCs/>
          <w:sz w:val="22"/>
          <w:szCs w:val="22"/>
        </w:rPr>
        <w:t>Al.</w:t>
      </w:r>
      <w:r w:rsidR="0035467F" w:rsidRPr="007A3DB4">
        <w:rPr>
          <w:rFonts w:ascii="Arial" w:hAnsi="Arial" w:cs="Arial"/>
          <w:bCs/>
          <w:sz w:val="22"/>
          <w:szCs w:val="22"/>
        </w:rPr>
        <w:t xml:space="preserve"> Wojska Polskiego 27</w:t>
      </w:r>
      <w:r w:rsidR="00560C79" w:rsidRPr="007A3DB4">
        <w:rPr>
          <w:rFonts w:ascii="Arial" w:hAnsi="Arial" w:cs="Arial"/>
          <w:bCs/>
          <w:sz w:val="22"/>
          <w:szCs w:val="22"/>
        </w:rPr>
        <w:t>,</w:t>
      </w:r>
      <w:r w:rsidR="0035467F" w:rsidRPr="007A3DB4">
        <w:rPr>
          <w:rFonts w:ascii="Arial" w:hAnsi="Arial" w:cs="Arial"/>
          <w:bCs/>
          <w:sz w:val="22"/>
          <w:szCs w:val="22"/>
        </w:rPr>
        <w:t xml:space="preserve"> </w:t>
      </w:r>
      <w:r w:rsidR="00560C79" w:rsidRPr="007A3DB4">
        <w:rPr>
          <w:rFonts w:ascii="Arial" w:hAnsi="Arial" w:cs="Arial"/>
          <w:bCs/>
          <w:sz w:val="22"/>
          <w:szCs w:val="22"/>
        </w:rPr>
        <w:t xml:space="preserve">21-040 Świdnik </w:t>
      </w:r>
      <w:r w:rsidR="00560C79" w:rsidRPr="007A3DB4">
        <w:rPr>
          <w:rFonts w:ascii="Arial" w:hAnsi="Arial" w:cs="Arial"/>
          <w:sz w:val="22"/>
          <w:szCs w:val="22"/>
        </w:rPr>
        <w:t xml:space="preserve">i umieścić/zamontować w pomieszczeniach wskazanych przez pracownika wyznaczonego przez Zamawiającego. </w:t>
      </w:r>
    </w:p>
    <w:p w14:paraId="365CAD16" w14:textId="77777777" w:rsidR="004021CF" w:rsidRPr="007A3DB4" w:rsidRDefault="004021CF" w:rsidP="00AA7D2B">
      <w:pPr>
        <w:numPr>
          <w:ilvl w:val="0"/>
          <w:numId w:val="4"/>
        </w:numPr>
        <w:tabs>
          <w:tab w:val="clear" w:pos="720"/>
          <w:tab w:val="num" w:pos="284"/>
        </w:tabs>
        <w:ind w:left="284" w:hanging="284"/>
        <w:jc w:val="both"/>
        <w:rPr>
          <w:rFonts w:ascii="Arial" w:hAnsi="Arial" w:cs="Arial"/>
          <w:bCs/>
          <w:sz w:val="22"/>
          <w:szCs w:val="22"/>
        </w:rPr>
      </w:pPr>
      <w:r w:rsidRPr="007A3DB4">
        <w:rPr>
          <w:rFonts w:ascii="Arial" w:hAnsi="Arial" w:cs="Arial"/>
          <w:sz w:val="22"/>
          <w:szCs w:val="22"/>
        </w:rPr>
        <w:t>Wykonawca zapewni dostawę sprzętu na własny koszt i ryzyko.</w:t>
      </w:r>
    </w:p>
    <w:p w14:paraId="1C68E2E3" w14:textId="77777777" w:rsidR="004021CF" w:rsidRPr="007A3DB4" w:rsidRDefault="004021CF" w:rsidP="004021CF">
      <w:pPr>
        <w:ind w:left="284"/>
        <w:jc w:val="both"/>
        <w:rPr>
          <w:rFonts w:ascii="Arial" w:hAnsi="Arial" w:cs="Arial"/>
          <w:color w:val="000000"/>
          <w:sz w:val="22"/>
          <w:szCs w:val="22"/>
        </w:rPr>
      </w:pPr>
    </w:p>
    <w:p w14:paraId="7ED4D349" w14:textId="77777777" w:rsidR="0069498B" w:rsidRPr="007A3DB4" w:rsidRDefault="0069498B" w:rsidP="00EC6A21">
      <w:pPr>
        <w:jc w:val="center"/>
        <w:rPr>
          <w:rFonts w:ascii="Arial" w:hAnsi="Arial" w:cs="Arial"/>
          <w:b/>
          <w:bCs/>
          <w:color w:val="000000"/>
          <w:sz w:val="22"/>
          <w:szCs w:val="22"/>
        </w:rPr>
      </w:pPr>
      <w:r w:rsidRPr="007A3DB4">
        <w:rPr>
          <w:rFonts w:ascii="Arial" w:hAnsi="Arial" w:cs="Arial"/>
          <w:b/>
          <w:bCs/>
          <w:color w:val="000000"/>
          <w:sz w:val="22"/>
          <w:szCs w:val="22"/>
        </w:rPr>
        <w:t>§ 2</w:t>
      </w:r>
    </w:p>
    <w:p w14:paraId="45BA99E5" w14:textId="77777777" w:rsidR="0069498B" w:rsidRPr="007A3DB4" w:rsidRDefault="0069498B">
      <w:pPr>
        <w:jc w:val="center"/>
        <w:rPr>
          <w:rFonts w:ascii="Arial" w:hAnsi="Arial" w:cs="Arial"/>
          <w:b/>
          <w:bCs/>
          <w:color w:val="000000"/>
          <w:sz w:val="22"/>
          <w:szCs w:val="22"/>
        </w:rPr>
      </w:pPr>
      <w:r w:rsidRPr="007A3DB4">
        <w:rPr>
          <w:rFonts w:ascii="Arial" w:hAnsi="Arial" w:cs="Arial"/>
          <w:b/>
          <w:bCs/>
          <w:color w:val="000000"/>
          <w:sz w:val="22"/>
          <w:szCs w:val="22"/>
        </w:rPr>
        <w:t>Termin wykonania</w:t>
      </w:r>
    </w:p>
    <w:p w14:paraId="22AEC221" w14:textId="3C49CD28" w:rsidR="00530078" w:rsidRPr="007A3DB4" w:rsidRDefault="0069498B" w:rsidP="00AA7D2B">
      <w:pPr>
        <w:pStyle w:val="Tekstpodstawowy"/>
        <w:widowControl w:val="0"/>
        <w:numPr>
          <w:ilvl w:val="0"/>
          <w:numId w:val="5"/>
        </w:numPr>
        <w:tabs>
          <w:tab w:val="clear" w:pos="720"/>
          <w:tab w:val="num" w:pos="284"/>
        </w:tabs>
        <w:ind w:left="284" w:hanging="284"/>
        <w:jc w:val="both"/>
        <w:rPr>
          <w:rFonts w:ascii="Arial" w:hAnsi="Arial" w:cs="Arial"/>
          <w:b w:val="0"/>
          <w:color w:val="000000"/>
          <w:sz w:val="22"/>
          <w:szCs w:val="22"/>
        </w:rPr>
      </w:pPr>
      <w:r w:rsidRPr="007A3DB4">
        <w:rPr>
          <w:rFonts w:ascii="Arial" w:hAnsi="Arial" w:cs="Arial"/>
          <w:b w:val="0"/>
          <w:color w:val="000000"/>
          <w:sz w:val="22"/>
          <w:szCs w:val="22"/>
        </w:rPr>
        <w:t xml:space="preserve">Termin wykonania przedmiotu umowy </w:t>
      </w:r>
      <w:r w:rsidR="005D492C" w:rsidRPr="007A3DB4">
        <w:rPr>
          <w:rFonts w:ascii="Arial" w:hAnsi="Arial" w:cs="Arial"/>
          <w:b w:val="0"/>
          <w:color w:val="000000"/>
          <w:sz w:val="22"/>
          <w:szCs w:val="22"/>
        </w:rPr>
        <w:t xml:space="preserve">– </w:t>
      </w:r>
      <w:r w:rsidR="00F44BA4" w:rsidRPr="007A3DB4">
        <w:rPr>
          <w:rFonts w:ascii="Arial" w:hAnsi="Arial" w:cs="Arial"/>
          <w:b w:val="0"/>
          <w:color w:val="000000"/>
          <w:sz w:val="22"/>
          <w:szCs w:val="22"/>
        </w:rPr>
        <w:t>……….</w:t>
      </w:r>
      <w:r w:rsidR="003E30BB" w:rsidRPr="007A3DB4">
        <w:rPr>
          <w:rFonts w:ascii="Arial" w:hAnsi="Arial" w:cs="Arial"/>
          <w:b w:val="0"/>
          <w:color w:val="000000"/>
          <w:sz w:val="22"/>
          <w:szCs w:val="22"/>
        </w:rPr>
        <w:t xml:space="preserve"> </w:t>
      </w:r>
      <w:r w:rsidR="007C3981" w:rsidRPr="007A3DB4">
        <w:rPr>
          <w:rFonts w:ascii="Arial" w:hAnsi="Arial" w:cs="Arial"/>
          <w:b w:val="0"/>
          <w:color w:val="000000"/>
          <w:sz w:val="22"/>
          <w:szCs w:val="22"/>
        </w:rPr>
        <w:t xml:space="preserve">dni od </w:t>
      </w:r>
      <w:r w:rsidR="00E6364F" w:rsidRPr="007A3DB4">
        <w:rPr>
          <w:rFonts w:ascii="Arial" w:hAnsi="Arial" w:cs="Arial"/>
          <w:b w:val="0"/>
          <w:color w:val="000000"/>
          <w:sz w:val="22"/>
          <w:szCs w:val="22"/>
        </w:rPr>
        <w:t>dnia podpisania umowy</w:t>
      </w:r>
      <w:r w:rsidR="006D57CC">
        <w:rPr>
          <w:rFonts w:ascii="Arial" w:hAnsi="Arial" w:cs="Arial"/>
          <w:b w:val="0"/>
          <w:color w:val="000000"/>
          <w:sz w:val="22"/>
          <w:szCs w:val="22"/>
        </w:rPr>
        <w:t>.</w:t>
      </w:r>
    </w:p>
    <w:p w14:paraId="255A40F5" w14:textId="03FA7F8A" w:rsidR="0069498B" w:rsidRPr="007A3DB4" w:rsidRDefault="0069498B" w:rsidP="00AA7D2B">
      <w:pPr>
        <w:pStyle w:val="Tekstpodstawowy"/>
        <w:widowControl w:val="0"/>
        <w:numPr>
          <w:ilvl w:val="0"/>
          <w:numId w:val="5"/>
        </w:numPr>
        <w:tabs>
          <w:tab w:val="clear" w:pos="720"/>
          <w:tab w:val="num" w:pos="284"/>
        </w:tabs>
        <w:ind w:left="284" w:hanging="284"/>
        <w:jc w:val="both"/>
        <w:rPr>
          <w:rFonts w:ascii="Arial" w:hAnsi="Arial" w:cs="Arial"/>
          <w:b w:val="0"/>
          <w:color w:val="000000"/>
          <w:sz w:val="22"/>
          <w:szCs w:val="22"/>
        </w:rPr>
      </w:pPr>
      <w:r w:rsidRPr="007A3DB4">
        <w:rPr>
          <w:rFonts w:ascii="Arial" w:hAnsi="Arial" w:cs="Arial"/>
          <w:b w:val="0"/>
          <w:sz w:val="22"/>
          <w:szCs w:val="22"/>
        </w:rPr>
        <w:t xml:space="preserve">Za termin wykonania przedmiotu umowy uważa się datę zgłoszenia zakończenia </w:t>
      </w:r>
      <w:r w:rsidR="00B97BF1" w:rsidRPr="007A3DB4">
        <w:rPr>
          <w:rFonts w:ascii="Arial" w:hAnsi="Arial" w:cs="Arial"/>
          <w:b w:val="0"/>
          <w:sz w:val="22"/>
          <w:szCs w:val="22"/>
        </w:rPr>
        <w:t>dostaw</w:t>
      </w:r>
      <w:r w:rsidR="007C3981" w:rsidRPr="007A3DB4">
        <w:rPr>
          <w:rFonts w:ascii="Arial" w:hAnsi="Arial" w:cs="Arial"/>
          <w:b w:val="0"/>
          <w:sz w:val="22"/>
          <w:szCs w:val="22"/>
        </w:rPr>
        <w:t>, rozmieszczenia, montażu i</w:t>
      </w:r>
      <w:r w:rsidR="00E82762" w:rsidRPr="007A3DB4">
        <w:rPr>
          <w:rFonts w:ascii="Arial" w:hAnsi="Arial" w:cs="Arial"/>
          <w:b w:val="0"/>
          <w:sz w:val="22"/>
          <w:szCs w:val="22"/>
        </w:rPr>
        <w:t xml:space="preserve"> </w:t>
      </w:r>
      <w:r w:rsidRPr="007A3DB4">
        <w:rPr>
          <w:rFonts w:ascii="Arial" w:hAnsi="Arial" w:cs="Arial"/>
          <w:b w:val="0"/>
          <w:sz w:val="22"/>
          <w:szCs w:val="22"/>
        </w:rPr>
        <w:t>gotowoś</w:t>
      </w:r>
      <w:r w:rsidR="007C3981" w:rsidRPr="007A3DB4">
        <w:rPr>
          <w:rFonts w:ascii="Arial" w:hAnsi="Arial" w:cs="Arial"/>
          <w:b w:val="0"/>
          <w:sz w:val="22"/>
          <w:szCs w:val="22"/>
        </w:rPr>
        <w:t>ć</w:t>
      </w:r>
      <w:r w:rsidRPr="007A3DB4">
        <w:rPr>
          <w:rFonts w:ascii="Arial" w:hAnsi="Arial" w:cs="Arial"/>
          <w:b w:val="0"/>
          <w:sz w:val="22"/>
          <w:szCs w:val="22"/>
        </w:rPr>
        <w:t xml:space="preserve"> do odbioru końcowego wskazaną w piśmie Wykonawcy złożonym </w:t>
      </w:r>
      <w:r w:rsidRPr="007A3DB4">
        <w:rPr>
          <w:rFonts w:ascii="Arial" w:hAnsi="Arial" w:cs="Arial"/>
          <w:b w:val="0"/>
          <w:color w:val="000000"/>
          <w:sz w:val="22"/>
          <w:szCs w:val="22"/>
        </w:rPr>
        <w:t xml:space="preserve">w siedzibie Urzędu Miasta Świdnik w Biurze Obsługi Klienta, </w:t>
      </w:r>
      <w:r w:rsidRPr="007A3DB4">
        <w:rPr>
          <w:rFonts w:ascii="Arial" w:hAnsi="Arial" w:cs="Arial"/>
          <w:b w:val="0"/>
          <w:sz w:val="22"/>
          <w:szCs w:val="22"/>
        </w:rPr>
        <w:t xml:space="preserve">potwierdzoną przez </w:t>
      </w:r>
      <w:r w:rsidR="00FC7367" w:rsidRPr="007A3DB4">
        <w:rPr>
          <w:rFonts w:ascii="Arial" w:hAnsi="Arial" w:cs="Arial"/>
          <w:b w:val="0"/>
          <w:sz w:val="22"/>
          <w:szCs w:val="22"/>
        </w:rPr>
        <w:t>przedstawiciela Zamawiającego wskazanego w §</w:t>
      </w:r>
      <w:r w:rsidR="006D57CC">
        <w:rPr>
          <w:rFonts w:ascii="Arial" w:hAnsi="Arial" w:cs="Arial"/>
          <w:b w:val="0"/>
          <w:sz w:val="22"/>
          <w:szCs w:val="22"/>
        </w:rPr>
        <w:t xml:space="preserve"> </w:t>
      </w:r>
      <w:r w:rsidR="008F2251" w:rsidRPr="007A3DB4">
        <w:rPr>
          <w:rFonts w:ascii="Arial" w:hAnsi="Arial" w:cs="Arial"/>
          <w:b w:val="0"/>
          <w:sz w:val="22"/>
          <w:szCs w:val="22"/>
        </w:rPr>
        <w:t>5</w:t>
      </w:r>
      <w:r w:rsidRPr="007A3DB4">
        <w:rPr>
          <w:rFonts w:ascii="Arial" w:hAnsi="Arial" w:cs="Arial"/>
          <w:b w:val="0"/>
          <w:color w:val="FF0000"/>
          <w:sz w:val="22"/>
          <w:szCs w:val="22"/>
        </w:rPr>
        <w:t>.</w:t>
      </w:r>
    </w:p>
    <w:p w14:paraId="127AD019" w14:textId="77777777" w:rsidR="0069498B" w:rsidRPr="007A3DB4" w:rsidRDefault="0069498B" w:rsidP="00530078">
      <w:pPr>
        <w:pStyle w:val="Tekstpodstawowy"/>
        <w:widowControl w:val="0"/>
        <w:tabs>
          <w:tab w:val="left" w:pos="284"/>
        </w:tabs>
        <w:ind w:firstLine="284"/>
        <w:jc w:val="both"/>
        <w:rPr>
          <w:rFonts w:ascii="Arial" w:hAnsi="Arial" w:cs="Arial"/>
          <w:b w:val="0"/>
          <w:color w:val="000000"/>
          <w:sz w:val="22"/>
          <w:szCs w:val="22"/>
        </w:rPr>
      </w:pPr>
      <w:r w:rsidRPr="007A3DB4">
        <w:rPr>
          <w:rFonts w:ascii="Arial" w:hAnsi="Arial" w:cs="Arial"/>
          <w:b w:val="0"/>
          <w:color w:val="000000"/>
          <w:sz w:val="22"/>
          <w:szCs w:val="22"/>
        </w:rPr>
        <w:t>Zamawiający potwierdzi datę zakończenia na piśmie oraz w protokole odbioru końcowego.</w:t>
      </w:r>
    </w:p>
    <w:p w14:paraId="0C8E0170" w14:textId="77777777" w:rsidR="0069498B" w:rsidRPr="007A3DB4" w:rsidRDefault="0069498B" w:rsidP="00AA7D2B">
      <w:pPr>
        <w:pStyle w:val="Tekstpodstawowy"/>
        <w:widowControl w:val="0"/>
        <w:numPr>
          <w:ilvl w:val="0"/>
          <w:numId w:val="5"/>
        </w:numPr>
        <w:tabs>
          <w:tab w:val="clear" w:pos="720"/>
          <w:tab w:val="num" w:pos="284"/>
        </w:tabs>
        <w:ind w:left="284" w:hanging="284"/>
        <w:jc w:val="both"/>
        <w:rPr>
          <w:rFonts w:ascii="Arial" w:hAnsi="Arial" w:cs="Arial"/>
          <w:b w:val="0"/>
          <w:color w:val="000000"/>
          <w:sz w:val="22"/>
          <w:szCs w:val="22"/>
        </w:rPr>
      </w:pPr>
      <w:r w:rsidRPr="007A3DB4">
        <w:rPr>
          <w:rFonts w:ascii="Arial" w:hAnsi="Arial" w:cs="Arial"/>
          <w:b w:val="0"/>
          <w:color w:val="000000"/>
          <w:sz w:val="22"/>
          <w:szCs w:val="22"/>
        </w:rPr>
        <w:t xml:space="preserve">Wykonawca potwierdza możliwość wykonania przedmiotu umowy w terminie wskazanym </w:t>
      </w:r>
      <w:r w:rsidR="007A3DB4">
        <w:rPr>
          <w:rFonts w:ascii="Arial" w:hAnsi="Arial" w:cs="Arial"/>
          <w:b w:val="0"/>
          <w:color w:val="000000"/>
          <w:sz w:val="22"/>
          <w:szCs w:val="22"/>
        </w:rPr>
        <w:t xml:space="preserve">                </w:t>
      </w:r>
      <w:r w:rsidR="0035467F" w:rsidRPr="007A3DB4">
        <w:rPr>
          <w:rFonts w:ascii="Arial" w:hAnsi="Arial" w:cs="Arial"/>
          <w:b w:val="0"/>
          <w:color w:val="000000"/>
          <w:sz w:val="22"/>
          <w:szCs w:val="22"/>
        </w:rPr>
        <w:t xml:space="preserve">w </w:t>
      </w:r>
      <w:r w:rsidRPr="007A3DB4">
        <w:rPr>
          <w:rFonts w:ascii="Arial" w:hAnsi="Arial" w:cs="Arial"/>
          <w:b w:val="0"/>
          <w:color w:val="000000"/>
          <w:sz w:val="22"/>
          <w:szCs w:val="22"/>
        </w:rPr>
        <w:t>ust. 1.</w:t>
      </w:r>
    </w:p>
    <w:p w14:paraId="44265C4E" w14:textId="77777777" w:rsidR="006D57CC" w:rsidRDefault="006D57CC">
      <w:pPr>
        <w:jc w:val="center"/>
        <w:rPr>
          <w:rFonts w:ascii="Arial" w:hAnsi="Arial" w:cs="Arial"/>
          <w:b/>
          <w:bCs/>
          <w:sz w:val="22"/>
          <w:szCs w:val="22"/>
        </w:rPr>
      </w:pPr>
    </w:p>
    <w:p w14:paraId="3ED9DB90" w14:textId="7E6D5A19" w:rsidR="0069498B" w:rsidRPr="007A3DB4" w:rsidRDefault="0069498B">
      <w:pPr>
        <w:jc w:val="center"/>
        <w:rPr>
          <w:rFonts w:ascii="Arial" w:hAnsi="Arial" w:cs="Arial"/>
          <w:b/>
          <w:bCs/>
          <w:sz w:val="22"/>
          <w:szCs w:val="22"/>
        </w:rPr>
      </w:pPr>
      <w:r w:rsidRPr="007A3DB4">
        <w:rPr>
          <w:rFonts w:ascii="Arial" w:hAnsi="Arial" w:cs="Arial"/>
          <w:b/>
          <w:bCs/>
          <w:sz w:val="22"/>
          <w:szCs w:val="22"/>
        </w:rPr>
        <w:lastRenderedPageBreak/>
        <w:t>§ 3</w:t>
      </w:r>
    </w:p>
    <w:p w14:paraId="46C8EDCB" w14:textId="77777777" w:rsidR="00530078" w:rsidRPr="007A3DB4" w:rsidRDefault="00530078" w:rsidP="00530078">
      <w:pPr>
        <w:jc w:val="center"/>
        <w:rPr>
          <w:rFonts w:ascii="Arial" w:hAnsi="Arial" w:cs="Arial"/>
          <w:b/>
          <w:sz w:val="22"/>
          <w:szCs w:val="22"/>
        </w:rPr>
      </w:pPr>
      <w:r w:rsidRPr="007A3DB4">
        <w:rPr>
          <w:rFonts w:ascii="Arial" w:hAnsi="Arial" w:cs="Arial"/>
          <w:b/>
          <w:sz w:val="22"/>
          <w:szCs w:val="22"/>
        </w:rPr>
        <w:t>Warunki realizacji umowy</w:t>
      </w:r>
    </w:p>
    <w:p w14:paraId="25574D5B" w14:textId="77777777" w:rsidR="00B046BC" w:rsidRPr="007A3DB4" w:rsidRDefault="00530078" w:rsidP="00AA7D2B">
      <w:pPr>
        <w:numPr>
          <w:ilvl w:val="0"/>
          <w:numId w:val="19"/>
        </w:numPr>
        <w:jc w:val="both"/>
        <w:rPr>
          <w:rFonts w:ascii="Arial" w:hAnsi="Arial" w:cs="Arial"/>
          <w:b/>
          <w:sz w:val="22"/>
          <w:szCs w:val="22"/>
        </w:rPr>
      </w:pPr>
      <w:r w:rsidRPr="007A3DB4">
        <w:rPr>
          <w:rFonts w:ascii="Arial" w:hAnsi="Arial" w:cs="Arial"/>
          <w:sz w:val="22"/>
          <w:szCs w:val="22"/>
        </w:rPr>
        <w:t xml:space="preserve">Strony ustalają, iż dostawa zostanie zrealizowana w dni robocze (od poniedziałku do piątku z wyłączeniem dni ustawowo wolnych od pracy) w godzinach 9:00-15:00. Wykonawca powiadomi Zamawiającego o planowanym terminie dostawy z wyprzedzeniem co najmniej </w:t>
      </w:r>
      <w:r w:rsidRPr="007A3DB4">
        <w:rPr>
          <w:rFonts w:ascii="Arial" w:hAnsi="Arial" w:cs="Arial"/>
          <w:sz w:val="22"/>
          <w:szCs w:val="22"/>
        </w:rPr>
        <w:br/>
        <w:t xml:space="preserve">2 (dwóch) dni roboczych. </w:t>
      </w:r>
    </w:p>
    <w:p w14:paraId="213F4FE9" w14:textId="77777777" w:rsidR="00B046BC" w:rsidRPr="007A3DB4" w:rsidRDefault="00B046BC" w:rsidP="00AA7D2B">
      <w:pPr>
        <w:numPr>
          <w:ilvl w:val="0"/>
          <w:numId w:val="19"/>
        </w:numPr>
        <w:jc w:val="both"/>
        <w:rPr>
          <w:rFonts w:ascii="Arial" w:hAnsi="Arial" w:cs="Arial"/>
          <w:b/>
          <w:sz w:val="22"/>
          <w:szCs w:val="22"/>
        </w:rPr>
      </w:pPr>
      <w:r w:rsidRPr="007A3DB4">
        <w:rPr>
          <w:rFonts w:ascii="Arial" w:hAnsi="Arial" w:cs="Arial"/>
          <w:sz w:val="22"/>
          <w:szCs w:val="22"/>
        </w:rPr>
        <w:t>Wykonawca jest zobowiązany, w zakresie dostaw, do:</w:t>
      </w:r>
    </w:p>
    <w:p w14:paraId="14E96BCC" w14:textId="77777777" w:rsidR="00B046BC" w:rsidRPr="007A3DB4" w:rsidRDefault="00B046BC" w:rsidP="00AA7D2B">
      <w:pPr>
        <w:numPr>
          <w:ilvl w:val="0"/>
          <w:numId w:val="8"/>
        </w:numPr>
        <w:tabs>
          <w:tab w:val="clear" w:pos="502"/>
          <w:tab w:val="left" w:pos="142"/>
          <w:tab w:val="num" w:pos="567"/>
          <w:tab w:val="left" w:pos="2444"/>
        </w:tabs>
        <w:ind w:hanging="218"/>
        <w:jc w:val="both"/>
        <w:rPr>
          <w:rFonts w:ascii="Arial" w:hAnsi="Arial" w:cs="Arial"/>
          <w:color w:val="000000"/>
          <w:sz w:val="22"/>
          <w:szCs w:val="22"/>
        </w:rPr>
      </w:pPr>
      <w:r w:rsidRPr="007A3DB4">
        <w:rPr>
          <w:rFonts w:ascii="Arial" w:hAnsi="Arial" w:cs="Arial"/>
          <w:color w:val="000000"/>
          <w:sz w:val="22"/>
          <w:szCs w:val="22"/>
        </w:rPr>
        <w:t>zapewnienia kompletnego kierownictwa, siły roboczej, materiałów i sprzętu.</w:t>
      </w:r>
    </w:p>
    <w:p w14:paraId="59D935E4" w14:textId="77777777" w:rsidR="00B046BC" w:rsidRPr="007A3DB4" w:rsidRDefault="00B046BC" w:rsidP="00AA7D2B">
      <w:pPr>
        <w:numPr>
          <w:ilvl w:val="0"/>
          <w:numId w:val="8"/>
        </w:numPr>
        <w:tabs>
          <w:tab w:val="clear" w:pos="502"/>
          <w:tab w:val="left" w:pos="142"/>
          <w:tab w:val="num" w:pos="567"/>
          <w:tab w:val="left" w:pos="2444"/>
        </w:tabs>
        <w:ind w:hanging="218"/>
        <w:jc w:val="both"/>
        <w:rPr>
          <w:rFonts w:ascii="Arial" w:hAnsi="Arial" w:cs="Arial"/>
          <w:color w:val="000000"/>
          <w:sz w:val="22"/>
          <w:szCs w:val="22"/>
        </w:rPr>
      </w:pPr>
      <w:r w:rsidRPr="007A3DB4">
        <w:rPr>
          <w:rFonts w:ascii="Arial" w:hAnsi="Arial" w:cs="Arial"/>
          <w:color w:val="000000"/>
          <w:sz w:val="22"/>
          <w:szCs w:val="22"/>
        </w:rPr>
        <w:t>przestrzegania przepisów bhp i ochrony przeciwpożarowej.</w:t>
      </w:r>
    </w:p>
    <w:p w14:paraId="7CF56249" w14:textId="77777777" w:rsidR="008F2251" w:rsidRPr="007A3DB4" w:rsidRDefault="00B046BC" w:rsidP="00AA7D2B">
      <w:pPr>
        <w:numPr>
          <w:ilvl w:val="0"/>
          <w:numId w:val="8"/>
        </w:numPr>
        <w:tabs>
          <w:tab w:val="clear" w:pos="502"/>
          <w:tab w:val="left" w:pos="142"/>
          <w:tab w:val="num" w:pos="567"/>
          <w:tab w:val="left" w:pos="2444"/>
        </w:tabs>
        <w:ind w:hanging="218"/>
        <w:jc w:val="both"/>
        <w:rPr>
          <w:rFonts w:ascii="Arial" w:hAnsi="Arial" w:cs="Arial"/>
          <w:color w:val="000000"/>
          <w:sz w:val="22"/>
          <w:szCs w:val="22"/>
        </w:rPr>
      </w:pPr>
      <w:r w:rsidRPr="007A3DB4">
        <w:rPr>
          <w:rFonts w:ascii="Arial" w:hAnsi="Arial" w:cs="Arial"/>
          <w:color w:val="000000"/>
          <w:sz w:val="22"/>
          <w:szCs w:val="22"/>
        </w:rPr>
        <w:t xml:space="preserve">montażu oraz rozmieszczenia </w:t>
      </w:r>
      <w:r w:rsidR="00D21F0C" w:rsidRPr="007A3DB4">
        <w:rPr>
          <w:rFonts w:ascii="Arial" w:hAnsi="Arial" w:cs="Arial"/>
          <w:color w:val="000000"/>
          <w:sz w:val="22"/>
          <w:szCs w:val="22"/>
        </w:rPr>
        <w:t>wyposażenia</w:t>
      </w:r>
      <w:r w:rsidRPr="007A3DB4">
        <w:rPr>
          <w:rFonts w:ascii="Arial" w:hAnsi="Arial" w:cs="Arial"/>
          <w:color w:val="000000"/>
          <w:sz w:val="22"/>
          <w:szCs w:val="22"/>
        </w:rPr>
        <w:t xml:space="preserve"> zgodnie z dostarczonym wykazem przez Zamawiającego.</w:t>
      </w:r>
    </w:p>
    <w:p w14:paraId="6CC89163" w14:textId="77777777" w:rsidR="00530078" w:rsidRPr="007A3DB4" w:rsidRDefault="00530078" w:rsidP="00AA7D2B">
      <w:pPr>
        <w:numPr>
          <w:ilvl w:val="0"/>
          <w:numId w:val="19"/>
        </w:numPr>
        <w:jc w:val="both"/>
        <w:rPr>
          <w:rFonts w:ascii="Arial" w:hAnsi="Arial" w:cs="Arial"/>
          <w:b/>
          <w:sz w:val="22"/>
          <w:szCs w:val="22"/>
        </w:rPr>
      </w:pPr>
      <w:r w:rsidRPr="007A3DB4">
        <w:rPr>
          <w:rFonts w:ascii="Arial" w:hAnsi="Arial" w:cs="Arial"/>
          <w:sz w:val="22"/>
          <w:szCs w:val="22"/>
        </w:rPr>
        <w:t xml:space="preserve">W dniu dostawy zostanie podpisany przez osoby upoważnione przez strony, wskazane w § 5, protokół zdawczo-odbiorczy sporządzony przez Wykonawcę, zawierający nazwę, model, </w:t>
      </w:r>
      <w:r w:rsidR="008F2251" w:rsidRPr="007A3DB4">
        <w:rPr>
          <w:rFonts w:ascii="Arial" w:hAnsi="Arial" w:cs="Arial"/>
          <w:sz w:val="22"/>
          <w:szCs w:val="22"/>
        </w:rPr>
        <w:br/>
      </w:r>
      <w:r w:rsidRPr="007A3DB4">
        <w:rPr>
          <w:rFonts w:ascii="Arial" w:hAnsi="Arial" w:cs="Arial"/>
          <w:sz w:val="22"/>
          <w:szCs w:val="22"/>
        </w:rPr>
        <w:t xml:space="preserve">nr seryjny wyposażenia. </w:t>
      </w:r>
    </w:p>
    <w:p w14:paraId="657E815E" w14:textId="77777777" w:rsidR="00530078" w:rsidRPr="007A3DB4" w:rsidRDefault="00530078" w:rsidP="00AA7D2B">
      <w:pPr>
        <w:numPr>
          <w:ilvl w:val="0"/>
          <w:numId w:val="19"/>
        </w:numPr>
        <w:jc w:val="both"/>
        <w:rPr>
          <w:rFonts w:ascii="Arial" w:hAnsi="Arial" w:cs="Arial"/>
          <w:sz w:val="22"/>
          <w:szCs w:val="22"/>
        </w:rPr>
      </w:pPr>
      <w:r w:rsidRPr="007A3DB4">
        <w:rPr>
          <w:rFonts w:ascii="Arial" w:hAnsi="Arial" w:cs="Arial"/>
          <w:sz w:val="22"/>
          <w:szCs w:val="22"/>
        </w:rPr>
        <w:t xml:space="preserve">W przypadku stwierdzenia przez Zamawiającego, że Wykonawca dostarczył towar wadliwy, Zamawiający odmówi dokonania odbioru towaru i wezwie Wykonawcę do dostarczenia przedmiotu zamówienia zgodnego z wymogami Zamawiającego. Reklamacja ta będzie realizowana niezwłocznie po zgłoszeniu jej przez Zamawiającego, jednak, nie później </w:t>
      </w:r>
      <w:r w:rsidRPr="007A3DB4">
        <w:rPr>
          <w:rFonts w:ascii="Arial" w:hAnsi="Arial" w:cs="Arial"/>
          <w:sz w:val="22"/>
          <w:szCs w:val="22"/>
        </w:rPr>
        <w:br/>
        <w:t>niż w ciągu 5 dni roboczych od momentu zgłoszenia na koszt własny Wykonawcy.</w:t>
      </w:r>
    </w:p>
    <w:p w14:paraId="4135DD79" w14:textId="77777777" w:rsidR="00530078" w:rsidRPr="007A3DB4" w:rsidRDefault="00530078" w:rsidP="00AA7D2B">
      <w:pPr>
        <w:numPr>
          <w:ilvl w:val="0"/>
          <w:numId w:val="19"/>
        </w:numPr>
        <w:jc w:val="both"/>
        <w:rPr>
          <w:rFonts w:ascii="Arial" w:hAnsi="Arial" w:cs="Arial"/>
          <w:b/>
          <w:sz w:val="22"/>
          <w:szCs w:val="22"/>
        </w:rPr>
      </w:pPr>
      <w:r w:rsidRPr="007A3DB4">
        <w:rPr>
          <w:rFonts w:ascii="Arial" w:hAnsi="Arial" w:cs="Arial"/>
          <w:sz w:val="22"/>
          <w:szCs w:val="22"/>
        </w:rPr>
        <w:t xml:space="preserve">Wykonawca udziela gwarancji producenta sprzętu na przedmiot umowy, zgodny </w:t>
      </w:r>
      <w:r w:rsidR="008F2251" w:rsidRPr="007A3DB4">
        <w:rPr>
          <w:rFonts w:ascii="Arial" w:hAnsi="Arial" w:cs="Arial"/>
          <w:sz w:val="22"/>
          <w:szCs w:val="22"/>
        </w:rPr>
        <w:br/>
      </w:r>
      <w:r w:rsidRPr="007A3DB4">
        <w:rPr>
          <w:rFonts w:ascii="Arial" w:hAnsi="Arial" w:cs="Arial"/>
          <w:sz w:val="22"/>
          <w:szCs w:val="22"/>
        </w:rPr>
        <w:t>z formularzem cenowym. Warunki gwarancji, serwisu i wsparcia technicznego nie mogą być gorsze niż określone w specyfikacji zamówienia.</w:t>
      </w:r>
    </w:p>
    <w:p w14:paraId="4A7E3B21" w14:textId="77777777" w:rsidR="00C63E49" w:rsidRPr="007A3DB4" w:rsidRDefault="00C63E49" w:rsidP="00AA7D2B">
      <w:pPr>
        <w:numPr>
          <w:ilvl w:val="0"/>
          <w:numId w:val="19"/>
        </w:numPr>
        <w:jc w:val="both"/>
        <w:rPr>
          <w:rFonts w:ascii="Arial" w:hAnsi="Arial" w:cs="Arial"/>
          <w:b/>
          <w:sz w:val="22"/>
          <w:szCs w:val="22"/>
        </w:rPr>
      </w:pPr>
      <w:r w:rsidRPr="007A3DB4">
        <w:rPr>
          <w:rFonts w:ascii="Arial" w:hAnsi="Arial" w:cs="Arial"/>
          <w:sz w:val="22"/>
          <w:szCs w:val="22"/>
        </w:rPr>
        <w:t>Wykonawca zapewnia dostawę wyposażenia oznakowanego symbolem CE zgodnie z wymaganiami zawartymi w dyrektywach oraz rozporządzeniach europejskich i posiadającego inne niezbędne atesty i certyfikaty określone odrębnymi przepisami.</w:t>
      </w:r>
    </w:p>
    <w:p w14:paraId="67AF4876" w14:textId="77777777" w:rsidR="00530078" w:rsidRPr="007A3DB4" w:rsidRDefault="00530078" w:rsidP="00AA7D2B">
      <w:pPr>
        <w:numPr>
          <w:ilvl w:val="0"/>
          <w:numId w:val="19"/>
        </w:numPr>
        <w:jc w:val="both"/>
        <w:rPr>
          <w:rFonts w:ascii="Arial" w:hAnsi="Arial" w:cs="Arial"/>
          <w:sz w:val="22"/>
          <w:szCs w:val="22"/>
        </w:rPr>
      </w:pPr>
      <w:r w:rsidRPr="007A3DB4">
        <w:rPr>
          <w:rFonts w:ascii="Arial" w:hAnsi="Arial" w:cs="Arial"/>
          <w:sz w:val="22"/>
          <w:szCs w:val="22"/>
        </w:rPr>
        <w:t>Wykonawca oświadcza, że posiada odpowiednie zasoby, wiedzę i doświadczenie do należytego wykonania przedmiotu niniejszej umowy.</w:t>
      </w:r>
    </w:p>
    <w:p w14:paraId="4A7BD126" w14:textId="77777777" w:rsidR="00530078" w:rsidRPr="007A3DB4" w:rsidRDefault="00530078" w:rsidP="00AA7D2B">
      <w:pPr>
        <w:numPr>
          <w:ilvl w:val="0"/>
          <w:numId w:val="19"/>
        </w:numPr>
        <w:tabs>
          <w:tab w:val="num" w:pos="360"/>
        </w:tabs>
        <w:suppressAutoHyphens w:val="0"/>
        <w:jc w:val="both"/>
        <w:rPr>
          <w:rFonts w:ascii="Arial" w:hAnsi="Arial" w:cs="Arial"/>
          <w:sz w:val="22"/>
          <w:szCs w:val="22"/>
        </w:rPr>
      </w:pPr>
      <w:r w:rsidRPr="007A3DB4">
        <w:rPr>
          <w:rFonts w:ascii="Arial" w:hAnsi="Arial" w:cs="Arial"/>
          <w:sz w:val="22"/>
          <w:szCs w:val="22"/>
        </w:rPr>
        <w:t>Zamawiający nie ma obowiązku przechowywania oryginalnych opakowań po dostarczonym przedmiocie umowy.</w:t>
      </w:r>
    </w:p>
    <w:p w14:paraId="0B13896E" w14:textId="77777777" w:rsidR="00530078" w:rsidRPr="007A3DB4" w:rsidRDefault="00530078" w:rsidP="008F2251">
      <w:pPr>
        <w:rPr>
          <w:rFonts w:ascii="Arial" w:hAnsi="Arial" w:cs="Arial"/>
          <w:b/>
          <w:bCs/>
          <w:color w:val="000000"/>
          <w:sz w:val="22"/>
          <w:szCs w:val="22"/>
        </w:rPr>
      </w:pPr>
    </w:p>
    <w:p w14:paraId="078C06A6" w14:textId="77777777" w:rsidR="00530078" w:rsidRPr="007A3DB4" w:rsidRDefault="00530078" w:rsidP="008F2251">
      <w:pPr>
        <w:jc w:val="center"/>
        <w:rPr>
          <w:rFonts w:ascii="Arial" w:hAnsi="Arial" w:cs="Arial"/>
          <w:b/>
          <w:bCs/>
          <w:color w:val="000000"/>
          <w:sz w:val="22"/>
          <w:szCs w:val="22"/>
        </w:rPr>
      </w:pPr>
      <w:r w:rsidRPr="007A3DB4">
        <w:rPr>
          <w:rFonts w:ascii="Arial" w:hAnsi="Arial" w:cs="Arial"/>
          <w:b/>
          <w:bCs/>
          <w:color w:val="000000"/>
          <w:sz w:val="22"/>
          <w:szCs w:val="22"/>
        </w:rPr>
        <w:t>§ 4</w:t>
      </w:r>
    </w:p>
    <w:p w14:paraId="21E7BEEF" w14:textId="77777777" w:rsidR="0069498B" w:rsidRPr="007A3DB4" w:rsidRDefault="0069498B">
      <w:pPr>
        <w:jc w:val="center"/>
        <w:rPr>
          <w:rFonts w:ascii="Arial" w:hAnsi="Arial" w:cs="Arial"/>
          <w:b/>
          <w:bCs/>
          <w:color w:val="000000"/>
          <w:sz w:val="22"/>
          <w:szCs w:val="22"/>
        </w:rPr>
      </w:pPr>
      <w:r w:rsidRPr="007A3DB4">
        <w:rPr>
          <w:rFonts w:ascii="Arial" w:hAnsi="Arial" w:cs="Arial"/>
          <w:b/>
          <w:bCs/>
          <w:color w:val="000000"/>
          <w:sz w:val="22"/>
          <w:szCs w:val="22"/>
        </w:rPr>
        <w:t>Wynagrodzenie</w:t>
      </w:r>
    </w:p>
    <w:p w14:paraId="5294AC3E" w14:textId="77777777" w:rsidR="0069498B" w:rsidRPr="007A3DB4" w:rsidRDefault="0069498B" w:rsidP="00AA7D2B">
      <w:pPr>
        <w:widowControl w:val="0"/>
        <w:numPr>
          <w:ilvl w:val="0"/>
          <w:numId w:val="6"/>
        </w:numPr>
        <w:tabs>
          <w:tab w:val="clear" w:pos="720"/>
          <w:tab w:val="num" w:pos="284"/>
          <w:tab w:val="left" w:pos="426"/>
        </w:tabs>
        <w:ind w:left="284" w:hanging="284"/>
        <w:rPr>
          <w:rFonts w:ascii="Arial" w:hAnsi="Arial" w:cs="Arial"/>
          <w:color w:val="000000"/>
          <w:sz w:val="22"/>
          <w:szCs w:val="22"/>
        </w:rPr>
      </w:pPr>
      <w:r w:rsidRPr="007A3DB4">
        <w:rPr>
          <w:rFonts w:ascii="Arial" w:hAnsi="Arial" w:cs="Arial"/>
          <w:sz w:val="22"/>
          <w:szCs w:val="22"/>
        </w:rPr>
        <w:t xml:space="preserve">Za wykonanie przedmiotu umowy, określonego w § 1 ust. </w:t>
      </w:r>
      <w:r w:rsidR="006D5B27" w:rsidRPr="007A3DB4">
        <w:rPr>
          <w:rFonts w:ascii="Arial" w:hAnsi="Arial" w:cs="Arial"/>
          <w:sz w:val="22"/>
          <w:szCs w:val="22"/>
        </w:rPr>
        <w:t>2</w:t>
      </w:r>
      <w:r w:rsidRPr="007A3DB4">
        <w:rPr>
          <w:rFonts w:ascii="Arial" w:hAnsi="Arial" w:cs="Arial"/>
          <w:sz w:val="22"/>
          <w:szCs w:val="22"/>
        </w:rPr>
        <w:t>, strony ustalają wynagrodzenie w wysokości:</w:t>
      </w:r>
    </w:p>
    <w:p w14:paraId="2CA0A310" w14:textId="77777777" w:rsidR="00CC3D53" w:rsidRPr="007A3DB4" w:rsidRDefault="00CC3D53" w:rsidP="00443C79">
      <w:pPr>
        <w:widowControl w:val="0"/>
        <w:tabs>
          <w:tab w:val="left" w:pos="284"/>
        </w:tabs>
        <w:ind w:firstLine="284"/>
        <w:rPr>
          <w:rFonts w:ascii="Arial" w:hAnsi="Arial" w:cs="Arial"/>
          <w:color w:val="000000"/>
          <w:sz w:val="22"/>
          <w:szCs w:val="22"/>
        </w:rPr>
      </w:pPr>
    </w:p>
    <w:p w14:paraId="299C5CCE" w14:textId="77777777" w:rsidR="00CC3D53" w:rsidRPr="007A3DB4" w:rsidRDefault="00CC3D53" w:rsidP="00CC3D53">
      <w:pPr>
        <w:widowControl w:val="0"/>
        <w:tabs>
          <w:tab w:val="left" w:pos="284"/>
        </w:tabs>
        <w:ind w:firstLine="284"/>
        <w:rPr>
          <w:rFonts w:ascii="Arial" w:hAnsi="Arial" w:cs="Arial"/>
          <w:color w:val="000000"/>
          <w:sz w:val="22"/>
          <w:szCs w:val="22"/>
        </w:rPr>
      </w:pPr>
      <w:r w:rsidRPr="007A3DB4">
        <w:rPr>
          <w:rFonts w:ascii="Arial" w:hAnsi="Arial" w:cs="Arial"/>
          <w:color w:val="000000"/>
          <w:sz w:val="22"/>
          <w:szCs w:val="22"/>
        </w:rPr>
        <w:t>Łączna kwota wynagrodzenia Wykonawcy wynosi:</w:t>
      </w:r>
    </w:p>
    <w:p w14:paraId="6EA102F4" w14:textId="77777777" w:rsidR="00CC3D53" w:rsidRPr="007A3DB4" w:rsidRDefault="00CC3D53" w:rsidP="00CC3D53">
      <w:pPr>
        <w:widowControl w:val="0"/>
        <w:tabs>
          <w:tab w:val="left" w:pos="284"/>
        </w:tabs>
        <w:ind w:firstLine="284"/>
        <w:rPr>
          <w:rFonts w:ascii="Arial" w:hAnsi="Arial" w:cs="Arial"/>
          <w:b/>
          <w:color w:val="000000"/>
          <w:sz w:val="22"/>
          <w:szCs w:val="22"/>
        </w:rPr>
      </w:pPr>
      <w:r w:rsidRPr="007A3DB4">
        <w:rPr>
          <w:rFonts w:ascii="Arial" w:hAnsi="Arial" w:cs="Arial"/>
          <w:color w:val="000000"/>
          <w:sz w:val="22"/>
          <w:szCs w:val="22"/>
        </w:rPr>
        <w:t>brutto:…………………….. zł</w:t>
      </w:r>
    </w:p>
    <w:p w14:paraId="31FB4CB8" w14:textId="77777777" w:rsidR="00CC3D53" w:rsidRPr="007A3DB4" w:rsidRDefault="00CC3D53" w:rsidP="00CC3D53">
      <w:pPr>
        <w:widowControl w:val="0"/>
        <w:tabs>
          <w:tab w:val="left" w:pos="284"/>
        </w:tabs>
        <w:ind w:left="284"/>
        <w:rPr>
          <w:rFonts w:ascii="Arial" w:hAnsi="Arial" w:cs="Arial"/>
          <w:color w:val="000000"/>
          <w:sz w:val="22"/>
          <w:szCs w:val="22"/>
        </w:rPr>
      </w:pPr>
      <w:r w:rsidRPr="007A3DB4">
        <w:rPr>
          <w:rFonts w:ascii="Arial" w:hAnsi="Arial" w:cs="Arial"/>
          <w:color w:val="000000"/>
          <w:sz w:val="22"/>
          <w:szCs w:val="22"/>
        </w:rPr>
        <w:t xml:space="preserve">(słownie: </w:t>
      </w:r>
      <w:r w:rsidRPr="007A3DB4">
        <w:rPr>
          <w:rFonts w:ascii="Arial" w:hAnsi="Arial" w:cs="Arial"/>
          <w:bCs/>
          <w:sz w:val="22"/>
          <w:szCs w:val="22"/>
        </w:rPr>
        <w:t>……………………………………………………………</w:t>
      </w:r>
      <w:r w:rsidRPr="007A3DB4">
        <w:rPr>
          <w:rFonts w:ascii="Arial" w:hAnsi="Arial" w:cs="Arial"/>
          <w:color w:val="000000"/>
          <w:sz w:val="22"/>
          <w:szCs w:val="22"/>
        </w:rPr>
        <w:t>)</w:t>
      </w:r>
    </w:p>
    <w:p w14:paraId="10BAEEE9" w14:textId="77777777" w:rsidR="00CC3D53" w:rsidRPr="007A3DB4" w:rsidRDefault="00CC3D53" w:rsidP="00CC3D53">
      <w:pPr>
        <w:widowControl w:val="0"/>
        <w:tabs>
          <w:tab w:val="left" w:pos="284"/>
        </w:tabs>
        <w:ind w:firstLine="284"/>
        <w:rPr>
          <w:rFonts w:ascii="Arial" w:hAnsi="Arial" w:cs="Arial"/>
          <w:color w:val="000000"/>
          <w:sz w:val="22"/>
          <w:szCs w:val="22"/>
        </w:rPr>
      </w:pPr>
      <w:r w:rsidRPr="007A3DB4">
        <w:rPr>
          <w:rFonts w:ascii="Arial" w:hAnsi="Arial" w:cs="Arial"/>
          <w:color w:val="000000"/>
          <w:sz w:val="22"/>
          <w:szCs w:val="22"/>
        </w:rPr>
        <w:t>w tym podatek VAT w wysokości ….% w kwocie: ……………… zł</w:t>
      </w:r>
    </w:p>
    <w:p w14:paraId="6E6C1FBB" w14:textId="77777777" w:rsidR="00CC3D53" w:rsidRPr="007A3DB4" w:rsidRDefault="00CC3D53" w:rsidP="00CC3D53">
      <w:pPr>
        <w:widowControl w:val="0"/>
        <w:ind w:firstLine="284"/>
        <w:rPr>
          <w:rFonts w:ascii="Arial" w:hAnsi="Arial" w:cs="Arial"/>
          <w:color w:val="000000"/>
          <w:sz w:val="22"/>
          <w:szCs w:val="22"/>
        </w:rPr>
      </w:pPr>
      <w:r w:rsidRPr="007A3DB4">
        <w:rPr>
          <w:rFonts w:ascii="Arial" w:hAnsi="Arial" w:cs="Arial"/>
          <w:color w:val="000000"/>
          <w:sz w:val="22"/>
          <w:szCs w:val="22"/>
        </w:rPr>
        <w:t>netto: ……………… zł</w:t>
      </w:r>
    </w:p>
    <w:p w14:paraId="450A46E3" w14:textId="77777777" w:rsidR="00CC3D53" w:rsidRPr="007A3DB4" w:rsidRDefault="00CC3D53" w:rsidP="00CC3D53">
      <w:pPr>
        <w:widowControl w:val="0"/>
        <w:tabs>
          <w:tab w:val="left" w:pos="284"/>
        </w:tabs>
        <w:ind w:left="284"/>
        <w:rPr>
          <w:rFonts w:ascii="Arial" w:hAnsi="Arial" w:cs="Arial"/>
          <w:color w:val="000000"/>
          <w:sz w:val="22"/>
          <w:szCs w:val="22"/>
        </w:rPr>
      </w:pPr>
      <w:r w:rsidRPr="007A3DB4">
        <w:rPr>
          <w:rFonts w:ascii="Arial" w:hAnsi="Arial" w:cs="Arial"/>
          <w:color w:val="000000"/>
          <w:sz w:val="22"/>
          <w:szCs w:val="22"/>
        </w:rPr>
        <w:t xml:space="preserve">(słownie: </w:t>
      </w:r>
      <w:r w:rsidRPr="007A3DB4">
        <w:rPr>
          <w:rFonts w:ascii="Arial" w:hAnsi="Arial" w:cs="Arial"/>
          <w:bCs/>
          <w:sz w:val="22"/>
          <w:szCs w:val="22"/>
        </w:rPr>
        <w:t>……………………………….</w:t>
      </w:r>
      <w:r w:rsidRPr="007A3DB4">
        <w:rPr>
          <w:rFonts w:ascii="Arial" w:hAnsi="Arial" w:cs="Arial"/>
          <w:color w:val="000000"/>
          <w:sz w:val="22"/>
          <w:szCs w:val="22"/>
        </w:rPr>
        <w:t>)</w:t>
      </w:r>
    </w:p>
    <w:p w14:paraId="364E5958" w14:textId="77777777" w:rsidR="00CC3D53" w:rsidRPr="007A3DB4" w:rsidRDefault="00CC3D53" w:rsidP="00443C79">
      <w:pPr>
        <w:widowControl w:val="0"/>
        <w:tabs>
          <w:tab w:val="left" w:pos="284"/>
        </w:tabs>
        <w:ind w:firstLine="284"/>
        <w:rPr>
          <w:rFonts w:ascii="Arial" w:hAnsi="Arial" w:cs="Arial"/>
          <w:color w:val="000000"/>
          <w:sz w:val="22"/>
          <w:szCs w:val="22"/>
        </w:rPr>
      </w:pPr>
    </w:p>
    <w:p w14:paraId="76C64781" w14:textId="77777777" w:rsidR="00CC3D53" w:rsidRPr="007A3DB4" w:rsidRDefault="00CC3D53" w:rsidP="00443C79">
      <w:pPr>
        <w:widowControl w:val="0"/>
        <w:tabs>
          <w:tab w:val="left" w:pos="284"/>
        </w:tabs>
        <w:ind w:firstLine="284"/>
        <w:rPr>
          <w:rFonts w:ascii="Arial" w:hAnsi="Arial" w:cs="Arial"/>
          <w:color w:val="000000"/>
          <w:sz w:val="22"/>
          <w:szCs w:val="22"/>
        </w:rPr>
      </w:pPr>
      <w:r w:rsidRPr="007A3DB4">
        <w:rPr>
          <w:rFonts w:ascii="Arial" w:hAnsi="Arial" w:cs="Arial"/>
          <w:color w:val="000000"/>
          <w:sz w:val="22"/>
          <w:szCs w:val="22"/>
        </w:rPr>
        <w:t>W tym</w:t>
      </w:r>
      <w:r w:rsidR="00FC7367" w:rsidRPr="007A3DB4">
        <w:rPr>
          <w:rFonts w:ascii="Arial" w:hAnsi="Arial" w:cs="Arial"/>
          <w:color w:val="000000"/>
          <w:sz w:val="22"/>
          <w:szCs w:val="22"/>
        </w:rPr>
        <w:t xml:space="preserve"> za</w:t>
      </w:r>
      <w:r w:rsidRPr="007A3DB4">
        <w:rPr>
          <w:rFonts w:ascii="Arial" w:hAnsi="Arial" w:cs="Arial"/>
          <w:color w:val="000000"/>
          <w:sz w:val="22"/>
          <w:szCs w:val="22"/>
        </w:rPr>
        <w:t>:</w:t>
      </w:r>
    </w:p>
    <w:p w14:paraId="2FB20518" w14:textId="77777777" w:rsidR="00CC3D53" w:rsidRPr="007A3DB4" w:rsidRDefault="00CC3D53" w:rsidP="00CC3D53">
      <w:pPr>
        <w:widowControl w:val="0"/>
        <w:tabs>
          <w:tab w:val="left" w:pos="284"/>
        </w:tabs>
        <w:rPr>
          <w:rFonts w:ascii="Arial" w:hAnsi="Arial" w:cs="Arial"/>
          <w:color w:val="000000"/>
          <w:sz w:val="22"/>
          <w:szCs w:val="22"/>
        </w:rPr>
      </w:pPr>
    </w:p>
    <w:p w14:paraId="5B7A2C7A" w14:textId="77777777" w:rsidR="00CC3D53" w:rsidRPr="007A3DB4" w:rsidRDefault="00CC3D53" w:rsidP="00AA7D2B">
      <w:pPr>
        <w:widowControl w:val="0"/>
        <w:numPr>
          <w:ilvl w:val="0"/>
          <w:numId w:val="18"/>
        </w:numPr>
        <w:tabs>
          <w:tab w:val="left" w:pos="284"/>
        </w:tabs>
        <w:rPr>
          <w:rFonts w:ascii="Arial" w:hAnsi="Arial" w:cs="Arial"/>
          <w:color w:val="000000"/>
          <w:sz w:val="22"/>
          <w:szCs w:val="22"/>
        </w:rPr>
      </w:pPr>
      <w:r w:rsidRPr="007A3DB4">
        <w:rPr>
          <w:rFonts w:ascii="Arial" w:hAnsi="Arial" w:cs="Arial"/>
          <w:color w:val="000000"/>
          <w:sz w:val="22"/>
          <w:szCs w:val="22"/>
        </w:rPr>
        <w:t xml:space="preserve"> </w:t>
      </w:r>
      <w:r w:rsidR="00FC7367" w:rsidRPr="007A3DB4">
        <w:rPr>
          <w:rFonts w:ascii="Arial" w:hAnsi="Arial" w:cs="Arial"/>
          <w:color w:val="000000"/>
          <w:sz w:val="22"/>
          <w:szCs w:val="22"/>
        </w:rPr>
        <w:t>d</w:t>
      </w:r>
      <w:r w:rsidRPr="007A3DB4">
        <w:rPr>
          <w:rFonts w:ascii="Arial" w:hAnsi="Arial" w:cs="Arial"/>
          <w:color w:val="000000"/>
          <w:sz w:val="22"/>
          <w:szCs w:val="22"/>
        </w:rPr>
        <w:t>ostaw</w:t>
      </w:r>
      <w:r w:rsidR="00FC7367" w:rsidRPr="007A3DB4">
        <w:rPr>
          <w:rFonts w:ascii="Arial" w:hAnsi="Arial" w:cs="Arial"/>
          <w:color w:val="000000"/>
          <w:sz w:val="22"/>
          <w:szCs w:val="22"/>
        </w:rPr>
        <w:t>ę wyposażenia</w:t>
      </w:r>
      <w:r w:rsidRPr="007A3DB4">
        <w:rPr>
          <w:rFonts w:ascii="Arial" w:hAnsi="Arial" w:cs="Arial"/>
          <w:color w:val="000000"/>
          <w:sz w:val="22"/>
          <w:szCs w:val="22"/>
        </w:rPr>
        <w:t xml:space="preserve"> </w:t>
      </w:r>
      <w:r w:rsidR="00FC7367" w:rsidRPr="007A3DB4">
        <w:rPr>
          <w:rFonts w:ascii="Arial" w:hAnsi="Arial" w:cs="Arial"/>
          <w:color w:val="000000"/>
          <w:sz w:val="22"/>
          <w:szCs w:val="22"/>
        </w:rPr>
        <w:t>wymienionego</w:t>
      </w:r>
      <w:r w:rsidRPr="007A3DB4">
        <w:rPr>
          <w:rFonts w:ascii="Arial" w:hAnsi="Arial" w:cs="Arial"/>
          <w:color w:val="000000"/>
          <w:sz w:val="22"/>
          <w:szCs w:val="22"/>
        </w:rPr>
        <w:t xml:space="preserve"> w załączniku Nr 1</w:t>
      </w:r>
      <w:r w:rsidR="000F6CC7" w:rsidRPr="007A3DB4">
        <w:rPr>
          <w:rFonts w:ascii="Arial" w:hAnsi="Arial" w:cs="Arial"/>
          <w:color w:val="000000"/>
          <w:sz w:val="22"/>
          <w:szCs w:val="22"/>
        </w:rPr>
        <w:t>A</w:t>
      </w:r>
      <w:r w:rsidRPr="007A3DB4">
        <w:rPr>
          <w:rFonts w:ascii="Arial" w:hAnsi="Arial" w:cs="Arial"/>
          <w:color w:val="000000"/>
          <w:sz w:val="22"/>
          <w:szCs w:val="22"/>
        </w:rPr>
        <w:t>*:</w:t>
      </w:r>
    </w:p>
    <w:p w14:paraId="79093E73" w14:textId="77777777" w:rsidR="0069498B" w:rsidRPr="007A3DB4" w:rsidRDefault="0069498B" w:rsidP="00443C79">
      <w:pPr>
        <w:widowControl w:val="0"/>
        <w:tabs>
          <w:tab w:val="left" w:pos="284"/>
        </w:tabs>
        <w:ind w:firstLine="284"/>
        <w:rPr>
          <w:rFonts w:ascii="Arial" w:hAnsi="Arial" w:cs="Arial"/>
          <w:b/>
          <w:color w:val="000000"/>
          <w:sz w:val="22"/>
          <w:szCs w:val="22"/>
        </w:rPr>
      </w:pPr>
      <w:r w:rsidRPr="007A3DB4">
        <w:rPr>
          <w:rFonts w:ascii="Arial" w:hAnsi="Arial" w:cs="Arial"/>
          <w:color w:val="000000"/>
          <w:sz w:val="22"/>
          <w:szCs w:val="22"/>
        </w:rPr>
        <w:t>brutto:</w:t>
      </w:r>
      <w:r w:rsidR="00CC3D53" w:rsidRPr="007A3DB4">
        <w:rPr>
          <w:rFonts w:ascii="Arial" w:hAnsi="Arial" w:cs="Arial"/>
          <w:color w:val="000000"/>
          <w:sz w:val="22"/>
          <w:szCs w:val="22"/>
        </w:rPr>
        <w:t>…………………….. zł</w:t>
      </w:r>
    </w:p>
    <w:p w14:paraId="72ADC4D3" w14:textId="77777777" w:rsidR="0069498B" w:rsidRPr="007A3DB4" w:rsidRDefault="0069498B" w:rsidP="00443C79">
      <w:pPr>
        <w:widowControl w:val="0"/>
        <w:tabs>
          <w:tab w:val="left" w:pos="284"/>
        </w:tabs>
        <w:ind w:left="284"/>
        <w:rPr>
          <w:rFonts w:ascii="Arial" w:hAnsi="Arial" w:cs="Arial"/>
          <w:color w:val="000000"/>
          <w:sz w:val="22"/>
          <w:szCs w:val="22"/>
        </w:rPr>
      </w:pPr>
      <w:r w:rsidRPr="007A3DB4">
        <w:rPr>
          <w:rFonts w:ascii="Arial" w:hAnsi="Arial" w:cs="Arial"/>
          <w:color w:val="000000"/>
          <w:sz w:val="22"/>
          <w:szCs w:val="22"/>
        </w:rPr>
        <w:t xml:space="preserve">(słownie: </w:t>
      </w:r>
      <w:r w:rsidR="00CC3D53" w:rsidRPr="007A3DB4">
        <w:rPr>
          <w:rFonts w:ascii="Arial" w:hAnsi="Arial" w:cs="Arial"/>
          <w:bCs/>
          <w:sz w:val="22"/>
          <w:szCs w:val="22"/>
        </w:rPr>
        <w:t>……………………………………………………………</w:t>
      </w:r>
      <w:r w:rsidRPr="007A3DB4">
        <w:rPr>
          <w:rFonts w:ascii="Arial" w:hAnsi="Arial" w:cs="Arial"/>
          <w:color w:val="000000"/>
          <w:sz w:val="22"/>
          <w:szCs w:val="22"/>
        </w:rPr>
        <w:t>)</w:t>
      </w:r>
    </w:p>
    <w:p w14:paraId="0F64C705" w14:textId="77777777" w:rsidR="0069498B" w:rsidRPr="007A3DB4" w:rsidRDefault="0069498B" w:rsidP="00443C79">
      <w:pPr>
        <w:widowControl w:val="0"/>
        <w:tabs>
          <w:tab w:val="left" w:pos="284"/>
        </w:tabs>
        <w:ind w:firstLine="284"/>
        <w:rPr>
          <w:rFonts w:ascii="Arial" w:hAnsi="Arial" w:cs="Arial"/>
          <w:color w:val="000000"/>
          <w:sz w:val="22"/>
          <w:szCs w:val="22"/>
        </w:rPr>
      </w:pPr>
      <w:r w:rsidRPr="007A3DB4">
        <w:rPr>
          <w:rFonts w:ascii="Arial" w:hAnsi="Arial" w:cs="Arial"/>
          <w:color w:val="000000"/>
          <w:sz w:val="22"/>
          <w:szCs w:val="22"/>
        </w:rPr>
        <w:t xml:space="preserve">w tym podatek VAT w wysokości </w:t>
      </w:r>
      <w:r w:rsidR="00CC3D53" w:rsidRPr="007A3DB4">
        <w:rPr>
          <w:rFonts w:ascii="Arial" w:hAnsi="Arial" w:cs="Arial"/>
          <w:color w:val="000000"/>
          <w:sz w:val="22"/>
          <w:szCs w:val="22"/>
        </w:rPr>
        <w:t>….</w:t>
      </w:r>
      <w:r w:rsidRPr="007A3DB4">
        <w:rPr>
          <w:rFonts w:ascii="Arial" w:hAnsi="Arial" w:cs="Arial"/>
          <w:color w:val="000000"/>
          <w:sz w:val="22"/>
          <w:szCs w:val="22"/>
        </w:rPr>
        <w:t xml:space="preserve">% w kwocie: </w:t>
      </w:r>
      <w:r w:rsidR="00CC3D53" w:rsidRPr="007A3DB4">
        <w:rPr>
          <w:rFonts w:ascii="Arial" w:hAnsi="Arial" w:cs="Arial"/>
          <w:color w:val="000000"/>
          <w:sz w:val="22"/>
          <w:szCs w:val="22"/>
        </w:rPr>
        <w:t>……………… zł</w:t>
      </w:r>
    </w:p>
    <w:p w14:paraId="2833C1BE" w14:textId="77777777" w:rsidR="0069498B" w:rsidRPr="007A3DB4" w:rsidRDefault="0069498B" w:rsidP="00443C79">
      <w:pPr>
        <w:widowControl w:val="0"/>
        <w:ind w:firstLine="284"/>
        <w:rPr>
          <w:rFonts w:ascii="Arial" w:hAnsi="Arial" w:cs="Arial"/>
          <w:color w:val="000000"/>
          <w:sz w:val="22"/>
          <w:szCs w:val="22"/>
        </w:rPr>
      </w:pPr>
      <w:r w:rsidRPr="007A3DB4">
        <w:rPr>
          <w:rFonts w:ascii="Arial" w:hAnsi="Arial" w:cs="Arial"/>
          <w:color w:val="000000"/>
          <w:sz w:val="22"/>
          <w:szCs w:val="22"/>
        </w:rPr>
        <w:t>netto:</w:t>
      </w:r>
      <w:r w:rsidR="00443C79" w:rsidRPr="007A3DB4">
        <w:rPr>
          <w:rFonts w:ascii="Arial" w:hAnsi="Arial" w:cs="Arial"/>
          <w:color w:val="000000"/>
          <w:sz w:val="22"/>
          <w:szCs w:val="22"/>
        </w:rPr>
        <w:t xml:space="preserve"> </w:t>
      </w:r>
      <w:r w:rsidR="00CC3D53" w:rsidRPr="007A3DB4">
        <w:rPr>
          <w:rFonts w:ascii="Arial" w:hAnsi="Arial" w:cs="Arial"/>
          <w:color w:val="000000"/>
          <w:sz w:val="22"/>
          <w:szCs w:val="22"/>
        </w:rPr>
        <w:t>……………… zł</w:t>
      </w:r>
    </w:p>
    <w:p w14:paraId="649C4EF8" w14:textId="77777777" w:rsidR="00443C79" w:rsidRPr="007A3DB4" w:rsidRDefault="00443C79" w:rsidP="00443C79">
      <w:pPr>
        <w:widowControl w:val="0"/>
        <w:tabs>
          <w:tab w:val="left" w:pos="284"/>
        </w:tabs>
        <w:ind w:left="284"/>
        <w:rPr>
          <w:rFonts w:ascii="Arial" w:hAnsi="Arial" w:cs="Arial"/>
          <w:color w:val="000000"/>
          <w:sz w:val="22"/>
          <w:szCs w:val="22"/>
        </w:rPr>
      </w:pPr>
      <w:r w:rsidRPr="007A3DB4">
        <w:rPr>
          <w:rFonts w:ascii="Arial" w:hAnsi="Arial" w:cs="Arial"/>
          <w:color w:val="000000"/>
          <w:sz w:val="22"/>
          <w:szCs w:val="22"/>
        </w:rPr>
        <w:t xml:space="preserve">(słownie: </w:t>
      </w:r>
      <w:r w:rsidR="00CC3D53" w:rsidRPr="007A3DB4">
        <w:rPr>
          <w:rFonts w:ascii="Arial" w:hAnsi="Arial" w:cs="Arial"/>
          <w:bCs/>
          <w:sz w:val="22"/>
          <w:szCs w:val="22"/>
        </w:rPr>
        <w:t>……………………………….</w:t>
      </w:r>
      <w:r w:rsidRPr="007A3DB4">
        <w:rPr>
          <w:rFonts w:ascii="Arial" w:hAnsi="Arial" w:cs="Arial"/>
          <w:color w:val="000000"/>
          <w:sz w:val="22"/>
          <w:szCs w:val="22"/>
        </w:rPr>
        <w:t>)</w:t>
      </w:r>
    </w:p>
    <w:p w14:paraId="5B8E5BBB" w14:textId="77777777" w:rsidR="00CC3D53" w:rsidRPr="007A3DB4" w:rsidRDefault="00CC3D53" w:rsidP="00443C79">
      <w:pPr>
        <w:widowControl w:val="0"/>
        <w:tabs>
          <w:tab w:val="left" w:pos="284"/>
        </w:tabs>
        <w:ind w:left="284"/>
        <w:rPr>
          <w:rFonts w:ascii="Arial" w:hAnsi="Arial" w:cs="Arial"/>
          <w:color w:val="000000"/>
          <w:sz w:val="22"/>
          <w:szCs w:val="22"/>
        </w:rPr>
      </w:pPr>
    </w:p>
    <w:p w14:paraId="7F61F464" w14:textId="77777777" w:rsidR="00CC3D53" w:rsidRPr="007A3DB4" w:rsidRDefault="00FC7367" w:rsidP="00AA7D2B">
      <w:pPr>
        <w:widowControl w:val="0"/>
        <w:numPr>
          <w:ilvl w:val="0"/>
          <w:numId w:val="18"/>
        </w:numPr>
        <w:tabs>
          <w:tab w:val="left" w:pos="284"/>
        </w:tabs>
        <w:rPr>
          <w:rFonts w:ascii="Arial" w:hAnsi="Arial" w:cs="Arial"/>
          <w:color w:val="000000"/>
          <w:sz w:val="22"/>
          <w:szCs w:val="22"/>
        </w:rPr>
      </w:pPr>
      <w:r w:rsidRPr="007A3DB4">
        <w:rPr>
          <w:rFonts w:ascii="Arial" w:hAnsi="Arial" w:cs="Arial"/>
          <w:color w:val="000000"/>
          <w:sz w:val="22"/>
          <w:szCs w:val="22"/>
        </w:rPr>
        <w:t>dostawę</w:t>
      </w:r>
      <w:r w:rsidR="00CC3D53" w:rsidRPr="007A3DB4">
        <w:rPr>
          <w:rFonts w:ascii="Arial" w:hAnsi="Arial" w:cs="Arial"/>
          <w:color w:val="000000"/>
          <w:sz w:val="22"/>
          <w:szCs w:val="22"/>
        </w:rPr>
        <w:t xml:space="preserve"> </w:t>
      </w:r>
      <w:r w:rsidRPr="007A3DB4">
        <w:rPr>
          <w:rFonts w:ascii="Arial" w:hAnsi="Arial" w:cs="Arial"/>
          <w:color w:val="000000"/>
          <w:sz w:val="22"/>
          <w:szCs w:val="22"/>
        </w:rPr>
        <w:t>wyposażenia wymienionego</w:t>
      </w:r>
      <w:r w:rsidR="00CC3D53" w:rsidRPr="007A3DB4">
        <w:rPr>
          <w:rFonts w:ascii="Arial" w:hAnsi="Arial" w:cs="Arial"/>
          <w:color w:val="000000"/>
          <w:sz w:val="22"/>
          <w:szCs w:val="22"/>
        </w:rPr>
        <w:t xml:space="preserve"> w załączniku Nr </w:t>
      </w:r>
      <w:r w:rsidR="000F6CC7" w:rsidRPr="007A3DB4">
        <w:rPr>
          <w:rFonts w:ascii="Arial" w:hAnsi="Arial" w:cs="Arial"/>
          <w:color w:val="000000"/>
          <w:sz w:val="22"/>
          <w:szCs w:val="22"/>
        </w:rPr>
        <w:t>1B</w:t>
      </w:r>
      <w:r w:rsidR="00CC3D53" w:rsidRPr="007A3DB4">
        <w:rPr>
          <w:rFonts w:ascii="Arial" w:hAnsi="Arial" w:cs="Arial"/>
          <w:color w:val="000000"/>
          <w:sz w:val="22"/>
          <w:szCs w:val="22"/>
        </w:rPr>
        <w:t>*:</w:t>
      </w:r>
    </w:p>
    <w:p w14:paraId="6BE989E6" w14:textId="77777777" w:rsidR="00CC3D53" w:rsidRPr="007A3DB4" w:rsidRDefault="00CC3D53" w:rsidP="00CC3D53">
      <w:pPr>
        <w:widowControl w:val="0"/>
        <w:tabs>
          <w:tab w:val="left" w:pos="284"/>
        </w:tabs>
        <w:ind w:firstLine="284"/>
        <w:rPr>
          <w:rFonts w:ascii="Arial" w:hAnsi="Arial" w:cs="Arial"/>
          <w:b/>
          <w:color w:val="000000"/>
          <w:sz w:val="22"/>
          <w:szCs w:val="22"/>
        </w:rPr>
      </w:pPr>
      <w:r w:rsidRPr="007A3DB4">
        <w:rPr>
          <w:rFonts w:ascii="Arial" w:hAnsi="Arial" w:cs="Arial"/>
          <w:color w:val="000000"/>
          <w:sz w:val="22"/>
          <w:szCs w:val="22"/>
        </w:rPr>
        <w:t>brutto:…………………….. zł</w:t>
      </w:r>
    </w:p>
    <w:p w14:paraId="795C3A35" w14:textId="77777777" w:rsidR="00CC3D53" w:rsidRPr="007A3DB4" w:rsidRDefault="00CC3D53" w:rsidP="00CC3D53">
      <w:pPr>
        <w:widowControl w:val="0"/>
        <w:tabs>
          <w:tab w:val="left" w:pos="284"/>
        </w:tabs>
        <w:ind w:left="284"/>
        <w:rPr>
          <w:rFonts w:ascii="Arial" w:hAnsi="Arial" w:cs="Arial"/>
          <w:color w:val="000000"/>
          <w:sz w:val="22"/>
          <w:szCs w:val="22"/>
        </w:rPr>
      </w:pPr>
      <w:r w:rsidRPr="007A3DB4">
        <w:rPr>
          <w:rFonts w:ascii="Arial" w:hAnsi="Arial" w:cs="Arial"/>
          <w:color w:val="000000"/>
          <w:sz w:val="22"/>
          <w:szCs w:val="22"/>
        </w:rPr>
        <w:t xml:space="preserve">(słownie: </w:t>
      </w:r>
      <w:r w:rsidRPr="007A3DB4">
        <w:rPr>
          <w:rFonts w:ascii="Arial" w:hAnsi="Arial" w:cs="Arial"/>
          <w:bCs/>
          <w:sz w:val="22"/>
          <w:szCs w:val="22"/>
        </w:rPr>
        <w:t>……………………………………………………………</w:t>
      </w:r>
      <w:r w:rsidRPr="007A3DB4">
        <w:rPr>
          <w:rFonts w:ascii="Arial" w:hAnsi="Arial" w:cs="Arial"/>
          <w:color w:val="000000"/>
          <w:sz w:val="22"/>
          <w:szCs w:val="22"/>
        </w:rPr>
        <w:t>)</w:t>
      </w:r>
    </w:p>
    <w:p w14:paraId="6231F49E" w14:textId="77777777" w:rsidR="00CC3D53" w:rsidRPr="007A3DB4" w:rsidRDefault="00CC3D53" w:rsidP="00CC3D53">
      <w:pPr>
        <w:widowControl w:val="0"/>
        <w:tabs>
          <w:tab w:val="left" w:pos="284"/>
        </w:tabs>
        <w:ind w:firstLine="284"/>
        <w:rPr>
          <w:rFonts w:ascii="Arial" w:hAnsi="Arial" w:cs="Arial"/>
          <w:color w:val="000000"/>
          <w:sz w:val="22"/>
          <w:szCs w:val="22"/>
        </w:rPr>
      </w:pPr>
      <w:r w:rsidRPr="007A3DB4">
        <w:rPr>
          <w:rFonts w:ascii="Arial" w:hAnsi="Arial" w:cs="Arial"/>
          <w:color w:val="000000"/>
          <w:sz w:val="22"/>
          <w:szCs w:val="22"/>
        </w:rPr>
        <w:t>w tym podatek VAT w wysokości ….% w kwocie: ……………… zł</w:t>
      </w:r>
    </w:p>
    <w:p w14:paraId="31824ADC" w14:textId="77777777" w:rsidR="00CC3D53" w:rsidRPr="007A3DB4" w:rsidRDefault="00CC3D53" w:rsidP="00CC3D53">
      <w:pPr>
        <w:widowControl w:val="0"/>
        <w:ind w:firstLine="284"/>
        <w:rPr>
          <w:rFonts w:ascii="Arial" w:hAnsi="Arial" w:cs="Arial"/>
          <w:color w:val="000000"/>
          <w:sz w:val="22"/>
          <w:szCs w:val="22"/>
        </w:rPr>
      </w:pPr>
      <w:r w:rsidRPr="007A3DB4">
        <w:rPr>
          <w:rFonts w:ascii="Arial" w:hAnsi="Arial" w:cs="Arial"/>
          <w:color w:val="000000"/>
          <w:sz w:val="22"/>
          <w:szCs w:val="22"/>
        </w:rPr>
        <w:t>netto: ……………… zł</w:t>
      </w:r>
    </w:p>
    <w:p w14:paraId="6E7E9E41" w14:textId="77777777" w:rsidR="00CC3D53" w:rsidRPr="007A3DB4" w:rsidRDefault="00CC3D53" w:rsidP="00CC3D53">
      <w:pPr>
        <w:widowControl w:val="0"/>
        <w:tabs>
          <w:tab w:val="left" w:pos="284"/>
        </w:tabs>
        <w:ind w:left="284"/>
        <w:rPr>
          <w:rFonts w:ascii="Arial" w:hAnsi="Arial" w:cs="Arial"/>
          <w:color w:val="000000"/>
          <w:sz w:val="22"/>
          <w:szCs w:val="22"/>
        </w:rPr>
      </w:pPr>
      <w:r w:rsidRPr="007A3DB4">
        <w:rPr>
          <w:rFonts w:ascii="Arial" w:hAnsi="Arial" w:cs="Arial"/>
          <w:color w:val="000000"/>
          <w:sz w:val="22"/>
          <w:szCs w:val="22"/>
        </w:rPr>
        <w:t xml:space="preserve">(słownie: </w:t>
      </w:r>
      <w:r w:rsidRPr="007A3DB4">
        <w:rPr>
          <w:rFonts w:ascii="Arial" w:hAnsi="Arial" w:cs="Arial"/>
          <w:bCs/>
          <w:sz w:val="22"/>
          <w:szCs w:val="22"/>
        </w:rPr>
        <w:t>……………………………….</w:t>
      </w:r>
      <w:r w:rsidRPr="007A3DB4">
        <w:rPr>
          <w:rFonts w:ascii="Arial" w:hAnsi="Arial" w:cs="Arial"/>
          <w:color w:val="000000"/>
          <w:sz w:val="22"/>
          <w:szCs w:val="22"/>
        </w:rPr>
        <w:t>)</w:t>
      </w:r>
    </w:p>
    <w:p w14:paraId="0A8A16A2" w14:textId="77777777" w:rsidR="00CC3D53" w:rsidRPr="007A3DB4" w:rsidRDefault="00CC3D53" w:rsidP="00CC3D53">
      <w:pPr>
        <w:widowControl w:val="0"/>
        <w:tabs>
          <w:tab w:val="left" w:pos="284"/>
        </w:tabs>
        <w:ind w:left="284"/>
        <w:rPr>
          <w:rFonts w:ascii="Arial" w:hAnsi="Arial" w:cs="Arial"/>
          <w:color w:val="000000"/>
          <w:sz w:val="22"/>
          <w:szCs w:val="22"/>
        </w:rPr>
      </w:pPr>
    </w:p>
    <w:p w14:paraId="6E92F16E" w14:textId="77777777" w:rsidR="00CC3D53" w:rsidRPr="007A3DB4" w:rsidRDefault="00FC7367" w:rsidP="00AA7D2B">
      <w:pPr>
        <w:widowControl w:val="0"/>
        <w:numPr>
          <w:ilvl w:val="0"/>
          <w:numId w:val="18"/>
        </w:numPr>
        <w:tabs>
          <w:tab w:val="left" w:pos="284"/>
        </w:tabs>
        <w:rPr>
          <w:rFonts w:ascii="Arial" w:hAnsi="Arial" w:cs="Arial"/>
          <w:color w:val="000000"/>
          <w:sz w:val="22"/>
          <w:szCs w:val="22"/>
        </w:rPr>
      </w:pPr>
      <w:r w:rsidRPr="007A3DB4">
        <w:rPr>
          <w:rFonts w:ascii="Arial" w:hAnsi="Arial" w:cs="Arial"/>
          <w:color w:val="000000"/>
          <w:sz w:val="22"/>
          <w:szCs w:val="22"/>
        </w:rPr>
        <w:t>dostawę wyposażenia wymienionego</w:t>
      </w:r>
      <w:r w:rsidR="00CC3D53" w:rsidRPr="007A3DB4">
        <w:rPr>
          <w:rFonts w:ascii="Arial" w:hAnsi="Arial" w:cs="Arial"/>
          <w:color w:val="000000"/>
          <w:sz w:val="22"/>
          <w:szCs w:val="22"/>
        </w:rPr>
        <w:t xml:space="preserve"> w załączniku Nr </w:t>
      </w:r>
      <w:r w:rsidR="000F6CC7" w:rsidRPr="007A3DB4">
        <w:rPr>
          <w:rFonts w:ascii="Arial" w:hAnsi="Arial" w:cs="Arial"/>
          <w:color w:val="000000"/>
          <w:sz w:val="22"/>
          <w:szCs w:val="22"/>
        </w:rPr>
        <w:t>1C</w:t>
      </w:r>
      <w:r w:rsidR="00CC3D53" w:rsidRPr="007A3DB4">
        <w:rPr>
          <w:rFonts w:ascii="Arial" w:hAnsi="Arial" w:cs="Arial"/>
          <w:color w:val="000000"/>
          <w:sz w:val="22"/>
          <w:szCs w:val="22"/>
        </w:rPr>
        <w:t>*:</w:t>
      </w:r>
    </w:p>
    <w:p w14:paraId="16450C17" w14:textId="77777777" w:rsidR="00CC3D53" w:rsidRPr="007A3DB4" w:rsidRDefault="00CC3D53" w:rsidP="00CC3D53">
      <w:pPr>
        <w:widowControl w:val="0"/>
        <w:tabs>
          <w:tab w:val="left" w:pos="284"/>
        </w:tabs>
        <w:ind w:firstLine="284"/>
        <w:rPr>
          <w:rFonts w:ascii="Arial" w:hAnsi="Arial" w:cs="Arial"/>
          <w:b/>
          <w:color w:val="000000"/>
          <w:sz w:val="22"/>
          <w:szCs w:val="22"/>
        </w:rPr>
      </w:pPr>
      <w:r w:rsidRPr="007A3DB4">
        <w:rPr>
          <w:rFonts w:ascii="Arial" w:hAnsi="Arial" w:cs="Arial"/>
          <w:color w:val="000000"/>
          <w:sz w:val="22"/>
          <w:szCs w:val="22"/>
        </w:rPr>
        <w:lastRenderedPageBreak/>
        <w:t>brutto:…………………….. zł</w:t>
      </w:r>
    </w:p>
    <w:p w14:paraId="71ED7D08" w14:textId="77777777" w:rsidR="00CC3D53" w:rsidRPr="007A3DB4" w:rsidRDefault="00CC3D53" w:rsidP="00CC3D53">
      <w:pPr>
        <w:widowControl w:val="0"/>
        <w:tabs>
          <w:tab w:val="left" w:pos="284"/>
        </w:tabs>
        <w:ind w:left="284"/>
        <w:rPr>
          <w:rFonts w:ascii="Arial" w:hAnsi="Arial" w:cs="Arial"/>
          <w:color w:val="000000"/>
          <w:sz w:val="22"/>
          <w:szCs w:val="22"/>
        </w:rPr>
      </w:pPr>
      <w:r w:rsidRPr="007A3DB4">
        <w:rPr>
          <w:rFonts w:ascii="Arial" w:hAnsi="Arial" w:cs="Arial"/>
          <w:color w:val="000000"/>
          <w:sz w:val="22"/>
          <w:szCs w:val="22"/>
        </w:rPr>
        <w:t xml:space="preserve">(słownie: </w:t>
      </w:r>
      <w:r w:rsidRPr="007A3DB4">
        <w:rPr>
          <w:rFonts w:ascii="Arial" w:hAnsi="Arial" w:cs="Arial"/>
          <w:bCs/>
          <w:sz w:val="22"/>
          <w:szCs w:val="22"/>
        </w:rPr>
        <w:t>……………………………………………………………</w:t>
      </w:r>
      <w:r w:rsidRPr="007A3DB4">
        <w:rPr>
          <w:rFonts w:ascii="Arial" w:hAnsi="Arial" w:cs="Arial"/>
          <w:color w:val="000000"/>
          <w:sz w:val="22"/>
          <w:szCs w:val="22"/>
        </w:rPr>
        <w:t>)</w:t>
      </w:r>
    </w:p>
    <w:p w14:paraId="3EE2A254" w14:textId="77777777" w:rsidR="00CC3D53" w:rsidRPr="007A3DB4" w:rsidRDefault="00CC3D53" w:rsidP="00CC3D53">
      <w:pPr>
        <w:widowControl w:val="0"/>
        <w:tabs>
          <w:tab w:val="left" w:pos="284"/>
        </w:tabs>
        <w:ind w:firstLine="284"/>
        <w:rPr>
          <w:rFonts w:ascii="Arial" w:hAnsi="Arial" w:cs="Arial"/>
          <w:color w:val="000000"/>
          <w:sz w:val="22"/>
          <w:szCs w:val="22"/>
        </w:rPr>
      </w:pPr>
      <w:r w:rsidRPr="007A3DB4">
        <w:rPr>
          <w:rFonts w:ascii="Arial" w:hAnsi="Arial" w:cs="Arial"/>
          <w:color w:val="000000"/>
          <w:sz w:val="22"/>
          <w:szCs w:val="22"/>
        </w:rPr>
        <w:t>w tym podatek VAT w wysokości ….% w kwocie: ……………… zł</w:t>
      </w:r>
    </w:p>
    <w:p w14:paraId="177A4543" w14:textId="77777777" w:rsidR="00CC3D53" w:rsidRPr="007A3DB4" w:rsidRDefault="00CC3D53" w:rsidP="00CC3D53">
      <w:pPr>
        <w:widowControl w:val="0"/>
        <w:ind w:firstLine="284"/>
        <w:rPr>
          <w:rFonts w:ascii="Arial" w:hAnsi="Arial" w:cs="Arial"/>
          <w:color w:val="000000"/>
          <w:sz w:val="22"/>
          <w:szCs w:val="22"/>
        </w:rPr>
      </w:pPr>
      <w:r w:rsidRPr="007A3DB4">
        <w:rPr>
          <w:rFonts w:ascii="Arial" w:hAnsi="Arial" w:cs="Arial"/>
          <w:color w:val="000000"/>
          <w:sz w:val="22"/>
          <w:szCs w:val="22"/>
        </w:rPr>
        <w:t>netto: ……………… zł</w:t>
      </w:r>
    </w:p>
    <w:p w14:paraId="48BFDF86" w14:textId="77777777" w:rsidR="00CC3D53" w:rsidRPr="007A3DB4" w:rsidRDefault="00CC3D53" w:rsidP="00CC3D53">
      <w:pPr>
        <w:widowControl w:val="0"/>
        <w:tabs>
          <w:tab w:val="left" w:pos="284"/>
        </w:tabs>
        <w:ind w:left="284"/>
        <w:rPr>
          <w:rFonts w:ascii="Arial" w:hAnsi="Arial" w:cs="Arial"/>
          <w:color w:val="000000"/>
          <w:sz w:val="22"/>
          <w:szCs w:val="22"/>
        </w:rPr>
      </w:pPr>
      <w:r w:rsidRPr="007A3DB4">
        <w:rPr>
          <w:rFonts w:ascii="Arial" w:hAnsi="Arial" w:cs="Arial"/>
          <w:color w:val="000000"/>
          <w:sz w:val="22"/>
          <w:szCs w:val="22"/>
        </w:rPr>
        <w:t xml:space="preserve">(słownie: </w:t>
      </w:r>
      <w:r w:rsidRPr="007A3DB4">
        <w:rPr>
          <w:rFonts w:ascii="Arial" w:hAnsi="Arial" w:cs="Arial"/>
          <w:bCs/>
          <w:sz w:val="22"/>
          <w:szCs w:val="22"/>
        </w:rPr>
        <w:t>……………………………….</w:t>
      </w:r>
      <w:r w:rsidRPr="007A3DB4">
        <w:rPr>
          <w:rFonts w:ascii="Arial" w:hAnsi="Arial" w:cs="Arial"/>
          <w:color w:val="000000"/>
          <w:sz w:val="22"/>
          <w:szCs w:val="22"/>
        </w:rPr>
        <w:t>)</w:t>
      </w:r>
    </w:p>
    <w:p w14:paraId="03EEFCC3" w14:textId="77777777" w:rsidR="00E14DB4" w:rsidRPr="007A3DB4" w:rsidRDefault="00E14DB4" w:rsidP="00E14DB4">
      <w:pPr>
        <w:widowControl w:val="0"/>
        <w:tabs>
          <w:tab w:val="left" w:pos="284"/>
        </w:tabs>
        <w:ind w:firstLine="284"/>
        <w:rPr>
          <w:rFonts w:ascii="Arial" w:hAnsi="Arial" w:cs="Arial"/>
          <w:color w:val="000000"/>
          <w:sz w:val="22"/>
          <w:szCs w:val="22"/>
        </w:rPr>
      </w:pPr>
    </w:p>
    <w:p w14:paraId="02637998" w14:textId="77777777" w:rsidR="00E14DB4" w:rsidRPr="007A3DB4" w:rsidRDefault="00E14DB4" w:rsidP="00AA7D2B">
      <w:pPr>
        <w:widowControl w:val="0"/>
        <w:numPr>
          <w:ilvl w:val="0"/>
          <w:numId w:val="18"/>
        </w:numPr>
        <w:tabs>
          <w:tab w:val="left" w:pos="284"/>
        </w:tabs>
        <w:rPr>
          <w:rFonts w:ascii="Arial" w:hAnsi="Arial" w:cs="Arial"/>
          <w:color w:val="000000"/>
          <w:sz w:val="22"/>
          <w:szCs w:val="22"/>
        </w:rPr>
      </w:pPr>
      <w:r w:rsidRPr="007A3DB4">
        <w:rPr>
          <w:rFonts w:ascii="Arial" w:hAnsi="Arial" w:cs="Arial"/>
          <w:color w:val="000000"/>
          <w:sz w:val="22"/>
          <w:szCs w:val="22"/>
        </w:rPr>
        <w:t xml:space="preserve">dostawę wyposażenia wymienionego w załączniku Nr </w:t>
      </w:r>
      <w:r w:rsidR="000F6CC7" w:rsidRPr="007A3DB4">
        <w:rPr>
          <w:rFonts w:ascii="Arial" w:hAnsi="Arial" w:cs="Arial"/>
          <w:color w:val="000000"/>
          <w:sz w:val="22"/>
          <w:szCs w:val="22"/>
        </w:rPr>
        <w:t>1D</w:t>
      </w:r>
      <w:r w:rsidRPr="007A3DB4">
        <w:rPr>
          <w:rFonts w:ascii="Arial" w:hAnsi="Arial" w:cs="Arial"/>
          <w:color w:val="000000"/>
          <w:sz w:val="22"/>
          <w:szCs w:val="22"/>
        </w:rPr>
        <w:t>*:</w:t>
      </w:r>
    </w:p>
    <w:p w14:paraId="3D3C6AE6" w14:textId="77777777" w:rsidR="00E14DB4" w:rsidRPr="007A3DB4" w:rsidRDefault="00E14DB4" w:rsidP="00E14DB4">
      <w:pPr>
        <w:widowControl w:val="0"/>
        <w:tabs>
          <w:tab w:val="left" w:pos="284"/>
        </w:tabs>
        <w:ind w:firstLine="284"/>
        <w:rPr>
          <w:rFonts w:ascii="Arial" w:hAnsi="Arial" w:cs="Arial"/>
          <w:b/>
          <w:color w:val="000000"/>
          <w:sz w:val="22"/>
          <w:szCs w:val="22"/>
        </w:rPr>
      </w:pPr>
      <w:r w:rsidRPr="007A3DB4">
        <w:rPr>
          <w:rFonts w:ascii="Arial" w:hAnsi="Arial" w:cs="Arial"/>
          <w:color w:val="000000"/>
          <w:sz w:val="22"/>
          <w:szCs w:val="22"/>
        </w:rPr>
        <w:t>brutto:…………………….. zł</w:t>
      </w:r>
    </w:p>
    <w:p w14:paraId="51DDD99D" w14:textId="77777777" w:rsidR="00E14DB4" w:rsidRPr="007A3DB4" w:rsidRDefault="00E14DB4" w:rsidP="00E14DB4">
      <w:pPr>
        <w:widowControl w:val="0"/>
        <w:tabs>
          <w:tab w:val="left" w:pos="284"/>
        </w:tabs>
        <w:ind w:left="284"/>
        <w:rPr>
          <w:rFonts w:ascii="Arial" w:hAnsi="Arial" w:cs="Arial"/>
          <w:color w:val="000000"/>
          <w:sz w:val="22"/>
          <w:szCs w:val="22"/>
        </w:rPr>
      </w:pPr>
      <w:r w:rsidRPr="007A3DB4">
        <w:rPr>
          <w:rFonts w:ascii="Arial" w:hAnsi="Arial" w:cs="Arial"/>
          <w:color w:val="000000"/>
          <w:sz w:val="22"/>
          <w:szCs w:val="22"/>
        </w:rPr>
        <w:t xml:space="preserve">(słownie: </w:t>
      </w:r>
      <w:r w:rsidRPr="007A3DB4">
        <w:rPr>
          <w:rFonts w:ascii="Arial" w:hAnsi="Arial" w:cs="Arial"/>
          <w:bCs/>
          <w:sz w:val="22"/>
          <w:szCs w:val="22"/>
        </w:rPr>
        <w:t>……………………………………………………………</w:t>
      </w:r>
      <w:r w:rsidRPr="007A3DB4">
        <w:rPr>
          <w:rFonts w:ascii="Arial" w:hAnsi="Arial" w:cs="Arial"/>
          <w:color w:val="000000"/>
          <w:sz w:val="22"/>
          <w:szCs w:val="22"/>
        </w:rPr>
        <w:t>)</w:t>
      </w:r>
    </w:p>
    <w:p w14:paraId="46F247A2" w14:textId="77777777" w:rsidR="00E14DB4" w:rsidRPr="007A3DB4" w:rsidRDefault="00E14DB4" w:rsidP="00E14DB4">
      <w:pPr>
        <w:widowControl w:val="0"/>
        <w:tabs>
          <w:tab w:val="left" w:pos="284"/>
        </w:tabs>
        <w:ind w:firstLine="284"/>
        <w:rPr>
          <w:rFonts w:ascii="Arial" w:hAnsi="Arial" w:cs="Arial"/>
          <w:color w:val="000000"/>
          <w:sz w:val="22"/>
          <w:szCs w:val="22"/>
        </w:rPr>
      </w:pPr>
      <w:r w:rsidRPr="007A3DB4">
        <w:rPr>
          <w:rFonts w:ascii="Arial" w:hAnsi="Arial" w:cs="Arial"/>
          <w:color w:val="000000"/>
          <w:sz w:val="22"/>
          <w:szCs w:val="22"/>
        </w:rPr>
        <w:t>w tym podatek VAT w wysokości ….% w kwocie: ……………… zł</w:t>
      </w:r>
    </w:p>
    <w:p w14:paraId="57B2E565" w14:textId="77777777" w:rsidR="00E14DB4" w:rsidRPr="007A3DB4" w:rsidRDefault="00E14DB4" w:rsidP="00E14DB4">
      <w:pPr>
        <w:widowControl w:val="0"/>
        <w:ind w:firstLine="284"/>
        <w:rPr>
          <w:rFonts w:ascii="Arial" w:hAnsi="Arial" w:cs="Arial"/>
          <w:color w:val="000000"/>
          <w:sz w:val="22"/>
          <w:szCs w:val="22"/>
        </w:rPr>
      </w:pPr>
      <w:r w:rsidRPr="007A3DB4">
        <w:rPr>
          <w:rFonts w:ascii="Arial" w:hAnsi="Arial" w:cs="Arial"/>
          <w:color w:val="000000"/>
          <w:sz w:val="22"/>
          <w:szCs w:val="22"/>
        </w:rPr>
        <w:t>netto: ……………… zł</w:t>
      </w:r>
    </w:p>
    <w:p w14:paraId="051741D7" w14:textId="77777777" w:rsidR="00E14DB4" w:rsidRPr="007A3DB4" w:rsidRDefault="00E14DB4" w:rsidP="00E14DB4">
      <w:pPr>
        <w:widowControl w:val="0"/>
        <w:tabs>
          <w:tab w:val="left" w:pos="284"/>
        </w:tabs>
        <w:ind w:left="284"/>
        <w:rPr>
          <w:rFonts w:ascii="Arial" w:hAnsi="Arial" w:cs="Arial"/>
          <w:color w:val="000000"/>
          <w:sz w:val="22"/>
          <w:szCs w:val="22"/>
        </w:rPr>
      </w:pPr>
      <w:r w:rsidRPr="007A3DB4">
        <w:rPr>
          <w:rFonts w:ascii="Arial" w:hAnsi="Arial" w:cs="Arial"/>
          <w:color w:val="000000"/>
          <w:sz w:val="22"/>
          <w:szCs w:val="22"/>
        </w:rPr>
        <w:t xml:space="preserve">(słownie: </w:t>
      </w:r>
      <w:r w:rsidRPr="007A3DB4">
        <w:rPr>
          <w:rFonts w:ascii="Arial" w:hAnsi="Arial" w:cs="Arial"/>
          <w:bCs/>
          <w:sz w:val="22"/>
          <w:szCs w:val="22"/>
        </w:rPr>
        <w:t>……………………………….</w:t>
      </w:r>
      <w:r w:rsidRPr="007A3DB4">
        <w:rPr>
          <w:rFonts w:ascii="Arial" w:hAnsi="Arial" w:cs="Arial"/>
          <w:color w:val="000000"/>
          <w:sz w:val="22"/>
          <w:szCs w:val="22"/>
        </w:rPr>
        <w:t>)</w:t>
      </w:r>
    </w:p>
    <w:p w14:paraId="68458907" w14:textId="77777777" w:rsidR="00CC3D53" w:rsidRPr="007A3DB4" w:rsidRDefault="00CC3D53" w:rsidP="00CC3D53">
      <w:pPr>
        <w:widowControl w:val="0"/>
        <w:tabs>
          <w:tab w:val="left" w:pos="284"/>
        </w:tabs>
        <w:ind w:left="284"/>
        <w:rPr>
          <w:rFonts w:ascii="Arial" w:hAnsi="Arial" w:cs="Arial"/>
          <w:color w:val="000000"/>
          <w:sz w:val="22"/>
          <w:szCs w:val="22"/>
        </w:rPr>
      </w:pPr>
    </w:p>
    <w:p w14:paraId="4EA6CD06" w14:textId="77777777" w:rsidR="00CC3D53" w:rsidRPr="007A3DB4" w:rsidRDefault="00CC3D53" w:rsidP="00443C79">
      <w:pPr>
        <w:widowControl w:val="0"/>
        <w:tabs>
          <w:tab w:val="left" w:pos="284"/>
        </w:tabs>
        <w:ind w:left="284"/>
        <w:rPr>
          <w:rFonts w:ascii="Arial" w:hAnsi="Arial" w:cs="Arial"/>
          <w:color w:val="000000"/>
          <w:sz w:val="22"/>
          <w:szCs w:val="22"/>
        </w:rPr>
      </w:pPr>
      <w:r w:rsidRPr="007A3DB4">
        <w:rPr>
          <w:rFonts w:ascii="Arial" w:hAnsi="Arial" w:cs="Arial"/>
          <w:color w:val="000000"/>
          <w:sz w:val="22"/>
          <w:szCs w:val="22"/>
        </w:rPr>
        <w:t>*niepotrzebne skreślić</w:t>
      </w:r>
    </w:p>
    <w:p w14:paraId="70144634" w14:textId="77777777" w:rsidR="00443C79" w:rsidRPr="007A3DB4" w:rsidRDefault="00443C79" w:rsidP="0025596F">
      <w:pPr>
        <w:widowControl w:val="0"/>
        <w:ind w:firstLine="142"/>
        <w:rPr>
          <w:rFonts w:ascii="Arial" w:hAnsi="Arial" w:cs="Arial"/>
          <w:sz w:val="22"/>
          <w:szCs w:val="22"/>
        </w:rPr>
      </w:pPr>
    </w:p>
    <w:p w14:paraId="54D62FBA" w14:textId="77777777" w:rsidR="0069498B" w:rsidRPr="007A3DB4" w:rsidRDefault="0069498B" w:rsidP="00AA7D2B">
      <w:pPr>
        <w:numPr>
          <w:ilvl w:val="0"/>
          <w:numId w:val="6"/>
        </w:numPr>
        <w:tabs>
          <w:tab w:val="clear" w:pos="720"/>
          <w:tab w:val="num" w:pos="426"/>
        </w:tabs>
        <w:ind w:left="426" w:hanging="426"/>
        <w:jc w:val="both"/>
        <w:rPr>
          <w:rFonts w:ascii="Arial" w:hAnsi="Arial" w:cs="Arial"/>
          <w:color w:val="000000"/>
          <w:sz w:val="22"/>
          <w:szCs w:val="22"/>
        </w:rPr>
      </w:pPr>
      <w:r w:rsidRPr="007A3DB4">
        <w:rPr>
          <w:rFonts w:ascii="Arial" w:hAnsi="Arial" w:cs="Arial"/>
          <w:sz w:val="22"/>
          <w:szCs w:val="22"/>
        </w:rPr>
        <w:t>Wynagrodzenie obejmuje wszystkie koszty, związane z wykonaniem przed</w:t>
      </w:r>
      <w:r w:rsidR="006D5B27" w:rsidRPr="007A3DB4">
        <w:rPr>
          <w:rFonts w:ascii="Arial" w:hAnsi="Arial" w:cs="Arial"/>
          <w:sz w:val="22"/>
          <w:szCs w:val="22"/>
        </w:rPr>
        <w:t>miotu umowy</w:t>
      </w:r>
      <w:r w:rsidRPr="007A3DB4">
        <w:rPr>
          <w:rFonts w:ascii="Arial" w:hAnsi="Arial" w:cs="Arial"/>
          <w:sz w:val="22"/>
          <w:szCs w:val="22"/>
        </w:rPr>
        <w:t>, zostało wyliczone przez Wykonawcę i wskazane w ofercie oraz jest wynagrodzeniem ryczałtowym.</w:t>
      </w:r>
    </w:p>
    <w:p w14:paraId="37F1CFB5" w14:textId="77777777" w:rsidR="0069498B" w:rsidRPr="007A3DB4" w:rsidRDefault="0069498B" w:rsidP="00AA7D2B">
      <w:pPr>
        <w:numPr>
          <w:ilvl w:val="0"/>
          <w:numId w:val="6"/>
        </w:numPr>
        <w:tabs>
          <w:tab w:val="clear" w:pos="720"/>
          <w:tab w:val="num" w:pos="426"/>
        </w:tabs>
        <w:ind w:left="426" w:hanging="426"/>
        <w:jc w:val="both"/>
        <w:rPr>
          <w:rFonts w:ascii="Arial" w:hAnsi="Arial" w:cs="Arial"/>
          <w:color w:val="000000"/>
          <w:sz w:val="22"/>
          <w:szCs w:val="22"/>
        </w:rPr>
      </w:pPr>
      <w:r w:rsidRPr="007A3DB4">
        <w:rPr>
          <w:rFonts w:ascii="Arial" w:hAnsi="Arial" w:cs="Arial"/>
          <w:color w:val="000000"/>
          <w:sz w:val="22"/>
          <w:szCs w:val="22"/>
        </w:rPr>
        <w:t xml:space="preserve">Wykonawca otrzyma zapłatę w ciągu 30 dni od dnia złożenia w siedzibie </w:t>
      </w:r>
      <w:r w:rsidR="006D5B27" w:rsidRPr="007A3DB4">
        <w:rPr>
          <w:rFonts w:ascii="Arial" w:hAnsi="Arial" w:cs="Arial"/>
          <w:color w:val="000000"/>
          <w:sz w:val="22"/>
          <w:szCs w:val="22"/>
        </w:rPr>
        <w:t xml:space="preserve">Zamawiającego </w:t>
      </w:r>
      <w:r w:rsidRPr="007A3DB4">
        <w:rPr>
          <w:rFonts w:ascii="Arial" w:hAnsi="Arial" w:cs="Arial"/>
          <w:color w:val="000000"/>
          <w:sz w:val="22"/>
          <w:szCs w:val="22"/>
        </w:rPr>
        <w:t xml:space="preserve">faktury wraz z protokołem odbioru końcowego oraz dowodami i oświadczeniami, </w:t>
      </w:r>
      <w:r w:rsidRPr="007A3DB4">
        <w:rPr>
          <w:rFonts w:ascii="Arial" w:hAnsi="Arial" w:cs="Arial"/>
          <w:sz w:val="22"/>
          <w:szCs w:val="22"/>
        </w:rPr>
        <w:t>o których mowa w § 1</w:t>
      </w:r>
      <w:r w:rsidR="00D26572" w:rsidRPr="007A3DB4">
        <w:rPr>
          <w:rFonts w:ascii="Arial" w:hAnsi="Arial" w:cs="Arial"/>
          <w:sz w:val="22"/>
          <w:szCs w:val="22"/>
        </w:rPr>
        <w:t>0</w:t>
      </w:r>
      <w:r w:rsidRPr="007A3DB4">
        <w:rPr>
          <w:rFonts w:ascii="Arial" w:hAnsi="Arial" w:cs="Arial"/>
          <w:sz w:val="22"/>
          <w:szCs w:val="22"/>
        </w:rPr>
        <w:t xml:space="preserve"> ust. </w:t>
      </w:r>
      <w:r w:rsidR="00976D16" w:rsidRPr="007A3DB4">
        <w:rPr>
          <w:rFonts w:ascii="Arial" w:hAnsi="Arial" w:cs="Arial"/>
          <w:sz w:val="22"/>
          <w:szCs w:val="22"/>
        </w:rPr>
        <w:t>4</w:t>
      </w:r>
      <w:r w:rsidRPr="007A3DB4">
        <w:rPr>
          <w:rFonts w:ascii="Arial" w:hAnsi="Arial" w:cs="Arial"/>
          <w:sz w:val="22"/>
          <w:szCs w:val="22"/>
        </w:rPr>
        <w:t>.</w:t>
      </w:r>
    </w:p>
    <w:p w14:paraId="52BA2420" w14:textId="77777777" w:rsidR="008F2251" w:rsidRPr="007A3DB4" w:rsidRDefault="008F2251" w:rsidP="00AA7D2B">
      <w:pPr>
        <w:pStyle w:val="UM-Tretekstu"/>
        <w:numPr>
          <w:ilvl w:val="0"/>
          <w:numId w:val="6"/>
        </w:numPr>
        <w:tabs>
          <w:tab w:val="clear" w:pos="720"/>
          <w:tab w:val="num" w:pos="426"/>
        </w:tabs>
        <w:ind w:left="426" w:hanging="426"/>
        <w:rPr>
          <w:rFonts w:cs="Arial"/>
          <w:sz w:val="22"/>
          <w:szCs w:val="22"/>
        </w:rPr>
      </w:pPr>
      <w:r w:rsidRPr="007A3DB4">
        <w:rPr>
          <w:rFonts w:cs="Arial"/>
          <w:bCs/>
          <w:sz w:val="22"/>
          <w:szCs w:val="22"/>
        </w:rPr>
        <w:t>Na podstawie art.108a ust.1 Ustawy o podatku od towarów i usług (VAT) płatność zostanie zrealizowana mechanizmem podzielonej płatności tj. kwota netto trafi na rachunek rozliczeniowy Wykonawcy, zaś kwota podatku VAT na wydzielony rachunek VAT Wykonawcy.</w:t>
      </w:r>
    </w:p>
    <w:p w14:paraId="4A08C381" w14:textId="77777777" w:rsidR="008F2251" w:rsidRPr="007A3DB4" w:rsidRDefault="008F2251" w:rsidP="00AA7D2B">
      <w:pPr>
        <w:pStyle w:val="UM-Tretekstu"/>
        <w:numPr>
          <w:ilvl w:val="0"/>
          <w:numId w:val="6"/>
        </w:numPr>
        <w:tabs>
          <w:tab w:val="clear" w:pos="720"/>
          <w:tab w:val="num" w:pos="426"/>
        </w:tabs>
        <w:ind w:left="426" w:hanging="426"/>
        <w:rPr>
          <w:rFonts w:cs="Arial"/>
          <w:sz w:val="22"/>
          <w:szCs w:val="22"/>
        </w:rPr>
      </w:pPr>
      <w:r w:rsidRPr="007A3DB4">
        <w:rPr>
          <w:rFonts w:cs="Arial"/>
          <w:sz w:val="22"/>
          <w:szCs w:val="22"/>
        </w:rPr>
        <w:t xml:space="preserve">Wykonawca ma obowiązek wskazać rachunek bankowy do spełnienia świadczenia, </w:t>
      </w:r>
      <w:r w:rsidRPr="007A3DB4">
        <w:rPr>
          <w:rFonts w:cs="Arial"/>
          <w:sz w:val="22"/>
          <w:szCs w:val="22"/>
        </w:rPr>
        <w:br/>
        <w:t>który będzie znajdował się w elektronicznym wykazie podmiotów prowadzonych przez Szefa Krajowej Administracji Skarbowej (tzw. „białej liście”) zgodnie z art.96b ust.3 pkt 13 ustawy o podatku od towarów i usług (VAT).</w:t>
      </w:r>
    </w:p>
    <w:p w14:paraId="4D410A92" w14:textId="77777777" w:rsidR="008F2251" w:rsidRPr="007A3DB4" w:rsidRDefault="008F2251" w:rsidP="008F2251">
      <w:pPr>
        <w:ind w:left="284"/>
        <w:jc w:val="both"/>
        <w:rPr>
          <w:rFonts w:ascii="Arial" w:hAnsi="Arial" w:cs="Arial"/>
          <w:color w:val="000000"/>
          <w:sz w:val="22"/>
          <w:szCs w:val="22"/>
        </w:rPr>
      </w:pPr>
    </w:p>
    <w:p w14:paraId="533F73A8" w14:textId="77777777" w:rsidR="0069498B" w:rsidRPr="007A3DB4" w:rsidRDefault="0069498B">
      <w:pPr>
        <w:jc w:val="center"/>
        <w:rPr>
          <w:rFonts w:ascii="Arial" w:hAnsi="Arial" w:cs="Arial"/>
          <w:b/>
          <w:bCs/>
          <w:sz w:val="22"/>
          <w:szCs w:val="22"/>
        </w:rPr>
      </w:pPr>
      <w:r w:rsidRPr="007A3DB4">
        <w:rPr>
          <w:rFonts w:ascii="Arial" w:hAnsi="Arial" w:cs="Arial"/>
          <w:b/>
          <w:bCs/>
          <w:color w:val="000000"/>
          <w:sz w:val="22"/>
          <w:szCs w:val="22"/>
        </w:rPr>
        <w:t xml:space="preserve">§ </w:t>
      </w:r>
      <w:r w:rsidR="008F2251" w:rsidRPr="007A3DB4">
        <w:rPr>
          <w:rFonts w:ascii="Arial" w:hAnsi="Arial" w:cs="Arial"/>
          <w:b/>
          <w:bCs/>
          <w:color w:val="000000"/>
          <w:sz w:val="22"/>
          <w:szCs w:val="22"/>
        </w:rPr>
        <w:t>5</w:t>
      </w:r>
    </w:p>
    <w:p w14:paraId="4444CE18" w14:textId="77777777" w:rsidR="0069498B" w:rsidRPr="007A3DB4" w:rsidRDefault="00F833E9" w:rsidP="008F2251">
      <w:pPr>
        <w:jc w:val="center"/>
        <w:rPr>
          <w:rFonts w:ascii="Arial" w:hAnsi="Arial" w:cs="Arial"/>
          <w:b/>
          <w:bCs/>
          <w:sz w:val="22"/>
          <w:szCs w:val="22"/>
        </w:rPr>
      </w:pPr>
      <w:r w:rsidRPr="007A3DB4">
        <w:rPr>
          <w:rFonts w:ascii="Arial" w:hAnsi="Arial" w:cs="Arial"/>
          <w:b/>
          <w:bCs/>
          <w:sz w:val="22"/>
          <w:szCs w:val="22"/>
        </w:rPr>
        <w:t xml:space="preserve">Osoby reprezentujące </w:t>
      </w:r>
      <w:r w:rsidR="005A4459" w:rsidRPr="007A3DB4">
        <w:rPr>
          <w:rFonts w:ascii="Arial" w:hAnsi="Arial" w:cs="Arial"/>
          <w:b/>
          <w:bCs/>
          <w:sz w:val="22"/>
          <w:szCs w:val="22"/>
        </w:rPr>
        <w:t>Wykonawcę i Zamawiają</w:t>
      </w:r>
      <w:r w:rsidRPr="007A3DB4">
        <w:rPr>
          <w:rFonts w:ascii="Arial" w:hAnsi="Arial" w:cs="Arial"/>
          <w:b/>
          <w:bCs/>
          <w:sz w:val="22"/>
          <w:szCs w:val="22"/>
        </w:rPr>
        <w:t>cego</w:t>
      </w:r>
    </w:p>
    <w:p w14:paraId="1EA3554C" w14:textId="77777777" w:rsidR="005A4459" w:rsidRPr="007A3DB4" w:rsidRDefault="00F833E9" w:rsidP="00AA7D2B">
      <w:pPr>
        <w:numPr>
          <w:ilvl w:val="0"/>
          <w:numId w:val="7"/>
        </w:numPr>
        <w:tabs>
          <w:tab w:val="clear" w:pos="720"/>
          <w:tab w:val="num" w:pos="284"/>
        </w:tabs>
        <w:ind w:left="284" w:hanging="284"/>
        <w:jc w:val="both"/>
        <w:rPr>
          <w:rFonts w:ascii="Arial" w:hAnsi="Arial" w:cs="Arial"/>
          <w:b/>
          <w:sz w:val="22"/>
          <w:szCs w:val="22"/>
        </w:rPr>
      </w:pPr>
      <w:r w:rsidRPr="007A3DB4">
        <w:rPr>
          <w:rFonts w:ascii="Arial" w:hAnsi="Arial" w:cs="Arial"/>
          <w:sz w:val="22"/>
          <w:szCs w:val="22"/>
        </w:rPr>
        <w:t xml:space="preserve">Przedstawicielem Wykonawcy </w:t>
      </w:r>
      <w:r w:rsidR="0069498B" w:rsidRPr="007A3DB4">
        <w:rPr>
          <w:rFonts w:ascii="Arial" w:hAnsi="Arial" w:cs="Arial"/>
          <w:sz w:val="22"/>
          <w:szCs w:val="22"/>
        </w:rPr>
        <w:t xml:space="preserve">będzie  </w:t>
      </w:r>
      <w:r w:rsidR="00CC3D53" w:rsidRPr="007A3DB4">
        <w:rPr>
          <w:rFonts w:ascii="Arial" w:hAnsi="Arial" w:cs="Arial"/>
          <w:sz w:val="22"/>
          <w:szCs w:val="22"/>
        </w:rPr>
        <w:t>…………………………………………………..</w:t>
      </w:r>
    </w:p>
    <w:p w14:paraId="7B0C11A2" w14:textId="77777777" w:rsidR="00015752" w:rsidRPr="007A3DB4" w:rsidRDefault="00015752" w:rsidP="00AA7D2B">
      <w:pPr>
        <w:numPr>
          <w:ilvl w:val="0"/>
          <w:numId w:val="7"/>
        </w:numPr>
        <w:tabs>
          <w:tab w:val="clear" w:pos="720"/>
          <w:tab w:val="num" w:pos="284"/>
        </w:tabs>
        <w:ind w:left="284" w:hanging="284"/>
        <w:jc w:val="both"/>
        <w:rPr>
          <w:rFonts w:ascii="Arial" w:hAnsi="Arial" w:cs="Arial"/>
          <w:b/>
          <w:color w:val="000000"/>
          <w:sz w:val="22"/>
          <w:szCs w:val="22"/>
        </w:rPr>
      </w:pPr>
      <w:r w:rsidRPr="007A3DB4">
        <w:rPr>
          <w:rFonts w:ascii="Arial" w:hAnsi="Arial" w:cs="Arial"/>
          <w:sz w:val="22"/>
          <w:szCs w:val="22"/>
        </w:rPr>
        <w:t xml:space="preserve">Nadzór nad realizacją przedmiotu umowy ze strony Zamawiającego sprawować będzie  </w:t>
      </w:r>
      <w:r w:rsidR="00CC3D53" w:rsidRPr="007A3DB4">
        <w:rPr>
          <w:rFonts w:ascii="Arial" w:hAnsi="Arial" w:cs="Arial"/>
          <w:sz w:val="22"/>
          <w:szCs w:val="22"/>
        </w:rPr>
        <w:t>…………………………………………………</w:t>
      </w:r>
    </w:p>
    <w:p w14:paraId="190D6991" w14:textId="77777777" w:rsidR="00C9011E" w:rsidRPr="007A3DB4" w:rsidRDefault="00C9011E">
      <w:pPr>
        <w:ind w:left="851" w:hanging="567"/>
        <w:jc w:val="center"/>
        <w:rPr>
          <w:rFonts w:ascii="Arial" w:hAnsi="Arial" w:cs="Arial"/>
          <w:color w:val="000000"/>
          <w:sz w:val="22"/>
          <w:szCs w:val="22"/>
        </w:rPr>
      </w:pPr>
    </w:p>
    <w:p w14:paraId="3297A0F1" w14:textId="77777777" w:rsidR="0069498B" w:rsidRPr="007A3DB4" w:rsidRDefault="0069498B" w:rsidP="00517766">
      <w:pPr>
        <w:jc w:val="center"/>
        <w:rPr>
          <w:rFonts w:ascii="Arial" w:hAnsi="Arial" w:cs="Arial"/>
          <w:b/>
          <w:bCs/>
          <w:color w:val="000000"/>
          <w:sz w:val="22"/>
          <w:szCs w:val="22"/>
        </w:rPr>
      </w:pPr>
      <w:r w:rsidRPr="007A3DB4">
        <w:rPr>
          <w:rFonts w:ascii="Arial" w:hAnsi="Arial" w:cs="Arial"/>
          <w:b/>
          <w:bCs/>
          <w:color w:val="000000"/>
          <w:sz w:val="22"/>
          <w:szCs w:val="22"/>
        </w:rPr>
        <w:t>§ 6</w:t>
      </w:r>
    </w:p>
    <w:p w14:paraId="7E05F90A" w14:textId="77777777" w:rsidR="0069498B" w:rsidRPr="007A3DB4" w:rsidRDefault="0069498B" w:rsidP="00517766">
      <w:pPr>
        <w:jc w:val="center"/>
        <w:rPr>
          <w:rFonts w:ascii="Arial" w:hAnsi="Arial" w:cs="Arial"/>
          <w:b/>
          <w:bCs/>
          <w:sz w:val="22"/>
          <w:szCs w:val="22"/>
        </w:rPr>
      </w:pPr>
      <w:r w:rsidRPr="007A3DB4">
        <w:rPr>
          <w:rFonts w:ascii="Arial" w:hAnsi="Arial" w:cs="Arial"/>
          <w:b/>
          <w:bCs/>
          <w:color w:val="000000"/>
          <w:sz w:val="22"/>
          <w:szCs w:val="22"/>
        </w:rPr>
        <w:t>Obowiązki Zamawiającego</w:t>
      </w:r>
    </w:p>
    <w:p w14:paraId="462FFD60" w14:textId="77777777" w:rsidR="0069498B" w:rsidRPr="007A3DB4" w:rsidRDefault="0069498B" w:rsidP="00AA7D2B">
      <w:pPr>
        <w:numPr>
          <w:ilvl w:val="0"/>
          <w:numId w:val="9"/>
        </w:numPr>
        <w:tabs>
          <w:tab w:val="clear" w:pos="720"/>
          <w:tab w:val="num" w:pos="284"/>
        </w:tabs>
        <w:ind w:hanging="720"/>
        <w:jc w:val="both"/>
        <w:rPr>
          <w:rFonts w:ascii="Arial" w:hAnsi="Arial" w:cs="Arial"/>
          <w:sz w:val="22"/>
          <w:szCs w:val="22"/>
        </w:rPr>
      </w:pPr>
      <w:r w:rsidRPr="007A3DB4">
        <w:rPr>
          <w:rFonts w:ascii="Arial" w:hAnsi="Arial" w:cs="Arial"/>
          <w:sz w:val="22"/>
          <w:szCs w:val="22"/>
        </w:rPr>
        <w:t>Zamawiający jest zobowiązany do:</w:t>
      </w:r>
    </w:p>
    <w:p w14:paraId="3A1838BF" w14:textId="77777777" w:rsidR="0069498B" w:rsidRPr="007A3DB4" w:rsidRDefault="0069498B" w:rsidP="00AA7D2B">
      <w:pPr>
        <w:numPr>
          <w:ilvl w:val="1"/>
          <w:numId w:val="9"/>
        </w:numPr>
        <w:tabs>
          <w:tab w:val="clear" w:pos="1440"/>
          <w:tab w:val="num" w:pos="284"/>
          <w:tab w:val="num" w:pos="567"/>
          <w:tab w:val="left" w:pos="2444"/>
        </w:tabs>
        <w:ind w:hanging="1156"/>
        <w:rPr>
          <w:rFonts w:ascii="Arial" w:hAnsi="Arial" w:cs="Arial"/>
          <w:color w:val="000000"/>
          <w:sz w:val="22"/>
          <w:szCs w:val="22"/>
        </w:rPr>
      </w:pPr>
      <w:r w:rsidRPr="007A3DB4">
        <w:rPr>
          <w:rFonts w:ascii="Arial" w:hAnsi="Arial" w:cs="Arial"/>
          <w:color w:val="000000"/>
          <w:sz w:val="22"/>
          <w:szCs w:val="22"/>
        </w:rPr>
        <w:t xml:space="preserve">przekazania Wykonawcy terenu </w:t>
      </w:r>
      <w:r w:rsidR="00115662" w:rsidRPr="007A3DB4">
        <w:rPr>
          <w:rFonts w:ascii="Arial" w:hAnsi="Arial" w:cs="Arial"/>
          <w:color w:val="000000"/>
          <w:sz w:val="22"/>
          <w:szCs w:val="22"/>
        </w:rPr>
        <w:t xml:space="preserve">dostaw i montażu </w:t>
      </w:r>
      <w:r w:rsidRPr="007A3DB4">
        <w:rPr>
          <w:rFonts w:ascii="Arial" w:hAnsi="Arial" w:cs="Arial"/>
          <w:color w:val="000000"/>
          <w:sz w:val="22"/>
          <w:szCs w:val="22"/>
        </w:rPr>
        <w:t>w dni</w:t>
      </w:r>
      <w:r w:rsidR="00EC6A21" w:rsidRPr="007A3DB4">
        <w:rPr>
          <w:rFonts w:ascii="Arial" w:hAnsi="Arial" w:cs="Arial"/>
          <w:color w:val="000000"/>
          <w:sz w:val="22"/>
          <w:szCs w:val="22"/>
        </w:rPr>
        <w:t>u</w:t>
      </w:r>
      <w:r w:rsidRPr="007A3DB4">
        <w:rPr>
          <w:rFonts w:ascii="Arial" w:hAnsi="Arial" w:cs="Arial"/>
          <w:color w:val="000000"/>
          <w:sz w:val="22"/>
          <w:szCs w:val="22"/>
        </w:rPr>
        <w:t xml:space="preserve"> </w:t>
      </w:r>
      <w:r w:rsidR="00115662" w:rsidRPr="007A3DB4">
        <w:rPr>
          <w:rFonts w:ascii="Arial" w:hAnsi="Arial" w:cs="Arial"/>
          <w:color w:val="000000"/>
          <w:sz w:val="22"/>
          <w:szCs w:val="22"/>
        </w:rPr>
        <w:t>zawarcia umowy</w:t>
      </w:r>
      <w:r w:rsidR="00375FF8" w:rsidRPr="007A3DB4">
        <w:rPr>
          <w:rFonts w:ascii="Arial" w:hAnsi="Arial" w:cs="Arial"/>
          <w:color w:val="000000"/>
          <w:sz w:val="22"/>
          <w:szCs w:val="22"/>
        </w:rPr>
        <w:t>,</w:t>
      </w:r>
    </w:p>
    <w:p w14:paraId="4E45CE4E" w14:textId="77777777" w:rsidR="00115662" w:rsidRPr="007A3DB4" w:rsidRDefault="00115662" w:rsidP="00AA7D2B">
      <w:pPr>
        <w:numPr>
          <w:ilvl w:val="1"/>
          <w:numId w:val="9"/>
        </w:numPr>
        <w:tabs>
          <w:tab w:val="clear" w:pos="1440"/>
          <w:tab w:val="num" w:pos="284"/>
          <w:tab w:val="num" w:pos="567"/>
          <w:tab w:val="left" w:pos="840"/>
        </w:tabs>
        <w:ind w:hanging="1156"/>
        <w:rPr>
          <w:rFonts w:ascii="Arial" w:hAnsi="Arial" w:cs="Arial"/>
          <w:color w:val="000000"/>
          <w:sz w:val="22"/>
          <w:szCs w:val="22"/>
        </w:rPr>
      </w:pPr>
      <w:r w:rsidRPr="007A3DB4">
        <w:rPr>
          <w:rFonts w:ascii="Arial" w:hAnsi="Arial" w:cs="Arial"/>
          <w:sz w:val="22"/>
          <w:szCs w:val="22"/>
        </w:rPr>
        <w:t xml:space="preserve">dokonania odbioru </w:t>
      </w:r>
      <w:r w:rsidR="00D21F0C" w:rsidRPr="007A3DB4">
        <w:rPr>
          <w:rFonts w:ascii="Arial" w:hAnsi="Arial" w:cs="Arial"/>
          <w:sz w:val="22"/>
          <w:szCs w:val="22"/>
        </w:rPr>
        <w:t>wyposażenia</w:t>
      </w:r>
      <w:r w:rsidR="001A764B" w:rsidRPr="007A3DB4">
        <w:rPr>
          <w:rFonts w:ascii="Arial" w:hAnsi="Arial" w:cs="Arial"/>
          <w:sz w:val="22"/>
          <w:szCs w:val="22"/>
        </w:rPr>
        <w:t>.</w:t>
      </w:r>
    </w:p>
    <w:p w14:paraId="670854C9" w14:textId="77777777" w:rsidR="0069498B" w:rsidRPr="007A3DB4" w:rsidRDefault="0069498B" w:rsidP="00AA7D2B">
      <w:pPr>
        <w:numPr>
          <w:ilvl w:val="0"/>
          <w:numId w:val="9"/>
        </w:numPr>
        <w:tabs>
          <w:tab w:val="clear" w:pos="720"/>
          <w:tab w:val="num" w:pos="284"/>
          <w:tab w:val="left" w:pos="2444"/>
        </w:tabs>
        <w:ind w:left="284" w:hanging="284"/>
        <w:jc w:val="both"/>
        <w:rPr>
          <w:rFonts w:ascii="Arial" w:hAnsi="Arial" w:cs="Arial"/>
          <w:b/>
          <w:color w:val="000000"/>
          <w:sz w:val="22"/>
          <w:szCs w:val="22"/>
        </w:rPr>
      </w:pPr>
      <w:r w:rsidRPr="007A3DB4">
        <w:rPr>
          <w:rFonts w:ascii="Arial" w:hAnsi="Arial" w:cs="Arial"/>
          <w:color w:val="000000"/>
          <w:sz w:val="22"/>
          <w:szCs w:val="22"/>
        </w:rPr>
        <w:t>Zamawiający zobowiązuje się zapłacić należność Wykonawcy za wykonany i odebrany przedmiot umowy.</w:t>
      </w:r>
    </w:p>
    <w:p w14:paraId="45A983AD" w14:textId="77777777" w:rsidR="0069498B" w:rsidRPr="007A3DB4" w:rsidRDefault="0069498B">
      <w:pPr>
        <w:jc w:val="center"/>
        <w:rPr>
          <w:rFonts w:ascii="Arial" w:hAnsi="Arial" w:cs="Arial"/>
          <w:b/>
          <w:bCs/>
          <w:color w:val="000000"/>
          <w:sz w:val="22"/>
          <w:szCs w:val="22"/>
        </w:rPr>
      </w:pPr>
      <w:r w:rsidRPr="007A3DB4">
        <w:rPr>
          <w:rFonts w:ascii="Arial" w:hAnsi="Arial" w:cs="Arial"/>
          <w:b/>
          <w:bCs/>
          <w:color w:val="000000"/>
          <w:sz w:val="22"/>
          <w:szCs w:val="22"/>
        </w:rPr>
        <w:t>§ 7</w:t>
      </w:r>
    </w:p>
    <w:p w14:paraId="132D69D4" w14:textId="77777777" w:rsidR="0069498B" w:rsidRPr="007A3DB4" w:rsidRDefault="0069498B">
      <w:pPr>
        <w:jc w:val="center"/>
        <w:rPr>
          <w:rFonts w:ascii="Arial" w:hAnsi="Arial" w:cs="Arial"/>
          <w:b/>
          <w:bCs/>
          <w:color w:val="000000"/>
          <w:sz w:val="22"/>
          <w:szCs w:val="22"/>
        </w:rPr>
      </w:pPr>
      <w:r w:rsidRPr="007A3DB4">
        <w:rPr>
          <w:rFonts w:ascii="Arial" w:hAnsi="Arial" w:cs="Arial"/>
          <w:b/>
          <w:bCs/>
          <w:color w:val="000000"/>
          <w:sz w:val="22"/>
          <w:szCs w:val="22"/>
        </w:rPr>
        <w:t>Podwykonawstwo</w:t>
      </w:r>
    </w:p>
    <w:p w14:paraId="5041A5A8" w14:textId="77777777" w:rsidR="00517766" w:rsidRPr="007A3DB4" w:rsidRDefault="00517766" w:rsidP="00517766">
      <w:pPr>
        <w:autoSpaceDE w:val="0"/>
        <w:autoSpaceDN w:val="0"/>
        <w:adjustRightInd w:val="0"/>
        <w:spacing w:after="120"/>
        <w:jc w:val="center"/>
        <w:rPr>
          <w:rFonts w:ascii="Arial" w:hAnsi="Arial" w:cs="Arial"/>
          <w:i/>
          <w:kern w:val="0"/>
          <w:sz w:val="22"/>
          <w:szCs w:val="22"/>
          <w:lang w:eastAsia="pl-PL"/>
        </w:rPr>
      </w:pPr>
      <w:r w:rsidRPr="007A3DB4">
        <w:rPr>
          <w:rFonts w:ascii="Arial" w:hAnsi="Arial" w:cs="Arial"/>
          <w:i/>
          <w:sz w:val="22"/>
          <w:szCs w:val="22"/>
        </w:rPr>
        <w:t xml:space="preserve">(zastosowanie zapisów niniejszego paragrafu uzależnione jest od deklaracji Wykonawcy) </w:t>
      </w:r>
    </w:p>
    <w:p w14:paraId="017D0E5A" w14:textId="77777777" w:rsidR="00976C34" w:rsidRPr="007A3DB4" w:rsidRDefault="00976C34" w:rsidP="00AA7D2B">
      <w:pPr>
        <w:numPr>
          <w:ilvl w:val="3"/>
          <w:numId w:val="16"/>
        </w:numPr>
        <w:tabs>
          <w:tab w:val="clear" w:pos="2880"/>
          <w:tab w:val="left" w:pos="284"/>
        </w:tabs>
        <w:ind w:left="284" w:hanging="284"/>
        <w:jc w:val="both"/>
        <w:rPr>
          <w:rFonts w:ascii="Arial" w:hAnsi="Arial" w:cs="Arial"/>
          <w:color w:val="000000"/>
          <w:sz w:val="22"/>
          <w:szCs w:val="22"/>
        </w:rPr>
      </w:pPr>
      <w:r w:rsidRPr="007A3DB4">
        <w:rPr>
          <w:rFonts w:ascii="Arial" w:hAnsi="Arial" w:cs="Arial"/>
          <w:color w:val="000000"/>
          <w:sz w:val="22"/>
          <w:szCs w:val="22"/>
        </w:rPr>
        <w:t xml:space="preserve">Wykonawca wykona przedmiot umowy własnymi siłami/przy udziale podwykonawców. Wykonawca powierzy podwykonawcom wykonanie następujących dostaw stanowiących część przedmiotu niniejszej umowy: ..............… </w:t>
      </w:r>
    </w:p>
    <w:p w14:paraId="359C50E3" w14:textId="77777777" w:rsidR="00976C34" w:rsidRPr="007A3DB4" w:rsidRDefault="00976C34" w:rsidP="00B34AB0">
      <w:pPr>
        <w:numPr>
          <w:ilvl w:val="3"/>
          <w:numId w:val="16"/>
        </w:numPr>
        <w:tabs>
          <w:tab w:val="clear" w:pos="2880"/>
          <w:tab w:val="left" w:pos="284"/>
        </w:tabs>
        <w:ind w:left="284" w:hanging="284"/>
        <w:jc w:val="both"/>
        <w:rPr>
          <w:rFonts w:ascii="Arial" w:hAnsi="Arial" w:cs="Arial"/>
          <w:color w:val="000000"/>
          <w:sz w:val="22"/>
          <w:szCs w:val="22"/>
        </w:rPr>
      </w:pPr>
      <w:r w:rsidRPr="007A3DB4">
        <w:rPr>
          <w:rFonts w:ascii="Arial" w:hAnsi="Arial" w:cs="Arial"/>
          <w:color w:val="000000"/>
          <w:sz w:val="22"/>
          <w:szCs w:val="22"/>
        </w:rPr>
        <w:t xml:space="preserve">Powierzenie wykonania części przedmiotu umowy podwykonawcy nie wyłącza obowiązku spełnienia przez Wykonawcę wszystkich wymogów określonych postanowieniami niniejszej umowy. </w:t>
      </w:r>
    </w:p>
    <w:p w14:paraId="48D7E52A" w14:textId="77777777" w:rsidR="00976C34" w:rsidRPr="007A3DB4" w:rsidRDefault="00976C34" w:rsidP="00B34AB0">
      <w:pPr>
        <w:numPr>
          <w:ilvl w:val="3"/>
          <w:numId w:val="16"/>
        </w:numPr>
        <w:tabs>
          <w:tab w:val="clear" w:pos="2880"/>
          <w:tab w:val="left" w:pos="284"/>
        </w:tabs>
        <w:ind w:left="284" w:hanging="284"/>
        <w:jc w:val="both"/>
        <w:rPr>
          <w:rFonts w:ascii="Arial" w:hAnsi="Arial" w:cs="Arial"/>
          <w:color w:val="000000"/>
          <w:sz w:val="22"/>
          <w:szCs w:val="22"/>
        </w:rPr>
      </w:pPr>
      <w:r w:rsidRPr="007A3DB4">
        <w:rPr>
          <w:rFonts w:ascii="Arial" w:hAnsi="Arial" w:cs="Arial"/>
          <w:color w:val="000000"/>
          <w:sz w:val="22"/>
          <w:szCs w:val="22"/>
        </w:rPr>
        <w:t xml:space="preserve">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t>
      </w:r>
    </w:p>
    <w:p w14:paraId="1D7F5341" w14:textId="77777777" w:rsidR="00976C34" w:rsidRPr="007A3DB4" w:rsidRDefault="00976C34" w:rsidP="00B34AB0">
      <w:pPr>
        <w:numPr>
          <w:ilvl w:val="3"/>
          <w:numId w:val="16"/>
        </w:numPr>
        <w:tabs>
          <w:tab w:val="clear" w:pos="2880"/>
          <w:tab w:val="left" w:pos="284"/>
        </w:tabs>
        <w:ind w:left="284" w:hanging="284"/>
        <w:jc w:val="both"/>
        <w:rPr>
          <w:rFonts w:ascii="Arial" w:hAnsi="Arial" w:cs="Arial"/>
          <w:color w:val="000000"/>
          <w:sz w:val="22"/>
          <w:szCs w:val="22"/>
        </w:rPr>
      </w:pPr>
      <w:r w:rsidRPr="007A3DB4">
        <w:rPr>
          <w:rFonts w:ascii="Arial" w:hAnsi="Arial" w:cs="Arial"/>
          <w:color w:val="000000"/>
          <w:sz w:val="22"/>
          <w:szCs w:val="22"/>
        </w:rPr>
        <w:t>Wykonawca ponosi odpowiedzialność za dochowanie przez podwykonawców warunków niniejszej umowy oraz odpowiada za ich działania lub zaniechania jak za swoje własne.</w:t>
      </w:r>
    </w:p>
    <w:p w14:paraId="38A993AB" w14:textId="77777777" w:rsidR="00976C34" w:rsidRPr="007A3DB4" w:rsidRDefault="00976C34" w:rsidP="00976C34">
      <w:pPr>
        <w:ind w:left="284" w:hanging="142"/>
        <w:jc w:val="both"/>
        <w:rPr>
          <w:rFonts w:ascii="Arial" w:hAnsi="Arial" w:cs="Arial"/>
          <w:color w:val="000000"/>
          <w:sz w:val="22"/>
          <w:szCs w:val="22"/>
        </w:rPr>
      </w:pPr>
    </w:p>
    <w:p w14:paraId="7CFE7064" w14:textId="77777777" w:rsidR="00E20B4C" w:rsidRDefault="00E20B4C" w:rsidP="00517766">
      <w:pPr>
        <w:jc w:val="center"/>
        <w:rPr>
          <w:rFonts w:ascii="Arial" w:hAnsi="Arial" w:cs="Arial"/>
          <w:b/>
          <w:bCs/>
          <w:color w:val="000000"/>
          <w:sz w:val="22"/>
          <w:szCs w:val="22"/>
        </w:rPr>
      </w:pPr>
    </w:p>
    <w:p w14:paraId="5C92E3A8" w14:textId="48298C76" w:rsidR="0069498B" w:rsidRPr="007A3DB4" w:rsidRDefault="0069498B" w:rsidP="00517766">
      <w:pPr>
        <w:jc w:val="center"/>
        <w:rPr>
          <w:rFonts w:ascii="Arial" w:hAnsi="Arial" w:cs="Arial"/>
          <w:b/>
          <w:bCs/>
          <w:color w:val="000000"/>
          <w:sz w:val="22"/>
          <w:szCs w:val="22"/>
        </w:rPr>
      </w:pPr>
      <w:r w:rsidRPr="007A3DB4">
        <w:rPr>
          <w:rFonts w:ascii="Arial" w:hAnsi="Arial" w:cs="Arial"/>
          <w:b/>
          <w:bCs/>
          <w:color w:val="000000"/>
          <w:sz w:val="22"/>
          <w:szCs w:val="22"/>
        </w:rPr>
        <w:lastRenderedPageBreak/>
        <w:t xml:space="preserve">§ </w:t>
      </w:r>
      <w:r w:rsidR="00D86852" w:rsidRPr="007A3DB4">
        <w:rPr>
          <w:rFonts w:ascii="Arial" w:hAnsi="Arial" w:cs="Arial"/>
          <w:b/>
          <w:bCs/>
          <w:color w:val="000000"/>
          <w:sz w:val="22"/>
          <w:szCs w:val="22"/>
        </w:rPr>
        <w:t>8</w:t>
      </w:r>
    </w:p>
    <w:p w14:paraId="0A348A63" w14:textId="77777777" w:rsidR="0069498B" w:rsidRPr="007A3DB4" w:rsidRDefault="0069498B" w:rsidP="00976C34">
      <w:pPr>
        <w:widowControl w:val="0"/>
        <w:ind w:left="284" w:hanging="142"/>
        <w:jc w:val="center"/>
        <w:rPr>
          <w:rFonts w:ascii="Arial" w:hAnsi="Arial" w:cs="Arial"/>
          <w:b/>
          <w:bCs/>
          <w:sz w:val="22"/>
          <w:szCs w:val="22"/>
        </w:rPr>
      </w:pPr>
      <w:r w:rsidRPr="007A3DB4">
        <w:rPr>
          <w:rFonts w:ascii="Arial" w:hAnsi="Arial" w:cs="Arial"/>
          <w:b/>
          <w:bCs/>
          <w:color w:val="000000"/>
          <w:sz w:val="22"/>
          <w:szCs w:val="22"/>
        </w:rPr>
        <w:t>Kary umowne</w:t>
      </w:r>
    </w:p>
    <w:p w14:paraId="1CADB017" w14:textId="77777777" w:rsidR="0069498B" w:rsidRPr="007A3DB4" w:rsidRDefault="0069498B" w:rsidP="00AA7D2B">
      <w:pPr>
        <w:numPr>
          <w:ilvl w:val="0"/>
          <w:numId w:val="10"/>
        </w:numPr>
        <w:tabs>
          <w:tab w:val="clear" w:pos="720"/>
          <w:tab w:val="num" w:pos="284"/>
        </w:tabs>
        <w:ind w:left="284" w:hanging="284"/>
        <w:rPr>
          <w:rFonts w:ascii="Arial" w:hAnsi="Arial" w:cs="Arial"/>
          <w:sz w:val="22"/>
          <w:szCs w:val="22"/>
        </w:rPr>
      </w:pPr>
      <w:r w:rsidRPr="007A3DB4">
        <w:rPr>
          <w:rFonts w:ascii="Arial" w:hAnsi="Arial" w:cs="Arial"/>
          <w:sz w:val="22"/>
          <w:szCs w:val="22"/>
        </w:rPr>
        <w:t>W przypadku niewykonania lub nienależytego wykonania przedmiotu umowy strony przewidują naliczanie kar umownych.</w:t>
      </w:r>
    </w:p>
    <w:p w14:paraId="4E4917B4" w14:textId="77777777" w:rsidR="0069498B" w:rsidRPr="007A3DB4" w:rsidRDefault="0069498B" w:rsidP="00AA7D2B">
      <w:pPr>
        <w:numPr>
          <w:ilvl w:val="0"/>
          <w:numId w:val="10"/>
        </w:numPr>
        <w:tabs>
          <w:tab w:val="clear" w:pos="720"/>
          <w:tab w:val="num" w:pos="284"/>
        </w:tabs>
        <w:ind w:left="284" w:hanging="284"/>
        <w:jc w:val="both"/>
        <w:rPr>
          <w:rFonts w:ascii="Arial" w:hAnsi="Arial" w:cs="Arial"/>
          <w:sz w:val="22"/>
          <w:szCs w:val="22"/>
        </w:rPr>
      </w:pPr>
      <w:r w:rsidRPr="007A3DB4">
        <w:rPr>
          <w:rFonts w:ascii="Arial" w:hAnsi="Arial" w:cs="Arial"/>
          <w:sz w:val="22"/>
          <w:szCs w:val="22"/>
        </w:rPr>
        <w:t>Wykonawca zapłaci Zamawiającemu kary umowne, za:</w:t>
      </w:r>
    </w:p>
    <w:p w14:paraId="651F3AD1" w14:textId="77777777" w:rsidR="0069498B" w:rsidRPr="007A3DB4" w:rsidRDefault="0069498B" w:rsidP="00AA7D2B">
      <w:pPr>
        <w:widowControl w:val="0"/>
        <w:numPr>
          <w:ilvl w:val="1"/>
          <w:numId w:val="10"/>
        </w:numPr>
        <w:tabs>
          <w:tab w:val="clear" w:pos="1440"/>
          <w:tab w:val="left" w:pos="275"/>
          <w:tab w:val="left" w:pos="300"/>
          <w:tab w:val="num" w:pos="567"/>
        </w:tabs>
        <w:ind w:left="567" w:hanging="283"/>
        <w:jc w:val="both"/>
        <w:rPr>
          <w:rFonts w:ascii="Arial" w:hAnsi="Arial" w:cs="Arial"/>
          <w:color w:val="000000"/>
          <w:sz w:val="22"/>
          <w:szCs w:val="22"/>
        </w:rPr>
      </w:pPr>
      <w:r w:rsidRPr="007A3DB4">
        <w:rPr>
          <w:rFonts w:ascii="Arial" w:hAnsi="Arial" w:cs="Arial"/>
          <w:sz w:val="22"/>
          <w:szCs w:val="22"/>
        </w:rPr>
        <w:t xml:space="preserve">każdy dzień zwłoki, liczony od terminu wykonania </w:t>
      </w:r>
      <w:r w:rsidR="00701033" w:rsidRPr="007A3DB4">
        <w:rPr>
          <w:rFonts w:ascii="Arial" w:hAnsi="Arial" w:cs="Arial"/>
          <w:sz w:val="22"/>
          <w:szCs w:val="22"/>
        </w:rPr>
        <w:t xml:space="preserve">poszczególnych części </w:t>
      </w:r>
      <w:r w:rsidRPr="007A3DB4">
        <w:rPr>
          <w:rFonts w:ascii="Arial" w:hAnsi="Arial" w:cs="Arial"/>
          <w:sz w:val="22"/>
          <w:szCs w:val="22"/>
        </w:rPr>
        <w:t>przedmiotu umowy, w wysokości 0,</w:t>
      </w:r>
      <w:r w:rsidR="00EC6A21" w:rsidRPr="007A3DB4">
        <w:rPr>
          <w:rFonts w:ascii="Arial" w:hAnsi="Arial" w:cs="Arial"/>
          <w:sz w:val="22"/>
          <w:szCs w:val="22"/>
        </w:rPr>
        <w:t>6</w:t>
      </w:r>
      <w:r w:rsidRPr="007A3DB4">
        <w:rPr>
          <w:rFonts w:ascii="Arial" w:hAnsi="Arial" w:cs="Arial"/>
          <w:sz w:val="22"/>
          <w:szCs w:val="22"/>
        </w:rPr>
        <w:t>0 % wynagrodzenia brutto</w:t>
      </w:r>
      <w:r w:rsidR="00701033" w:rsidRPr="007A3DB4">
        <w:rPr>
          <w:rFonts w:ascii="Arial" w:hAnsi="Arial" w:cs="Arial"/>
          <w:sz w:val="22"/>
          <w:szCs w:val="22"/>
        </w:rPr>
        <w:t xml:space="preserve"> na tę część umowy</w:t>
      </w:r>
      <w:r w:rsidRPr="007A3DB4">
        <w:rPr>
          <w:rFonts w:ascii="Arial" w:hAnsi="Arial" w:cs="Arial"/>
          <w:sz w:val="22"/>
          <w:szCs w:val="22"/>
        </w:rPr>
        <w:t>, o któr</w:t>
      </w:r>
      <w:r w:rsidR="00701033" w:rsidRPr="007A3DB4">
        <w:rPr>
          <w:rFonts w:ascii="Arial" w:hAnsi="Arial" w:cs="Arial"/>
          <w:sz w:val="22"/>
          <w:szCs w:val="22"/>
        </w:rPr>
        <w:t>ej</w:t>
      </w:r>
      <w:r w:rsidRPr="007A3DB4">
        <w:rPr>
          <w:rFonts w:ascii="Arial" w:hAnsi="Arial" w:cs="Arial"/>
          <w:sz w:val="22"/>
          <w:szCs w:val="22"/>
        </w:rPr>
        <w:t xml:space="preserve"> mowa w § </w:t>
      </w:r>
      <w:r w:rsidR="00976C34" w:rsidRPr="007A3DB4">
        <w:rPr>
          <w:rFonts w:ascii="Arial" w:hAnsi="Arial" w:cs="Arial"/>
          <w:sz w:val="22"/>
          <w:szCs w:val="22"/>
        </w:rPr>
        <w:t>4</w:t>
      </w:r>
      <w:r w:rsidRPr="007A3DB4">
        <w:rPr>
          <w:rFonts w:ascii="Arial" w:hAnsi="Arial" w:cs="Arial"/>
          <w:sz w:val="22"/>
          <w:szCs w:val="22"/>
        </w:rPr>
        <w:t xml:space="preserve"> ust.1, jednak nie więcej niż 20 % tego wynagrodzenia</w:t>
      </w:r>
      <w:r w:rsidR="005054E0" w:rsidRPr="007A3DB4">
        <w:rPr>
          <w:rFonts w:ascii="Arial" w:hAnsi="Arial" w:cs="Arial"/>
          <w:sz w:val="22"/>
          <w:szCs w:val="22"/>
        </w:rPr>
        <w:t>,</w:t>
      </w:r>
    </w:p>
    <w:p w14:paraId="7A204960" w14:textId="77777777" w:rsidR="0069498B" w:rsidRPr="007A3DB4" w:rsidRDefault="0069498B" w:rsidP="00AA7D2B">
      <w:pPr>
        <w:widowControl w:val="0"/>
        <w:numPr>
          <w:ilvl w:val="1"/>
          <w:numId w:val="10"/>
        </w:numPr>
        <w:tabs>
          <w:tab w:val="clear" w:pos="1440"/>
          <w:tab w:val="left" w:pos="-1843"/>
          <w:tab w:val="left" w:pos="0"/>
          <w:tab w:val="num" w:pos="567"/>
        </w:tabs>
        <w:ind w:left="567" w:hanging="283"/>
        <w:jc w:val="both"/>
        <w:rPr>
          <w:rFonts w:ascii="Arial" w:hAnsi="Arial" w:cs="Arial"/>
          <w:sz w:val="22"/>
          <w:szCs w:val="22"/>
        </w:rPr>
      </w:pPr>
      <w:r w:rsidRPr="007A3DB4">
        <w:rPr>
          <w:rFonts w:ascii="Arial" w:hAnsi="Arial" w:cs="Arial"/>
          <w:color w:val="000000"/>
          <w:sz w:val="22"/>
          <w:szCs w:val="22"/>
        </w:rPr>
        <w:t xml:space="preserve">każdy dzień zwłoki w terminie usunięcia wad stwierdzonych przy odbiorze końcowym lub </w:t>
      </w:r>
      <w:r w:rsidR="00976C34" w:rsidRPr="007A3DB4">
        <w:rPr>
          <w:rFonts w:ascii="Arial" w:hAnsi="Arial" w:cs="Arial"/>
          <w:color w:val="000000"/>
          <w:sz w:val="22"/>
          <w:szCs w:val="22"/>
        </w:rPr>
        <w:br/>
      </w:r>
      <w:r w:rsidRPr="007A3DB4">
        <w:rPr>
          <w:rFonts w:ascii="Arial" w:hAnsi="Arial" w:cs="Arial"/>
          <w:color w:val="000000"/>
          <w:sz w:val="22"/>
          <w:szCs w:val="22"/>
        </w:rPr>
        <w:t xml:space="preserve">w okresie gwarancji i rękojmi w wysokości 0,3 % wartości brutto </w:t>
      </w:r>
      <w:r w:rsidR="004C71D5" w:rsidRPr="007A3DB4">
        <w:rPr>
          <w:rFonts w:ascii="Arial" w:hAnsi="Arial" w:cs="Arial"/>
          <w:color w:val="000000"/>
          <w:sz w:val="22"/>
          <w:szCs w:val="22"/>
        </w:rPr>
        <w:t>części przedmiotu umowy</w:t>
      </w:r>
      <w:r w:rsidRPr="007A3DB4">
        <w:rPr>
          <w:rFonts w:ascii="Arial" w:hAnsi="Arial" w:cs="Arial"/>
          <w:color w:val="000000"/>
          <w:sz w:val="22"/>
          <w:szCs w:val="22"/>
        </w:rPr>
        <w:t>, w których stwierdzono wady, jednak nie więcej niż 30 % tej wartości</w:t>
      </w:r>
      <w:r w:rsidR="005054E0" w:rsidRPr="007A3DB4">
        <w:rPr>
          <w:rFonts w:ascii="Arial" w:hAnsi="Arial" w:cs="Arial"/>
          <w:color w:val="000000"/>
          <w:sz w:val="22"/>
          <w:szCs w:val="22"/>
        </w:rPr>
        <w:t>,</w:t>
      </w:r>
    </w:p>
    <w:p w14:paraId="43ABE5D4" w14:textId="76504B13" w:rsidR="0069498B" w:rsidRPr="007A3DB4" w:rsidRDefault="0069498B" w:rsidP="00AA7D2B">
      <w:pPr>
        <w:widowControl w:val="0"/>
        <w:numPr>
          <w:ilvl w:val="1"/>
          <w:numId w:val="10"/>
        </w:numPr>
        <w:tabs>
          <w:tab w:val="clear" w:pos="1440"/>
          <w:tab w:val="left" w:pos="275"/>
          <w:tab w:val="left" w:pos="300"/>
          <w:tab w:val="num" w:pos="567"/>
        </w:tabs>
        <w:ind w:left="567" w:hanging="283"/>
        <w:jc w:val="both"/>
        <w:rPr>
          <w:rFonts w:ascii="Arial" w:hAnsi="Arial" w:cs="Arial"/>
          <w:sz w:val="22"/>
          <w:szCs w:val="22"/>
        </w:rPr>
      </w:pPr>
      <w:r w:rsidRPr="007A3DB4">
        <w:rPr>
          <w:rFonts w:ascii="Arial" w:hAnsi="Arial" w:cs="Arial"/>
          <w:sz w:val="22"/>
          <w:szCs w:val="22"/>
        </w:rPr>
        <w:t xml:space="preserve">odstąpienie od umowy z winy Wykonawcy - w wysokości 10% </w:t>
      </w:r>
      <w:r w:rsidR="00664058" w:rsidRPr="007A3DB4">
        <w:rPr>
          <w:rFonts w:ascii="Arial" w:hAnsi="Arial" w:cs="Arial"/>
          <w:sz w:val="22"/>
          <w:szCs w:val="22"/>
        </w:rPr>
        <w:t xml:space="preserve">łącznego </w:t>
      </w:r>
      <w:r w:rsidRPr="007A3DB4">
        <w:rPr>
          <w:rFonts w:ascii="Arial" w:hAnsi="Arial" w:cs="Arial"/>
          <w:sz w:val="22"/>
          <w:szCs w:val="22"/>
        </w:rPr>
        <w:t xml:space="preserve">wynagrodzenia, </w:t>
      </w:r>
      <w:r w:rsidR="00976C34" w:rsidRPr="007A3DB4">
        <w:rPr>
          <w:rFonts w:ascii="Arial" w:hAnsi="Arial" w:cs="Arial"/>
          <w:sz w:val="22"/>
          <w:szCs w:val="22"/>
        </w:rPr>
        <w:br/>
      </w:r>
      <w:r w:rsidRPr="007A3DB4">
        <w:rPr>
          <w:rFonts w:ascii="Arial" w:hAnsi="Arial" w:cs="Arial"/>
          <w:sz w:val="22"/>
          <w:szCs w:val="22"/>
        </w:rPr>
        <w:t xml:space="preserve">o którym mowa w § </w:t>
      </w:r>
      <w:r w:rsidR="00976C34" w:rsidRPr="007A3DB4">
        <w:rPr>
          <w:rFonts w:ascii="Arial" w:hAnsi="Arial" w:cs="Arial"/>
          <w:sz w:val="22"/>
          <w:szCs w:val="22"/>
        </w:rPr>
        <w:t>4</w:t>
      </w:r>
      <w:r w:rsidRPr="007A3DB4">
        <w:rPr>
          <w:rFonts w:ascii="Arial" w:hAnsi="Arial" w:cs="Arial"/>
          <w:sz w:val="22"/>
          <w:szCs w:val="22"/>
        </w:rPr>
        <w:t xml:space="preserve"> ust.1</w:t>
      </w:r>
      <w:r w:rsidR="006D57CC">
        <w:rPr>
          <w:rFonts w:ascii="Arial" w:hAnsi="Arial" w:cs="Arial"/>
          <w:sz w:val="22"/>
          <w:szCs w:val="22"/>
        </w:rPr>
        <w:t>.</w:t>
      </w:r>
    </w:p>
    <w:p w14:paraId="349CDCE5" w14:textId="015D060D" w:rsidR="0069498B" w:rsidRPr="007A3DB4" w:rsidRDefault="0069498B" w:rsidP="00AA7D2B">
      <w:pPr>
        <w:widowControl w:val="0"/>
        <w:numPr>
          <w:ilvl w:val="0"/>
          <w:numId w:val="10"/>
        </w:numPr>
        <w:tabs>
          <w:tab w:val="clear" w:pos="720"/>
          <w:tab w:val="num" w:pos="284"/>
        </w:tabs>
        <w:ind w:left="284" w:hanging="284"/>
        <w:jc w:val="both"/>
        <w:rPr>
          <w:rFonts w:ascii="Arial" w:hAnsi="Arial" w:cs="Arial"/>
          <w:sz w:val="22"/>
          <w:szCs w:val="22"/>
        </w:rPr>
      </w:pPr>
      <w:r w:rsidRPr="007A3DB4">
        <w:rPr>
          <w:rFonts w:ascii="Arial" w:hAnsi="Arial" w:cs="Arial"/>
          <w:color w:val="000000"/>
          <w:sz w:val="22"/>
          <w:szCs w:val="22"/>
        </w:rPr>
        <w:t xml:space="preserve">Zamawiający z zastrzeżeniem przypadków określonych w art. </w:t>
      </w:r>
      <w:r w:rsidR="00664058" w:rsidRPr="007A3DB4">
        <w:rPr>
          <w:rFonts w:ascii="Arial" w:hAnsi="Arial" w:cs="Arial"/>
          <w:color w:val="000000"/>
          <w:sz w:val="22"/>
          <w:szCs w:val="22"/>
        </w:rPr>
        <w:t>456</w:t>
      </w:r>
      <w:r w:rsidRPr="007A3DB4">
        <w:rPr>
          <w:rFonts w:ascii="Arial" w:hAnsi="Arial" w:cs="Arial"/>
          <w:color w:val="000000"/>
          <w:sz w:val="22"/>
          <w:szCs w:val="22"/>
        </w:rPr>
        <w:t xml:space="preserve"> </w:t>
      </w:r>
      <w:proofErr w:type="spellStart"/>
      <w:r w:rsidR="006D57CC">
        <w:rPr>
          <w:rFonts w:ascii="Arial" w:hAnsi="Arial" w:cs="Arial"/>
          <w:color w:val="000000"/>
          <w:sz w:val="22"/>
          <w:szCs w:val="22"/>
        </w:rPr>
        <w:t>Pzp</w:t>
      </w:r>
      <w:proofErr w:type="spellEnd"/>
      <w:r w:rsidRPr="007A3DB4">
        <w:rPr>
          <w:rFonts w:ascii="Arial" w:hAnsi="Arial" w:cs="Arial"/>
          <w:color w:val="000000"/>
          <w:sz w:val="22"/>
          <w:szCs w:val="22"/>
        </w:rPr>
        <w:t xml:space="preserve"> zapłaci Wykonawcy kary umowne za odstąpienie od umowy z winy Zamawiającego w wysokości 10 % </w:t>
      </w:r>
      <w:r w:rsidR="00664058" w:rsidRPr="007A3DB4">
        <w:rPr>
          <w:rFonts w:ascii="Arial" w:hAnsi="Arial" w:cs="Arial"/>
          <w:color w:val="000000"/>
          <w:sz w:val="22"/>
          <w:szCs w:val="22"/>
        </w:rPr>
        <w:t xml:space="preserve">łącznego </w:t>
      </w:r>
      <w:r w:rsidRPr="007A3DB4">
        <w:rPr>
          <w:rFonts w:ascii="Arial" w:hAnsi="Arial" w:cs="Arial"/>
          <w:color w:val="000000"/>
          <w:sz w:val="22"/>
          <w:szCs w:val="22"/>
        </w:rPr>
        <w:t>wynagrodzenia brutto, o którym mowa w § 3 ust.1.</w:t>
      </w:r>
    </w:p>
    <w:p w14:paraId="00D2FFBB" w14:textId="1E8B9449" w:rsidR="002C1535" w:rsidRPr="007A3DB4" w:rsidRDefault="002C1535" w:rsidP="00AA7D2B">
      <w:pPr>
        <w:widowControl w:val="0"/>
        <w:numPr>
          <w:ilvl w:val="0"/>
          <w:numId w:val="10"/>
        </w:numPr>
        <w:tabs>
          <w:tab w:val="clear" w:pos="720"/>
          <w:tab w:val="num" w:pos="284"/>
        </w:tabs>
        <w:ind w:left="284" w:hanging="284"/>
        <w:jc w:val="both"/>
        <w:rPr>
          <w:rFonts w:ascii="Arial" w:hAnsi="Arial" w:cs="Arial"/>
          <w:kern w:val="22"/>
          <w:sz w:val="22"/>
          <w:szCs w:val="22"/>
        </w:rPr>
      </w:pPr>
      <w:r w:rsidRPr="007A3DB4">
        <w:rPr>
          <w:rFonts w:ascii="Arial" w:hAnsi="Arial" w:cs="Arial"/>
          <w:kern w:val="22"/>
          <w:sz w:val="22"/>
          <w:szCs w:val="22"/>
        </w:rPr>
        <w:t>Łączna wysokość kar umownych, o których mowa w tym paragrafie nie może przekroczyć 20% łączne</w:t>
      </w:r>
      <w:r w:rsidR="002104CA" w:rsidRPr="007A3DB4">
        <w:rPr>
          <w:rFonts w:ascii="Arial" w:hAnsi="Arial" w:cs="Arial"/>
          <w:kern w:val="22"/>
          <w:sz w:val="22"/>
          <w:szCs w:val="22"/>
        </w:rPr>
        <w:t>go</w:t>
      </w:r>
      <w:r w:rsidRPr="007A3DB4">
        <w:rPr>
          <w:rFonts w:ascii="Arial" w:hAnsi="Arial" w:cs="Arial"/>
          <w:kern w:val="22"/>
          <w:sz w:val="22"/>
          <w:szCs w:val="22"/>
        </w:rPr>
        <w:t xml:space="preserve"> wynagrodzenia brutto, o któr</w:t>
      </w:r>
      <w:r w:rsidR="002104CA" w:rsidRPr="007A3DB4">
        <w:rPr>
          <w:rFonts w:ascii="Arial" w:hAnsi="Arial" w:cs="Arial"/>
          <w:kern w:val="22"/>
          <w:sz w:val="22"/>
          <w:szCs w:val="22"/>
        </w:rPr>
        <w:t>ym</w:t>
      </w:r>
      <w:r w:rsidRPr="007A3DB4">
        <w:rPr>
          <w:rFonts w:ascii="Arial" w:hAnsi="Arial" w:cs="Arial"/>
          <w:kern w:val="22"/>
          <w:sz w:val="22"/>
          <w:szCs w:val="22"/>
        </w:rPr>
        <w:t xml:space="preserve"> mowa w § </w:t>
      </w:r>
      <w:r w:rsidR="00976C34" w:rsidRPr="007A3DB4">
        <w:rPr>
          <w:rFonts w:ascii="Arial" w:hAnsi="Arial" w:cs="Arial"/>
          <w:kern w:val="22"/>
          <w:sz w:val="22"/>
          <w:szCs w:val="22"/>
        </w:rPr>
        <w:t>4</w:t>
      </w:r>
      <w:r w:rsidRPr="007A3DB4">
        <w:rPr>
          <w:rFonts w:ascii="Arial" w:hAnsi="Arial" w:cs="Arial"/>
          <w:kern w:val="22"/>
          <w:sz w:val="22"/>
          <w:szCs w:val="22"/>
        </w:rPr>
        <w:t xml:space="preserve"> ust. 1 niniejszej umowy</w:t>
      </w:r>
      <w:r w:rsidR="00660AD3">
        <w:rPr>
          <w:rFonts w:ascii="Arial" w:hAnsi="Arial" w:cs="Arial"/>
          <w:kern w:val="22"/>
          <w:sz w:val="22"/>
          <w:szCs w:val="22"/>
        </w:rPr>
        <w:t>.</w:t>
      </w:r>
    </w:p>
    <w:p w14:paraId="39A967CD" w14:textId="77777777" w:rsidR="0069498B" w:rsidRPr="007A3DB4" w:rsidRDefault="0069498B" w:rsidP="00AA7D2B">
      <w:pPr>
        <w:numPr>
          <w:ilvl w:val="0"/>
          <w:numId w:val="10"/>
        </w:numPr>
        <w:tabs>
          <w:tab w:val="clear" w:pos="720"/>
          <w:tab w:val="num" w:pos="284"/>
        </w:tabs>
        <w:ind w:left="284" w:hanging="284"/>
        <w:jc w:val="both"/>
        <w:rPr>
          <w:rFonts w:ascii="Arial" w:hAnsi="Arial" w:cs="Arial"/>
          <w:sz w:val="22"/>
          <w:szCs w:val="22"/>
        </w:rPr>
      </w:pPr>
      <w:r w:rsidRPr="007A3DB4">
        <w:rPr>
          <w:rFonts w:ascii="Arial" w:hAnsi="Arial" w:cs="Arial"/>
          <w:sz w:val="22"/>
          <w:szCs w:val="22"/>
        </w:rPr>
        <w:t>Strony zastrzegają sobie prawo do odszkodowania na zasadach ogólnych, o ile wartość faktycznie poniesionych szkód przekracza wysokość kar umownych.</w:t>
      </w:r>
    </w:p>
    <w:p w14:paraId="32FFE629" w14:textId="77777777" w:rsidR="0069498B" w:rsidRPr="007A3DB4" w:rsidRDefault="0069498B" w:rsidP="00AA7D2B">
      <w:pPr>
        <w:numPr>
          <w:ilvl w:val="0"/>
          <w:numId w:val="10"/>
        </w:numPr>
        <w:tabs>
          <w:tab w:val="clear" w:pos="720"/>
          <w:tab w:val="num" w:pos="284"/>
        </w:tabs>
        <w:ind w:left="284" w:hanging="284"/>
        <w:jc w:val="both"/>
        <w:rPr>
          <w:rFonts w:ascii="Arial" w:hAnsi="Arial" w:cs="Arial"/>
          <w:sz w:val="22"/>
          <w:szCs w:val="22"/>
        </w:rPr>
      </w:pPr>
      <w:r w:rsidRPr="007A3DB4">
        <w:rPr>
          <w:rFonts w:ascii="Arial" w:hAnsi="Arial" w:cs="Arial"/>
          <w:sz w:val="22"/>
          <w:szCs w:val="22"/>
        </w:rPr>
        <w:t xml:space="preserve">Kary umowne powinny być zapłacone przez stronę, która naruszyła postanowienia umowy, w terminie 7 dni od daty powiadomienia przez stronę drugą z żądaniem zapłaty. </w:t>
      </w:r>
    </w:p>
    <w:p w14:paraId="1E2D8B2A" w14:textId="77777777" w:rsidR="0069498B" w:rsidRPr="007A3DB4" w:rsidRDefault="0069498B" w:rsidP="00AA7D2B">
      <w:pPr>
        <w:numPr>
          <w:ilvl w:val="0"/>
          <w:numId w:val="10"/>
        </w:numPr>
        <w:tabs>
          <w:tab w:val="clear" w:pos="720"/>
          <w:tab w:val="num" w:pos="284"/>
        </w:tabs>
        <w:ind w:left="284" w:hanging="284"/>
        <w:jc w:val="both"/>
        <w:rPr>
          <w:rFonts w:ascii="Arial" w:hAnsi="Arial" w:cs="Arial"/>
          <w:sz w:val="22"/>
          <w:szCs w:val="22"/>
        </w:rPr>
      </w:pPr>
      <w:r w:rsidRPr="007A3DB4">
        <w:rPr>
          <w:rFonts w:ascii="Arial" w:hAnsi="Arial" w:cs="Arial"/>
          <w:sz w:val="22"/>
          <w:szCs w:val="22"/>
        </w:rPr>
        <w:t xml:space="preserve">Zamawiający może potrącić należną mu kwotę kary w dowolnym terminie, bez uzyskiwania zgody Wykonawcy – z </w:t>
      </w:r>
      <w:r w:rsidRPr="007A3DB4">
        <w:rPr>
          <w:rFonts w:ascii="Arial" w:hAnsi="Arial" w:cs="Arial"/>
          <w:color w:val="000000"/>
          <w:sz w:val="22"/>
          <w:szCs w:val="22"/>
        </w:rPr>
        <w:t xml:space="preserve">wynagrodzenia </w:t>
      </w:r>
      <w:r w:rsidRPr="007A3DB4">
        <w:rPr>
          <w:rFonts w:ascii="Arial" w:hAnsi="Arial" w:cs="Arial"/>
          <w:sz w:val="22"/>
          <w:szCs w:val="22"/>
        </w:rPr>
        <w:t>za wykonanie umowy</w:t>
      </w:r>
      <w:r w:rsidRPr="007A3DB4">
        <w:rPr>
          <w:rFonts w:ascii="Arial" w:hAnsi="Arial" w:cs="Arial"/>
          <w:color w:val="000000"/>
          <w:sz w:val="22"/>
          <w:szCs w:val="22"/>
        </w:rPr>
        <w:t xml:space="preserve"> </w:t>
      </w:r>
      <w:r w:rsidRPr="007A3DB4">
        <w:rPr>
          <w:rFonts w:ascii="Arial" w:hAnsi="Arial" w:cs="Arial"/>
          <w:sz w:val="22"/>
          <w:szCs w:val="22"/>
        </w:rPr>
        <w:t>lub z dowolnej należności Wykonawcy.</w:t>
      </w:r>
    </w:p>
    <w:p w14:paraId="54407CAF" w14:textId="77777777" w:rsidR="00517766" w:rsidRPr="007A3DB4" w:rsidRDefault="00517766">
      <w:pPr>
        <w:ind w:left="851" w:hanging="567"/>
        <w:jc w:val="center"/>
        <w:rPr>
          <w:rFonts w:ascii="Arial" w:hAnsi="Arial" w:cs="Arial"/>
          <w:b/>
          <w:bCs/>
          <w:color w:val="000000"/>
          <w:sz w:val="22"/>
          <w:szCs w:val="22"/>
        </w:rPr>
      </w:pPr>
    </w:p>
    <w:p w14:paraId="48FC28C7" w14:textId="77777777" w:rsidR="0069498B" w:rsidRPr="007A3DB4" w:rsidRDefault="000E7BC8" w:rsidP="00517766">
      <w:pPr>
        <w:ind w:left="851" w:hanging="851"/>
        <w:jc w:val="center"/>
        <w:rPr>
          <w:rFonts w:ascii="Arial" w:hAnsi="Arial" w:cs="Arial"/>
          <w:b/>
          <w:bCs/>
          <w:color w:val="000000"/>
          <w:sz w:val="22"/>
          <w:szCs w:val="22"/>
        </w:rPr>
      </w:pPr>
      <w:r w:rsidRPr="007A3DB4">
        <w:rPr>
          <w:rFonts w:ascii="Arial" w:hAnsi="Arial" w:cs="Arial"/>
          <w:b/>
          <w:bCs/>
          <w:color w:val="000000"/>
          <w:sz w:val="22"/>
          <w:szCs w:val="22"/>
        </w:rPr>
        <w:t xml:space="preserve">§ </w:t>
      </w:r>
      <w:r w:rsidR="00D86852" w:rsidRPr="007A3DB4">
        <w:rPr>
          <w:rFonts w:ascii="Arial" w:hAnsi="Arial" w:cs="Arial"/>
          <w:b/>
          <w:bCs/>
          <w:color w:val="000000"/>
          <w:sz w:val="22"/>
          <w:szCs w:val="22"/>
        </w:rPr>
        <w:t>9</w:t>
      </w:r>
    </w:p>
    <w:p w14:paraId="0CB54704" w14:textId="77777777" w:rsidR="0069498B" w:rsidRPr="007A3DB4" w:rsidRDefault="0069498B">
      <w:pPr>
        <w:tabs>
          <w:tab w:val="left" w:pos="284"/>
        </w:tabs>
        <w:ind w:left="851" w:hanging="851"/>
        <w:jc w:val="center"/>
        <w:rPr>
          <w:rFonts w:ascii="Arial" w:hAnsi="Arial" w:cs="Arial"/>
          <w:b/>
          <w:bCs/>
          <w:color w:val="000000"/>
          <w:sz w:val="22"/>
          <w:szCs w:val="22"/>
        </w:rPr>
      </w:pPr>
      <w:r w:rsidRPr="007A3DB4">
        <w:rPr>
          <w:rFonts w:ascii="Arial" w:hAnsi="Arial" w:cs="Arial"/>
          <w:b/>
          <w:bCs/>
          <w:color w:val="000000"/>
          <w:sz w:val="22"/>
          <w:szCs w:val="22"/>
        </w:rPr>
        <w:t>Warunki płatności</w:t>
      </w:r>
    </w:p>
    <w:p w14:paraId="21722D6F" w14:textId="77777777" w:rsidR="0069498B" w:rsidRPr="007A3DB4" w:rsidRDefault="0069498B" w:rsidP="00AA7D2B">
      <w:pPr>
        <w:numPr>
          <w:ilvl w:val="0"/>
          <w:numId w:val="11"/>
        </w:numPr>
        <w:tabs>
          <w:tab w:val="clear" w:pos="720"/>
          <w:tab w:val="num" w:pos="284"/>
          <w:tab w:val="left" w:pos="6491"/>
        </w:tabs>
        <w:ind w:left="284" w:hanging="284"/>
        <w:jc w:val="both"/>
        <w:rPr>
          <w:rFonts w:ascii="Arial" w:hAnsi="Arial" w:cs="Arial"/>
          <w:color w:val="000000"/>
          <w:sz w:val="22"/>
          <w:szCs w:val="22"/>
        </w:rPr>
      </w:pPr>
      <w:r w:rsidRPr="007A3DB4">
        <w:rPr>
          <w:rFonts w:ascii="Arial" w:hAnsi="Arial" w:cs="Arial"/>
          <w:color w:val="000000"/>
          <w:sz w:val="22"/>
          <w:szCs w:val="22"/>
        </w:rPr>
        <w:t xml:space="preserve">Za wykonanie przedmiotu umowy wynagrodzenie będzie płatne jednorazowo </w:t>
      </w:r>
      <w:r w:rsidRPr="007A3DB4">
        <w:rPr>
          <w:rFonts w:ascii="Arial" w:hAnsi="Arial" w:cs="Arial"/>
          <w:sz w:val="22"/>
          <w:szCs w:val="22"/>
        </w:rPr>
        <w:t>fakturą końcową</w:t>
      </w:r>
      <w:r w:rsidR="00A8753E" w:rsidRPr="007A3DB4">
        <w:rPr>
          <w:rFonts w:ascii="Arial" w:hAnsi="Arial" w:cs="Arial"/>
          <w:color w:val="000000"/>
          <w:sz w:val="22"/>
          <w:szCs w:val="22"/>
        </w:rPr>
        <w:t>.</w:t>
      </w:r>
    </w:p>
    <w:p w14:paraId="3445D204" w14:textId="77777777" w:rsidR="0069498B" w:rsidRPr="007A3DB4" w:rsidRDefault="0069498B" w:rsidP="00AA7D2B">
      <w:pPr>
        <w:numPr>
          <w:ilvl w:val="0"/>
          <w:numId w:val="11"/>
        </w:numPr>
        <w:tabs>
          <w:tab w:val="clear" w:pos="720"/>
          <w:tab w:val="num" w:pos="284"/>
        </w:tabs>
        <w:ind w:left="284" w:hanging="284"/>
        <w:jc w:val="both"/>
        <w:rPr>
          <w:rFonts w:ascii="Arial" w:hAnsi="Arial" w:cs="Arial"/>
          <w:color w:val="000000"/>
          <w:sz w:val="22"/>
          <w:szCs w:val="22"/>
        </w:rPr>
      </w:pPr>
      <w:r w:rsidRPr="007A3DB4">
        <w:rPr>
          <w:rFonts w:ascii="Arial" w:hAnsi="Arial" w:cs="Arial"/>
          <w:color w:val="000000"/>
          <w:sz w:val="22"/>
          <w:szCs w:val="22"/>
        </w:rPr>
        <w:t xml:space="preserve">Wykonawca może złożyć fakturę </w:t>
      </w:r>
      <w:r w:rsidR="00B63C13" w:rsidRPr="007A3DB4">
        <w:rPr>
          <w:rFonts w:ascii="Arial" w:hAnsi="Arial" w:cs="Arial"/>
          <w:color w:val="000000"/>
          <w:sz w:val="22"/>
          <w:szCs w:val="22"/>
        </w:rPr>
        <w:t xml:space="preserve">dopiero </w:t>
      </w:r>
      <w:r w:rsidRPr="007A3DB4">
        <w:rPr>
          <w:rFonts w:ascii="Arial" w:hAnsi="Arial" w:cs="Arial"/>
          <w:color w:val="000000"/>
          <w:sz w:val="22"/>
          <w:szCs w:val="22"/>
        </w:rPr>
        <w:t>po podpisani</w:t>
      </w:r>
      <w:r w:rsidR="00B63C13" w:rsidRPr="007A3DB4">
        <w:rPr>
          <w:rFonts w:ascii="Arial" w:hAnsi="Arial" w:cs="Arial"/>
          <w:color w:val="000000"/>
          <w:sz w:val="22"/>
          <w:szCs w:val="22"/>
        </w:rPr>
        <w:t>u</w:t>
      </w:r>
      <w:r w:rsidRPr="007A3DB4">
        <w:rPr>
          <w:rFonts w:ascii="Arial" w:hAnsi="Arial" w:cs="Arial"/>
          <w:color w:val="000000"/>
          <w:sz w:val="22"/>
          <w:szCs w:val="22"/>
        </w:rPr>
        <w:t xml:space="preserve"> przez </w:t>
      </w:r>
      <w:r w:rsidR="00455A4C" w:rsidRPr="007A3DB4">
        <w:rPr>
          <w:rFonts w:ascii="Arial" w:hAnsi="Arial" w:cs="Arial"/>
          <w:color w:val="000000"/>
          <w:sz w:val="22"/>
          <w:szCs w:val="22"/>
        </w:rPr>
        <w:t>Zamawiające</w:t>
      </w:r>
      <w:r w:rsidR="00A8753E" w:rsidRPr="007A3DB4">
        <w:rPr>
          <w:rFonts w:ascii="Arial" w:hAnsi="Arial" w:cs="Arial"/>
          <w:color w:val="000000"/>
          <w:sz w:val="22"/>
          <w:szCs w:val="22"/>
        </w:rPr>
        <w:t>go</w:t>
      </w:r>
      <w:r w:rsidR="00455A4C" w:rsidRPr="007A3DB4">
        <w:rPr>
          <w:rFonts w:ascii="Arial" w:hAnsi="Arial" w:cs="Arial"/>
          <w:color w:val="000000"/>
          <w:sz w:val="22"/>
          <w:szCs w:val="22"/>
        </w:rPr>
        <w:t xml:space="preserve"> </w:t>
      </w:r>
      <w:r w:rsidRPr="007A3DB4">
        <w:rPr>
          <w:rFonts w:ascii="Arial" w:hAnsi="Arial" w:cs="Arial"/>
          <w:color w:val="000000"/>
          <w:sz w:val="22"/>
          <w:szCs w:val="22"/>
        </w:rPr>
        <w:t>protokołu odbioru końcowego.</w:t>
      </w:r>
    </w:p>
    <w:p w14:paraId="7596C35C" w14:textId="77777777" w:rsidR="00FE23E8" w:rsidRPr="007A3DB4" w:rsidRDefault="00FE23E8" w:rsidP="00AA7D2B">
      <w:pPr>
        <w:numPr>
          <w:ilvl w:val="0"/>
          <w:numId w:val="11"/>
        </w:numPr>
        <w:tabs>
          <w:tab w:val="clear" w:pos="720"/>
          <w:tab w:val="num" w:pos="284"/>
        </w:tabs>
        <w:ind w:left="284" w:hanging="284"/>
        <w:jc w:val="both"/>
        <w:rPr>
          <w:rFonts w:ascii="Arial" w:hAnsi="Arial" w:cs="Arial"/>
          <w:color w:val="000000"/>
          <w:sz w:val="22"/>
          <w:szCs w:val="22"/>
        </w:rPr>
      </w:pPr>
      <w:r w:rsidRPr="007A3DB4">
        <w:rPr>
          <w:rFonts w:ascii="Arial" w:hAnsi="Arial" w:cs="Arial"/>
          <w:color w:val="000000"/>
          <w:sz w:val="22"/>
          <w:szCs w:val="22"/>
        </w:rPr>
        <w:t>W przypadku zawarcia umów, o których mowa w § 7, Wykonawca zobowiązany jest dołączyć do faktury zestawienie zobowiązań za zrealizowane dostawy, wynikających z zawartych umów ze wszystkimi podwykonawcami lub dalszymi podwykonawcami, wraz z ich oświadczeniami o otrzymaniu przysługujących im wymagalnych należności.</w:t>
      </w:r>
    </w:p>
    <w:p w14:paraId="33D18D72" w14:textId="68BDD4CC" w:rsidR="0069498B" w:rsidRPr="007A3DB4" w:rsidRDefault="0069498B" w:rsidP="00AA7D2B">
      <w:pPr>
        <w:numPr>
          <w:ilvl w:val="0"/>
          <w:numId w:val="11"/>
        </w:numPr>
        <w:tabs>
          <w:tab w:val="clear" w:pos="720"/>
          <w:tab w:val="num" w:pos="284"/>
          <w:tab w:val="left" w:pos="2444"/>
        </w:tabs>
        <w:ind w:left="284" w:hanging="284"/>
        <w:jc w:val="both"/>
        <w:rPr>
          <w:rFonts w:ascii="Arial" w:hAnsi="Arial" w:cs="Arial"/>
          <w:color w:val="000000"/>
          <w:sz w:val="22"/>
          <w:szCs w:val="22"/>
        </w:rPr>
      </w:pPr>
      <w:r w:rsidRPr="007A3DB4">
        <w:rPr>
          <w:rFonts w:ascii="Arial" w:hAnsi="Arial" w:cs="Arial"/>
          <w:color w:val="000000"/>
          <w:sz w:val="22"/>
          <w:szCs w:val="22"/>
        </w:rPr>
        <w:t xml:space="preserve">W przypadku </w:t>
      </w:r>
      <w:r w:rsidR="001244E6" w:rsidRPr="007A3DB4">
        <w:rPr>
          <w:rFonts w:ascii="Arial" w:hAnsi="Arial" w:cs="Arial"/>
          <w:color w:val="000000"/>
          <w:sz w:val="22"/>
          <w:szCs w:val="22"/>
        </w:rPr>
        <w:t>złożenia przez Wykonawcę faktury</w:t>
      </w:r>
      <w:r w:rsidRPr="007A3DB4">
        <w:rPr>
          <w:rFonts w:ascii="Arial" w:hAnsi="Arial" w:cs="Arial"/>
          <w:color w:val="000000"/>
          <w:sz w:val="22"/>
          <w:szCs w:val="22"/>
        </w:rPr>
        <w:t xml:space="preserve"> niezgodnie z treścią ust. 2</w:t>
      </w:r>
      <w:r w:rsidR="00701033" w:rsidRPr="007A3DB4">
        <w:rPr>
          <w:rFonts w:ascii="Arial" w:hAnsi="Arial" w:cs="Arial"/>
          <w:color w:val="000000"/>
          <w:sz w:val="22"/>
          <w:szCs w:val="22"/>
        </w:rPr>
        <w:t xml:space="preserve"> </w:t>
      </w:r>
      <w:r w:rsidR="00660AD3">
        <w:rPr>
          <w:rFonts w:ascii="Arial" w:hAnsi="Arial" w:cs="Arial"/>
          <w:color w:val="000000"/>
          <w:sz w:val="22"/>
          <w:szCs w:val="22"/>
        </w:rPr>
        <w:t>lub</w:t>
      </w:r>
      <w:r w:rsidR="00660AD3" w:rsidRPr="007A3DB4">
        <w:rPr>
          <w:rFonts w:ascii="Arial" w:hAnsi="Arial" w:cs="Arial"/>
          <w:color w:val="000000"/>
          <w:sz w:val="22"/>
          <w:szCs w:val="22"/>
        </w:rPr>
        <w:t xml:space="preserve"> </w:t>
      </w:r>
      <w:r w:rsidR="00701033" w:rsidRPr="007A3DB4">
        <w:rPr>
          <w:rFonts w:ascii="Arial" w:hAnsi="Arial" w:cs="Arial"/>
          <w:color w:val="000000"/>
          <w:sz w:val="22"/>
          <w:szCs w:val="22"/>
        </w:rPr>
        <w:t>3 Zamawiający wstrzyma się z zapłatą</w:t>
      </w:r>
      <w:r w:rsidR="00FE23E8" w:rsidRPr="007A3DB4">
        <w:rPr>
          <w:rFonts w:ascii="Arial" w:hAnsi="Arial" w:cs="Arial"/>
          <w:color w:val="000000"/>
          <w:sz w:val="22"/>
          <w:szCs w:val="22"/>
        </w:rPr>
        <w:t xml:space="preserve">, </w:t>
      </w:r>
      <w:r w:rsidR="00701033" w:rsidRPr="007A3DB4">
        <w:rPr>
          <w:rFonts w:ascii="Arial" w:hAnsi="Arial" w:cs="Arial"/>
          <w:color w:val="000000"/>
          <w:sz w:val="22"/>
          <w:szCs w:val="22"/>
        </w:rPr>
        <w:t>do czasu dołączenia wszystkich dokumentów, bez żadnych konsekwencji dla Zamawiającego wynikających z nieterminowej zapłaty należnego wynagrodzenia.</w:t>
      </w:r>
    </w:p>
    <w:p w14:paraId="092C0CFC" w14:textId="77777777" w:rsidR="0069498B" w:rsidRPr="007A3DB4" w:rsidRDefault="0069498B" w:rsidP="00AA7D2B">
      <w:pPr>
        <w:numPr>
          <w:ilvl w:val="0"/>
          <w:numId w:val="11"/>
        </w:numPr>
        <w:tabs>
          <w:tab w:val="clear" w:pos="720"/>
          <w:tab w:val="num" w:pos="284"/>
          <w:tab w:val="left" w:pos="2444"/>
        </w:tabs>
        <w:ind w:left="284" w:hanging="284"/>
        <w:jc w:val="both"/>
        <w:rPr>
          <w:rFonts w:ascii="Arial" w:hAnsi="Arial" w:cs="Arial"/>
          <w:color w:val="000000"/>
          <w:sz w:val="22"/>
          <w:szCs w:val="22"/>
        </w:rPr>
      </w:pPr>
      <w:r w:rsidRPr="007A3DB4">
        <w:rPr>
          <w:rFonts w:ascii="Arial" w:hAnsi="Arial" w:cs="Arial"/>
          <w:color w:val="000000"/>
          <w:sz w:val="22"/>
          <w:szCs w:val="22"/>
        </w:rPr>
        <w:t>Zapłata za roboty powierzone podwykonawcom lub dalszym podwykonawcom zostanie uiszczona po udokumentowaniu całości należnej zapłaty na ich rzecz przez Wykonawcę.</w:t>
      </w:r>
    </w:p>
    <w:p w14:paraId="79FAC65B" w14:textId="77777777" w:rsidR="0069498B" w:rsidRPr="007A3DB4" w:rsidRDefault="0069498B" w:rsidP="00AA7D2B">
      <w:pPr>
        <w:numPr>
          <w:ilvl w:val="0"/>
          <w:numId w:val="11"/>
        </w:numPr>
        <w:tabs>
          <w:tab w:val="clear" w:pos="720"/>
          <w:tab w:val="num" w:pos="284"/>
        </w:tabs>
        <w:ind w:left="284" w:hanging="284"/>
        <w:jc w:val="both"/>
        <w:rPr>
          <w:rFonts w:ascii="Arial" w:hAnsi="Arial" w:cs="Arial"/>
          <w:b/>
          <w:color w:val="000000"/>
          <w:sz w:val="22"/>
          <w:szCs w:val="22"/>
        </w:rPr>
      </w:pPr>
      <w:r w:rsidRPr="007A3DB4">
        <w:rPr>
          <w:rFonts w:ascii="Arial" w:hAnsi="Arial" w:cs="Arial"/>
          <w:color w:val="000000"/>
          <w:sz w:val="22"/>
          <w:szCs w:val="22"/>
        </w:rPr>
        <w:t>Za nieterminową zapłatę faktury Zamawiający zapłaci odsetki w wysokości ustawowej</w:t>
      </w:r>
      <w:r w:rsidRPr="007A3DB4">
        <w:rPr>
          <w:rFonts w:ascii="Arial" w:hAnsi="Arial" w:cs="Arial"/>
          <w:b/>
          <w:color w:val="000000"/>
          <w:sz w:val="22"/>
          <w:szCs w:val="22"/>
        </w:rPr>
        <w:t>.</w:t>
      </w:r>
    </w:p>
    <w:p w14:paraId="249894B6" w14:textId="77777777" w:rsidR="00395796" w:rsidRPr="007A3DB4" w:rsidRDefault="00395796" w:rsidP="00AA7D2B">
      <w:pPr>
        <w:numPr>
          <w:ilvl w:val="0"/>
          <w:numId w:val="11"/>
        </w:numPr>
        <w:tabs>
          <w:tab w:val="clear" w:pos="720"/>
          <w:tab w:val="num" w:pos="284"/>
        </w:tabs>
        <w:ind w:left="284" w:hanging="284"/>
        <w:jc w:val="both"/>
        <w:rPr>
          <w:rFonts w:ascii="Arial" w:hAnsi="Arial" w:cs="Arial"/>
          <w:color w:val="000000"/>
          <w:sz w:val="22"/>
          <w:szCs w:val="22"/>
        </w:rPr>
      </w:pPr>
      <w:r w:rsidRPr="007A3DB4">
        <w:rPr>
          <w:rFonts w:ascii="Arial" w:hAnsi="Arial" w:cs="Arial"/>
          <w:color w:val="000000"/>
          <w:sz w:val="22"/>
          <w:szCs w:val="22"/>
        </w:rPr>
        <w:t>W związku z wystąpieniem przesłanek wskazanych w przepisach art. 108a ust. 1a-1e Ustawy o podatku od towarów i usług (VAT), Wykonawca otrzyma wynagrodzenie brutto. Płatność zostanie zrealizowana mechanizmem podzielonej płatności tj. kwota netto trafi na rachunek rozliczeniowy kontrahenta, zaś kwota podatku VAT na wydzielony rachunek VAT kontrahenta.</w:t>
      </w:r>
    </w:p>
    <w:p w14:paraId="0C8DC324" w14:textId="15CD866F" w:rsidR="00395796" w:rsidRPr="007A3DB4" w:rsidRDefault="007A3DB4" w:rsidP="00976C34">
      <w:pPr>
        <w:widowControl w:val="0"/>
        <w:tabs>
          <w:tab w:val="left" w:pos="284"/>
          <w:tab w:val="left" w:pos="6491"/>
        </w:tabs>
        <w:ind w:left="284" w:hanging="284"/>
        <w:jc w:val="both"/>
        <w:textAlignment w:val="baseline"/>
        <w:rPr>
          <w:rFonts w:ascii="Arial" w:hAnsi="Arial" w:cs="Arial"/>
          <w:sz w:val="22"/>
          <w:szCs w:val="22"/>
        </w:rPr>
      </w:pPr>
      <w:r>
        <w:rPr>
          <w:rFonts w:ascii="Arial" w:hAnsi="Arial" w:cs="Arial"/>
          <w:color w:val="000000"/>
          <w:sz w:val="22"/>
          <w:szCs w:val="22"/>
        </w:rPr>
        <w:t>8</w:t>
      </w:r>
      <w:r w:rsidR="00395796" w:rsidRPr="007A3DB4">
        <w:rPr>
          <w:rFonts w:ascii="Arial" w:hAnsi="Arial" w:cs="Arial"/>
          <w:color w:val="000000"/>
          <w:sz w:val="22"/>
          <w:szCs w:val="22"/>
        </w:rPr>
        <w:t xml:space="preserve">. Wykonawca ma obowiązek wskazać rachunek bankowy do spełnienia świadczenia, który będzie znajdował się w elektronicznym wykazie podmiotów prowadzonych przez Szefa Krajowej Administracji Skarbowej (tzw. „białej liście”) zgodnie z art.96b ust.3 pkt 13 ustawy o podatku od towarów i usług (VAT) (Dz.U. z </w:t>
      </w:r>
      <w:r w:rsidR="00660AD3" w:rsidRPr="007A3DB4">
        <w:rPr>
          <w:rFonts w:ascii="Arial" w:hAnsi="Arial" w:cs="Arial"/>
          <w:color w:val="000000"/>
          <w:sz w:val="22"/>
          <w:szCs w:val="22"/>
        </w:rPr>
        <w:t>202</w:t>
      </w:r>
      <w:r w:rsidR="00660AD3">
        <w:rPr>
          <w:rFonts w:ascii="Arial" w:hAnsi="Arial" w:cs="Arial"/>
          <w:color w:val="000000"/>
          <w:sz w:val="22"/>
          <w:szCs w:val="22"/>
        </w:rPr>
        <w:t xml:space="preserve">2 </w:t>
      </w:r>
      <w:r w:rsidR="00660AD3" w:rsidRPr="007A3DB4">
        <w:rPr>
          <w:rFonts w:ascii="Arial" w:hAnsi="Arial" w:cs="Arial"/>
          <w:color w:val="000000"/>
          <w:sz w:val="22"/>
          <w:szCs w:val="22"/>
        </w:rPr>
        <w:t>r</w:t>
      </w:r>
      <w:r w:rsidR="00395796" w:rsidRPr="007A3DB4">
        <w:rPr>
          <w:rFonts w:ascii="Arial" w:hAnsi="Arial" w:cs="Arial"/>
          <w:color w:val="000000"/>
          <w:sz w:val="22"/>
          <w:szCs w:val="22"/>
        </w:rPr>
        <w:t>. poz.</w:t>
      </w:r>
      <w:r w:rsidR="00660AD3">
        <w:rPr>
          <w:rFonts w:ascii="Arial" w:hAnsi="Arial" w:cs="Arial"/>
          <w:color w:val="000000"/>
          <w:sz w:val="22"/>
          <w:szCs w:val="22"/>
        </w:rPr>
        <w:t xml:space="preserve"> 931</w:t>
      </w:r>
      <w:r w:rsidR="00660AD3" w:rsidRPr="007A3DB4">
        <w:rPr>
          <w:rFonts w:ascii="Arial" w:hAnsi="Arial" w:cs="Arial"/>
          <w:color w:val="000000"/>
          <w:sz w:val="22"/>
          <w:szCs w:val="22"/>
        </w:rPr>
        <w:t xml:space="preserve"> </w:t>
      </w:r>
      <w:r w:rsidR="00395796" w:rsidRPr="007A3DB4">
        <w:rPr>
          <w:rFonts w:ascii="Arial" w:hAnsi="Arial" w:cs="Arial"/>
          <w:color w:val="000000"/>
          <w:sz w:val="22"/>
          <w:szCs w:val="22"/>
        </w:rPr>
        <w:t>z późn.zm.)</w:t>
      </w:r>
      <w:r w:rsidR="00660AD3">
        <w:rPr>
          <w:rFonts w:ascii="Arial" w:hAnsi="Arial" w:cs="Arial"/>
          <w:color w:val="000000"/>
          <w:sz w:val="22"/>
          <w:szCs w:val="22"/>
        </w:rPr>
        <w:t>.</w:t>
      </w:r>
    </w:p>
    <w:p w14:paraId="3583F852" w14:textId="08AB15A3" w:rsidR="002C1535" w:rsidRPr="007A3DB4" w:rsidRDefault="007A3DB4" w:rsidP="00976C34">
      <w:pPr>
        <w:tabs>
          <w:tab w:val="num" w:pos="284"/>
        </w:tabs>
        <w:ind w:left="284" w:hanging="284"/>
        <w:jc w:val="both"/>
        <w:rPr>
          <w:rFonts w:ascii="Arial" w:hAnsi="Arial" w:cs="Arial"/>
          <w:color w:val="000000"/>
          <w:sz w:val="22"/>
          <w:szCs w:val="22"/>
        </w:rPr>
      </w:pPr>
      <w:r>
        <w:rPr>
          <w:rFonts w:ascii="Arial" w:hAnsi="Arial" w:cs="Arial"/>
          <w:color w:val="000000"/>
          <w:sz w:val="22"/>
          <w:szCs w:val="22"/>
        </w:rPr>
        <w:t>9</w:t>
      </w:r>
      <w:r w:rsidR="00395796" w:rsidRPr="007A3DB4">
        <w:rPr>
          <w:rFonts w:ascii="Arial" w:hAnsi="Arial" w:cs="Arial"/>
          <w:color w:val="000000"/>
          <w:sz w:val="22"/>
          <w:szCs w:val="22"/>
        </w:rPr>
        <w:t>.</w:t>
      </w:r>
      <w:r w:rsidR="00531037">
        <w:rPr>
          <w:rFonts w:ascii="Arial" w:hAnsi="Arial" w:cs="Arial"/>
          <w:color w:val="000000"/>
          <w:sz w:val="22"/>
          <w:szCs w:val="22"/>
        </w:rPr>
        <w:t xml:space="preserve"> </w:t>
      </w:r>
      <w:r w:rsidR="002C1535" w:rsidRPr="007A3DB4">
        <w:rPr>
          <w:rFonts w:ascii="Arial" w:hAnsi="Arial" w:cs="Arial"/>
          <w:color w:val="000000"/>
          <w:sz w:val="22"/>
          <w:szCs w:val="22"/>
        </w:rPr>
        <w:t>Rozliczenie z tytułu zawartej umowy dokonywane będzie przez Gminę Miejską Świdnik, ul. Stanisława Wyspiańskiego 27, 21-040 Świdniku, NIP: 712-29-04-551, Płatne z dział</w:t>
      </w:r>
      <w:r>
        <w:rPr>
          <w:rFonts w:ascii="Arial" w:hAnsi="Arial" w:cs="Arial"/>
          <w:color w:val="000000"/>
          <w:sz w:val="22"/>
          <w:szCs w:val="22"/>
        </w:rPr>
        <w:t xml:space="preserve"> 801</w:t>
      </w:r>
      <w:r w:rsidR="002C1535" w:rsidRPr="007A3DB4">
        <w:rPr>
          <w:rFonts w:ascii="Arial" w:hAnsi="Arial" w:cs="Arial"/>
          <w:color w:val="000000"/>
          <w:sz w:val="22"/>
          <w:szCs w:val="22"/>
        </w:rPr>
        <w:t>, rozdział</w:t>
      </w:r>
      <w:r>
        <w:rPr>
          <w:rFonts w:ascii="Arial" w:hAnsi="Arial" w:cs="Arial"/>
          <w:color w:val="000000"/>
          <w:sz w:val="22"/>
          <w:szCs w:val="22"/>
        </w:rPr>
        <w:t xml:space="preserve"> 80103</w:t>
      </w:r>
      <w:r w:rsidR="002C1535" w:rsidRPr="007A3DB4">
        <w:rPr>
          <w:rFonts w:ascii="Arial" w:hAnsi="Arial" w:cs="Arial"/>
          <w:color w:val="000000"/>
          <w:sz w:val="22"/>
          <w:szCs w:val="22"/>
        </w:rPr>
        <w:t>, paragraf</w:t>
      </w:r>
      <w:r>
        <w:rPr>
          <w:rFonts w:ascii="Arial" w:hAnsi="Arial" w:cs="Arial"/>
          <w:color w:val="000000"/>
          <w:sz w:val="22"/>
          <w:szCs w:val="22"/>
        </w:rPr>
        <w:t xml:space="preserve"> 6050</w:t>
      </w:r>
      <w:r w:rsidR="00660AD3">
        <w:rPr>
          <w:rFonts w:ascii="Arial" w:hAnsi="Arial" w:cs="Arial"/>
          <w:color w:val="000000"/>
          <w:sz w:val="22"/>
          <w:szCs w:val="22"/>
        </w:rPr>
        <w:t>.</w:t>
      </w:r>
    </w:p>
    <w:p w14:paraId="22DA3D21" w14:textId="77777777" w:rsidR="0069498B" w:rsidRPr="007A3DB4" w:rsidRDefault="0069498B" w:rsidP="00B16563">
      <w:pPr>
        <w:tabs>
          <w:tab w:val="left" w:pos="284"/>
        </w:tabs>
        <w:ind w:left="284" w:hanging="284"/>
        <w:rPr>
          <w:rFonts w:ascii="Arial" w:hAnsi="Arial" w:cs="Arial"/>
          <w:b/>
          <w:color w:val="000000"/>
          <w:sz w:val="22"/>
          <w:szCs w:val="22"/>
        </w:rPr>
      </w:pPr>
    </w:p>
    <w:p w14:paraId="2967DE93" w14:textId="77777777" w:rsidR="0069498B" w:rsidRPr="007A3DB4" w:rsidRDefault="00192F0E" w:rsidP="00517766">
      <w:pPr>
        <w:jc w:val="center"/>
        <w:rPr>
          <w:rFonts w:ascii="Arial" w:hAnsi="Arial" w:cs="Arial"/>
          <w:b/>
          <w:bCs/>
          <w:color w:val="000000"/>
          <w:sz w:val="22"/>
          <w:szCs w:val="22"/>
        </w:rPr>
      </w:pPr>
      <w:r w:rsidRPr="007A3DB4">
        <w:rPr>
          <w:rFonts w:ascii="Arial" w:hAnsi="Arial" w:cs="Arial"/>
          <w:b/>
          <w:bCs/>
          <w:color w:val="000000"/>
          <w:sz w:val="22"/>
          <w:szCs w:val="22"/>
        </w:rPr>
        <w:t>§ 1</w:t>
      </w:r>
      <w:r w:rsidR="00D86852" w:rsidRPr="007A3DB4">
        <w:rPr>
          <w:rFonts w:ascii="Arial" w:hAnsi="Arial" w:cs="Arial"/>
          <w:b/>
          <w:bCs/>
          <w:color w:val="000000"/>
          <w:sz w:val="22"/>
          <w:szCs w:val="22"/>
        </w:rPr>
        <w:t>0</w:t>
      </w:r>
    </w:p>
    <w:p w14:paraId="10D2811A" w14:textId="77777777" w:rsidR="0069498B" w:rsidRPr="007A3DB4" w:rsidRDefault="0069498B">
      <w:pPr>
        <w:ind w:left="851" w:hanging="851"/>
        <w:jc w:val="center"/>
        <w:rPr>
          <w:rFonts w:ascii="Arial" w:hAnsi="Arial" w:cs="Arial"/>
          <w:b/>
          <w:bCs/>
          <w:color w:val="000000"/>
          <w:sz w:val="22"/>
          <w:szCs w:val="22"/>
        </w:rPr>
      </w:pPr>
      <w:r w:rsidRPr="007A3DB4">
        <w:rPr>
          <w:rFonts w:ascii="Arial" w:hAnsi="Arial" w:cs="Arial"/>
          <w:b/>
          <w:bCs/>
          <w:color w:val="000000"/>
          <w:sz w:val="22"/>
          <w:szCs w:val="22"/>
        </w:rPr>
        <w:t xml:space="preserve">Odbiór końcowy </w:t>
      </w:r>
    </w:p>
    <w:p w14:paraId="76AF71CC" w14:textId="77777777" w:rsidR="0069498B" w:rsidRPr="007A3DB4" w:rsidRDefault="0069498B" w:rsidP="00AA7D2B">
      <w:pPr>
        <w:numPr>
          <w:ilvl w:val="0"/>
          <w:numId w:val="12"/>
        </w:numPr>
        <w:tabs>
          <w:tab w:val="clear" w:pos="720"/>
          <w:tab w:val="num" w:pos="284"/>
          <w:tab w:val="left" w:pos="6491"/>
        </w:tabs>
        <w:ind w:left="284" w:hanging="284"/>
        <w:jc w:val="both"/>
        <w:rPr>
          <w:rFonts w:ascii="Arial" w:hAnsi="Arial" w:cs="Arial"/>
          <w:sz w:val="22"/>
          <w:szCs w:val="22"/>
        </w:rPr>
      </w:pPr>
      <w:r w:rsidRPr="007A3DB4">
        <w:rPr>
          <w:rFonts w:ascii="Arial" w:hAnsi="Arial" w:cs="Arial"/>
          <w:color w:val="000000"/>
          <w:sz w:val="22"/>
          <w:szCs w:val="22"/>
        </w:rPr>
        <w:t xml:space="preserve">Wykonawca przekaże Zamawiającemu w siedzibie Urzędu Miasta Świdnik ul. </w:t>
      </w:r>
      <w:r w:rsidR="00CC3D53" w:rsidRPr="007A3DB4">
        <w:rPr>
          <w:rFonts w:ascii="Arial" w:hAnsi="Arial" w:cs="Arial"/>
          <w:color w:val="000000"/>
          <w:sz w:val="22"/>
          <w:szCs w:val="22"/>
        </w:rPr>
        <w:t>Stanisława Wyspiańskiego 27</w:t>
      </w:r>
      <w:r w:rsidRPr="007A3DB4">
        <w:rPr>
          <w:rFonts w:ascii="Arial" w:hAnsi="Arial" w:cs="Arial"/>
          <w:color w:val="000000"/>
          <w:sz w:val="22"/>
          <w:szCs w:val="22"/>
        </w:rPr>
        <w:t xml:space="preserve"> w Biurze Obsługi Klienta </w:t>
      </w:r>
      <w:r w:rsidRPr="007A3DB4">
        <w:rPr>
          <w:rFonts w:ascii="Arial" w:hAnsi="Arial" w:cs="Arial"/>
          <w:sz w:val="22"/>
          <w:szCs w:val="22"/>
        </w:rPr>
        <w:t>pismo, w którym zgłosi przedmiot umowy do odbioru końcowego i załączy:</w:t>
      </w:r>
    </w:p>
    <w:p w14:paraId="43AD9785" w14:textId="77777777" w:rsidR="0069498B" w:rsidRPr="007A3DB4" w:rsidRDefault="0069498B" w:rsidP="00AA7D2B">
      <w:pPr>
        <w:numPr>
          <w:ilvl w:val="1"/>
          <w:numId w:val="12"/>
        </w:numPr>
        <w:tabs>
          <w:tab w:val="clear" w:pos="1440"/>
          <w:tab w:val="left" w:pos="284"/>
          <w:tab w:val="num" w:pos="567"/>
          <w:tab w:val="left" w:pos="6491"/>
        </w:tabs>
        <w:ind w:hanging="1156"/>
        <w:jc w:val="both"/>
        <w:rPr>
          <w:rFonts w:ascii="Arial" w:hAnsi="Arial" w:cs="Arial"/>
          <w:color w:val="000000"/>
          <w:sz w:val="22"/>
          <w:szCs w:val="22"/>
        </w:rPr>
      </w:pPr>
      <w:r w:rsidRPr="007A3DB4">
        <w:rPr>
          <w:rFonts w:ascii="Arial" w:hAnsi="Arial" w:cs="Arial"/>
          <w:color w:val="000000"/>
          <w:sz w:val="22"/>
          <w:szCs w:val="22"/>
        </w:rPr>
        <w:t>dokumenty potwierdzające zapł</w:t>
      </w:r>
      <w:r w:rsidR="000A0FB1" w:rsidRPr="007A3DB4">
        <w:rPr>
          <w:rFonts w:ascii="Arial" w:hAnsi="Arial" w:cs="Arial"/>
          <w:color w:val="000000"/>
          <w:sz w:val="22"/>
          <w:szCs w:val="22"/>
        </w:rPr>
        <w:t>atę wynagrodzenia podwykonawcom</w:t>
      </w:r>
      <w:r w:rsidR="00ED0BEE" w:rsidRPr="007A3DB4">
        <w:rPr>
          <w:rFonts w:ascii="Arial" w:hAnsi="Arial" w:cs="Arial"/>
          <w:color w:val="000000"/>
          <w:sz w:val="22"/>
          <w:szCs w:val="22"/>
        </w:rPr>
        <w:t>,</w:t>
      </w:r>
    </w:p>
    <w:p w14:paraId="759A9F42" w14:textId="77777777" w:rsidR="0069498B" w:rsidRPr="007A3DB4" w:rsidRDefault="0069498B" w:rsidP="00AA7D2B">
      <w:pPr>
        <w:numPr>
          <w:ilvl w:val="1"/>
          <w:numId w:val="12"/>
        </w:numPr>
        <w:tabs>
          <w:tab w:val="clear" w:pos="1440"/>
          <w:tab w:val="left" w:pos="284"/>
          <w:tab w:val="num" w:pos="567"/>
          <w:tab w:val="left" w:pos="6491"/>
        </w:tabs>
        <w:ind w:left="567" w:hanging="283"/>
        <w:jc w:val="both"/>
        <w:rPr>
          <w:rFonts w:ascii="Arial" w:hAnsi="Arial" w:cs="Arial"/>
          <w:color w:val="000000"/>
          <w:sz w:val="22"/>
          <w:szCs w:val="22"/>
        </w:rPr>
      </w:pPr>
      <w:r w:rsidRPr="007A3DB4">
        <w:rPr>
          <w:rFonts w:ascii="Arial" w:hAnsi="Arial" w:cs="Arial"/>
          <w:sz w:val="22"/>
          <w:szCs w:val="22"/>
        </w:rPr>
        <w:lastRenderedPageBreak/>
        <w:t xml:space="preserve">warunki gwarancji </w:t>
      </w:r>
      <w:r w:rsidRPr="007A3DB4">
        <w:rPr>
          <w:rFonts w:ascii="Arial" w:hAnsi="Arial" w:cs="Arial"/>
          <w:color w:val="000000"/>
          <w:sz w:val="22"/>
          <w:szCs w:val="22"/>
        </w:rPr>
        <w:t>i rękojmi</w:t>
      </w:r>
      <w:r w:rsidR="00ED0BEE" w:rsidRPr="007A3DB4">
        <w:rPr>
          <w:rFonts w:ascii="Arial" w:hAnsi="Arial" w:cs="Arial"/>
          <w:color w:val="000000"/>
          <w:sz w:val="22"/>
          <w:szCs w:val="22"/>
        </w:rPr>
        <w:t>,</w:t>
      </w:r>
    </w:p>
    <w:p w14:paraId="47DC8DEE" w14:textId="77777777" w:rsidR="00015752" w:rsidRPr="007A3DB4" w:rsidRDefault="00015752" w:rsidP="00AA7D2B">
      <w:pPr>
        <w:numPr>
          <w:ilvl w:val="1"/>
          <w:numId w:val="12"/>
        </w:numPr>
        <w:tabs>
          <w:tab w:val="clear" w:pos="1440"/>
          <w:tab w:val="num" w:pos="567"/>
        </w:tabs>
        <w:ind w:left="567" w:hanging="283"/>
        <w:jc w:val="both"/>
        <w:rPr>
          <w:rFonts w:ascii="Arial" w:hAnsi="Arial" w:cs="Arial"/>
          <w:sz w:val="22"/>
          <w:szCs w:val="22"/>
        </w:rPr>
      </w:pPr>
      <w:r w:rsidRPr="007A3DB4">
        <w:rPr>
          <w:rFonts w:ascii="Arial" w:hAnsi="Arial" w:cs="Arial"/>
          <w:sz w:val="22"/>
          <w:szCs w:val="22"/>
        </w:rPr>
        <w:t>oświadczenie, że dostarczony przedmiot umowy jest fabrycznie nowy, odpowiedniej jakości i funkcjonalności, wolny od wad fizycznych.</w:t>
      </w:r>
    </w:p>
    <w:p w14:paraId="733DAD1D" w14:textId="77777777" w:rsidR="0069498B" w:rsidRPr="007A3DB4" w:rsidRDefault="0069498B" w:rsidP="00AA7D2B">
      <w:pPr>
        <w:numPr>
          <w:ilvl w:val="0"/>
          <w:numId w:val="12"/>
        </w:numPr>
        <w:tabs>
          <w:tab w:val="clear" w:pos="720"/>
          <w:tab w:val="num" w:pos="284"/>
          <w:tab w:val="left" w:pos="6491"/>
        </w:tabs>
        <w:ind w:left="284" w:hanging="284"/>
        <w:jc w:val="both"/>
        <w:rPr>
          <w:rFonts w:ascii="Arial" w:hAnsi="Arial" w:cs="Arial"/>
          <w:sz w:val="22"/>
          <w:szCs w:val="22"/>
        </w:rPr>
      </w:pPr>
      <w:r w:rsidRPr="007A3DB4">
        <w:rPr>
          <w:rFonts w:ascii="Arial" w:hAnsi="Arial" w:cs="Arial"/>
          <w:color w:val="000000"/>
          <w:sz w:val="22"/>
          <w:szCs w:val="22"/>
        </w:rPr>
        <w:t>Zamawiając</w:t>
      </w:r>
      <w:r w:rsidR="000A0FB1" w:rsidRPr="007A3DB4">
        <w:rPr>
          <w:rFonts w:ascii="Arial" w:hAnsi="Arial" w:cs="Arial"/>
          <w:color w:val="000000"/>
          <w:sz w:val="22"/>
          <w:szCs w:val="22"/>
        </w:rPr>
        <w:t>y w terminie 7</w:t>
      </w:r>
      <w:r w:rsidRPr="007A3DB4">
        <w:rPr>
          <w:rFonts w:ascii="Arial" w:hAnsi="Arial" w:cs="Arial"/>
          <w:color w:val="000000"/>
          <w:sz w:val="22"/>
          <w:szCs w:val="22"/>
        </w:rPr>
        <w:t xml:space="preserve"> dni, od daty złożenia dokumentów wskazanych w ust. 1, potwierdzi na piśmie gotowość do odbioru końcowego przedmiotu umowy, powoła komisję odbioru</w:t>
      </w:r>
      <w:r w:rsidR="00690C4D" w:rsidRPr="007A3DB4">
        <w:rPr>
          <w:rFonts w:ascii="Arial" w:hAnsi="Arial" w:cs="Arial"/>
          <w:color w:val="000000"/>
          <w:sz w:val="22"/>
          <w:szCs w:val="22"/>
        </w:rPr>
        <w:t xml:space="preserve"> końcowego </w:t>
      </w:r>
      <w:r w:rsidRPr="007A3DB4">
        <w:rPr>
          <w:rFonts w:ascii="Arial" w:hAnsi="Arial" w:cs="Arial"/>
          <w:color w:val="000000"/>
          <w:sz w:val="22"/>
          <w:szCs w:val="22"/>
        </w:rPr>
        <w:t>i wyznaczy termin rozpoczęcia odbioru.</w:t>
      </w:r>
    </w:p>
    <w:p w14:paraId="20272095" w14:textId="77777777" w:rsidR="0069498B" w:rsidRPr="007A3DB4" w:rsidRDefault="0069498B" w:rsidP="00AA7D2B">
      <w:pPr>
        <w:numPr>
          <w:ilvl w:val="0"/>
          <w:numId w:val="12"/>
        </w:numPr>
        <w:tabs>
          <w:tab w:val="left" w:pos="284"/>
          <w:tab w:val="left" w:pos="6491"/>
        </w:tabs>
        <w:ind w:left="284" w:hanging="284"/>
        <w:jc w:val="both"/>
        <w:rPr>
          <w:rFonts w:ascii="Arial" w:hAnsi="Arial" w:cs="Arial"/>
          <w:sz w:val="22"/>
          <w:szCs w:val="22"/>
        </w:rPr>
      </w:pPr>
      <w:r w:rsidRPr="007A3DB4">
        <w:rPr>
          <w:rFonts w:ascii="Arial" w:hAnsi="Arial" w:cs="Arial"/>
          <w:sz w:val="22"/>
          <w:szCs w:val="22"/>
        </w:rPr>
        <w:t>W przypadku stwierdzenia w toku czynności odbioru, że przedmiot umowy posiada wady, Zamawiający może:</w:t>
      </w:r>
    </w:p>
    <w:p w14:paraId="1819AF1A" w14:textId="77777777" w:rsidR="0069498B" w:rsidRPr="007A3DB4" w:rsidRDefault="0069498B" w:rsidP="00AA7D2B">
      <w:pPr>
        <w:numPr>
          <w:ilvl w:val="1"/>
          <w:numId w:val="12"/>
        </w:numPr>
        <w:tabs>
          <w:tab w:val="clear" w:pos="1440"/>
          <w:tab w:val="left" w:pos="284"/>
          <w:tab w:val="num" w:pos="567"/>
          <w:tab w:val="left" w:pos="6491"/>
        </w:tabs>
        <w:ind w:left="567" w:hanging="283"/>
        <w:jc w:val="both"/>
        <w:rPr>
          <w:rFonts w:ascii="Arial" w:hAnsi="Arial" w:cs="Arial"/>
          <w:sz w:val="22"/>
          <w:szCs w:val="22"/>
        </w:rPr>
      </w:pPr>
      <w:r w:rsidRPr="007A3DB4">
        <w:rPr>
          <w:rFonts w:ascii="Arial" w:hAnsi="Arial" w:cs="Arial"/>
          <w:sz w:val="22"/>
          <w:szCs w:val="22"/>
        </w:rPr>
        <w:t>w przypadku wad istotnych</w:t>
      </w:r>
      <w:r w:rsidR="00015752" w:rsidRPr="007A3DB4">
        <w:rPr>
          <w:rFonts w:ascii="Arial" w:hAnsi="Arial" w:cs="Arial"/>
          <w:sz w:val="22"/>
          <w:szCs w:val="22"/>
        </w:rPr>
        <w:t>, w tym w stanie niekompletnym, niezgodnym z opisem przedmiotu zamówienia (charakterystyka mebli) stanowiącym załącznik do niniejszej umowy</w:t>
      </w:r>
      <w:r w:rsidRPr="007A3DB4">
        <w:rPr>
          <w:rFonts w:ascii="Arial" w:hAnsi="Arial" w:cs="Arial"/>
          <w:sz w:val="22"/>
          <w:szCs w:val="22"/>
        </w:rPr>
        <w:t xml:space="preserve"> – odmówić dokonania odbioru z winy Wykonawcy i wy</w:t>
      </w:r>
      <w:r w:rsidR="000A0FB1" w:rsidRPr="007A3DB4">
        <w:rPr>
          <w:rFonts w:ascii="Arial" w:hAnsi="Arial" w:cs="Arial"/>
          <w:sz w:val="22"/>
          <w:szCs w:val="22"/>
        </w:rPr>
        <w:t>znaczyć termin nie krótszy niż 7</w:t>
      </w:r>
      <w:r w:rsidRPr="007A3DB4">
        <w:rPr>
          <w:rFonts w:ascii="Arial" w:hAnsi="Arial" w:cs="Arial"/>
          <w:sz w:val="22"/>
          <w:szCs w:val="22"/>
        </w:rPr>
        <w:t xml:space="preserve"> dni na usunięcie wad lub odstąpić od umowy,</w:t>
      </w:r>
    </w:p>
    <w:p w14:paraId="2C5F2A0D" w14:textId="77777777" w:rsidR="0069498B" w:rsidRPr="007A3DB4" w:rsidRDefault="0069498B" w:rsidP="00AA7D2B">
      <w:pPr>
        <w:numPr>
          <w:ilvl w:val="1"/>
          <w:numId w:val="12"/>
        </w:numPr>
        <w:tabs>
          <w:tab w:val="clear" w:pos="1440"/>
          <w:tab w:val="left" w:pos="284"/>
          <w:tab w:val="num" w:pos="567"/>
          <w:tab w:val="left" w:pos="6491"/>
        </w:tabs>
        <w:ind w:left="567" w:hanging="283"/>
        <w:jc w:val="both"/>
        <w:rPr>
          <w:rFonts w:ascii="Arial" w:hAnsi="Arial" w:cs="Arial"/>
          <w:sz w:val="22"/>
          <w:szCs w:val="22"/>
        </w:rPr>
      </w:pPr>
      <w:r w:rsidRPr="007A3DB4">
        <w:rPr>
          <w:rFonts w:ascii="Arial" w:hAnsi="Arial" w:cs="Arial"/>
          <w:sz w:val="22"/>
          <w:szCs w:val="22"/>
        </w:rPr>
        <w:t>w przypadku wad nieistotnych – dokonać odbioru, wyznaczając Wyk</w:t>
      </w:r>
      <w:r w:rsidR="000A0FB1" w:rsidRPr="007A3DB4">
        <w:rPr>
          <w:rFonts w:ascii="Arial" w:hAnsi="Arial" w:cs="Arial"/>
          <w:sz w:val="22"/>
          <w:szCs w:val="22"/>
        </w:rPr>
        <w:t>onawcy termin nie krótszy niż 7</w:t>
      </w:r>
      <w:r w:rsidRPr="007A3DB4">
        <w:rPr>
          <w:rFonts w:ascii="Arial" w:hAnsi="Arial" w:cs="Arial"/>
          <w:sz w:val="22"/>
          <w:szCs w:val="22"/>
        </w:rPr>
        <w:t xml:space="preserve"> dni, na usunięcie wad.</w:t>
      </w:r>
    </w:p>
    <w:p w14:paraId="59DCF1A3" w14:textId="77777777" w:rsidR="0069498B" w:rsidRPr="007A3DB4" w:rsidRDefault="0069498B" w:rsidP="00AA7D2B">
      <w:pPr>
        <w:numPr>
          <w:ilvl w:val="0"/>
          <w:numId w:val="12"/>
        </w:numPr>
        <w:tabs>
          <w:tab w:val="clear" w:pos="720"/>
          <w:tab w:val="num" w:pos="284"/>
          <w:tab w:val="left" w:pos="6491"/>
        </w:tabs>
        <w:ind w:left="284" w:hanging="284"/>
        <w:jc w:val="both"/>
        <w:rPr>
          <w:rFonts w:ascii="Arial" w:hAnsi="Arial" w:cs="Arial"/>
          <w:color w:val="000000"/>
          <w:sz w:val="22"/>
          <w:szCs w:val="22"/>
        </w:rPr>
      </w:pPr>
      <w:r w:rsidRPr="007A3DB4">
        <w:rPr>
          <w:rFonts w:ascii="Arial" w:hAnsi="Arial" w:cs="Arial"/>
          <w:sz w:val="22"/>
          <w:szCs w:val="22"/>
        </w:rPr>
        <w:t>W przypadku odmowy usunięcia wad przez Wykonawcę lub nie wywiązywania się z terminów, o których mowa w ust. 3, Wykonawca wyraża zgodę Zamawiającemu na zlecenie usunięcia wad innemu uprawnionemu podmiotowi, i obciążenia kosztami Wykonawcę lub potrącenia tych kosztów z wynagrodzenia za umowę</w:t>
      </w:r>
      <w:r w:rsidRPr="007A3DB4">
        <w:rPr>
          <w:rFonts w:ascii="Arial" w:hAnsi="Arial" w:cs="Arial"/>
          <w:color w:val="000000"/>
          <w:sz w:val="22"/>
          <w:szCs w:val="22"/>
        </w:rPr>
        <w:t>.</w:t>
      </w:r>
    </w:p>
    <w:p w14:paraId="0C2EEDE8" w14:textId="77777777" w:rsidR="0069498B" w:rsidRPr="007A3DB4" w:rsidRDefault="0069498B" w:rsidP="00AA7D2B">
      <w:pPr>
        <w:numPr>
          <w:ilvl w:val="0"/>
          <w:numId w:val="12"/>
        </w:numPr>
        <w:tabs>
          <w:tab w:val="clear" w:pos="720"/>
          <w:tab w:val="num" w:pos="284"/>
          <w:tab w:val="left" w:pos="6491"/>
        </w:tabs>
        <w:ind w:left="284" w:hanging="284"/>
        <w:jc w:val="both"/>
        <w:rPr>
          <w:rFonts w:ascii="Arial" w:hAnsi="Arial" w:cs="Arial"/>
          <w:b/>
          <w:color w:val="000000"/>
          <w:sz w:val="22"/>
          <w:szCs w:val="22"/>
        </w:rPr>
      </w:pPr>
      <w:r w:rsidRPr="007A3DB4">
        <w:rPr>
          <w:rFonts w:ascii="Arial" w:hAnsi="Arial" w:cs="Arial"/>
          <w:color w:val="000000"/>
          <w:sz w:val="22"/>
          <w:szCs w:val="22"/>
        </w:rPr>
        <w:t>Odbiór przedmiotu umowy zostanie potwierdzony protokołem odbioru końcowego, stanowiącym podstawę do wystawienia faktury i rozliczenia zapłaty Wykonawcy.</w:t>
      </w:r>
    </w:p>
    <w:p w14:paraId="7F69A223" w14:textId="77777777" w:rsidR="00541146" w:rsidRPr="007A3DB4" w:rsidRDefault="00541146" w:rsidP="00541146">
      <w:pPr>
        <w:rPr>
          <w:rFonts w:ascii="Arial" w:hAnsi="Arial" w:cs="Arial"/>
          <w:color w:val="000000"/>
          <w:sz w:val="22"/>
          <w:szCs w:val="22"/>
        </w:rPr>
      </w:pPr>
    </w:p>
    <w:p w14:paraId="127E1626" w14:textId="77777777" w:rsidR="0069498B" w:rsidRPr="007A3DB4" w:rsidRDefault="00694180" w:rsidP="00517766">
      <w:pPr>
        <w:ind w:left="851" w:hanging="851"/>
        <w:jc w:val="center"/>
        <w:rPr>
          <w:rFonts w:ascii="Arial" w:hAnsi="Arial" w:cs="Arial"/>
          <w:b/>
          <w:bCs/>
          <w:color w:val="000000"/>
          <w:sz w:val="22"/>
          <w:szCs w:val="22"/>
        </w:rPr>
      </w:pPr>
      <w:r w:rsidRPr="007A3DB4">
        <w:rPr>
          <w:rFonts w:ascii="Arial" w:hAnsi="Arial" w:cs="Arial"/>
          <w:b/>
          <w:bCs/>
          <w:color w:val="000000"/>
          <w:sz w:val="22"/>
          <w:szCs w:val="22"/>
        </w:rPr>
        <w:t>§ 1</w:t>
      </w:r>
      <w:r w:rsidR="00D86852" w:rsidRPr="007A3DB4">
        <w:rPr>
          <w:rFonts w:ascii="Arial" w:hAnsi="Arial" w:cs="Arial"/>
          <w:b/>
          <w:bCs/>
          <w:color w:val="000000"/>
          <w:sz w:val="22"/>
          <w:szCs w:val="22"/>
        </w:rPr>
        <w:t>1</w:t>
      </w:r>
    </w:p>
    <w:p w14:paraId="0A2465FB" w14:textId="77777777" w:rsidR="0069498B" w:rsidRPr="007A3DB4" w:rsidRDefault="0069498B">
      <w:pPr>
        <w:tabs>
          <w:tab w:val="left" w:pos="284"/>
        </w:tabs>
        <w:ind w:left="851" w:hanging="851"/>
        <w:jc w:val="center"/>
        <w:rPr>
          <w:rFonts w:ascii="Arial" w:hAnsi="Arial" w:cs="Arial"/>
          <w:b/>
          <w:bCs/>
          <w:color w:val="000000"/>
          <w:sz w:val="22"/>
          <w:szCs w:val="22"/>
        </w:rPr>
      </w:pPr>
      <w:r w:rsidRPr="007A3DB4">
        <w:rPr>
          <w:rFonts w:ascii="Arial" w:hAnsi="Arial" w:cs="Arial"/>
          <w:b/>
          <w:bCs/>
          <w:color w:val="000000"/>
          <w:sz w:val="22"/>
          <w:szCs w:val="22"/>
        </w:rPr>
        <w:t>Rękojmia i gwarancja</w:t>
      </w:r>
    </w:p>
    <w:p w14:paraId="31690E2C" w14:textId="77777777" w:rsidR="0069498B" w:rsidRPr="007A3DB4" w:rsidRDefault="0069498B" w:rsidP="00AA7D2B">
      <w:pPr>
        <w:numPr>
          <w:ilvl w:val="0"/>
          <w:numId w:val="13"/>
        </w:numPr>
        <w:tabs>
          <w:tab w:val="clear" w:pos="720"/>
          <w:tab w:val="num" w:pos="284"/>
          <w:tab w:val="left" w:pos="6491"/>
        </w:tabs>
        <w:ind w:left="284" w:hanging="284"/>
        <w:jc w:val="both"/>
        <w:rPr>
          <w:rFonts w:ascii="Arial" w:hAnsi="Arial" w:cs="Arial"/>
          <w:color w:val="000000"/>
          <w:sz w:val="22"/>
          <w:szCs w:val="22"/>
        </w:rPr>
      </w:pPr>
      <w:r w:rsidRPr="007A3DB4">
        <w:rPr>
          <w:rFonts w:ascii="Arial" w:hAnsi="Arial" w:cs="Arial"/>
          <w:color w:val="000000"/>
          <w:sz w:val="22"/>
          <w:szCs w:val="22"/>
        </w:rPr>
        <w:t xml:space="preserve">Wykonawca udzieli rękojmi i gwarancji na </w:t>
      </w:r>
      <w:r w:rsidR="00C47F9B" w:rsidRPr="007A3DB4">
        <w:rPr>
          <w:rFonts w:ascii="Arial" w:hAnsi="Arial" w:cs="Arial"/>
          <w:color w:val="000000"/>
          <w:sz w:val="22"/>
          <w:szCs w:val="22"/>
        </w:rPr>
        <w:t>dostarczo</w:t>
      </w:r>
      <w:r w:rsidR="00CE41A2" w:rsidRPr="007A3DB4">
        <w:rPr>
          <w:rFonts w:ascii="Arial" w:hAnsi="Arial" w:cs="Arial"/>
          <w:color w:val="000000"/>
          <w:sz w:val="22"/>
          <w:szCs w:val="22"/>
        </w:rPr>
        <w:t xml:space="preserve">ne wyposażenie na </w:t>
      </w:r>
      <w:r w:rsidRPr="007A3DB4">
        <w:rPr>
          <w:rFonts w:ascii="Arial" w:hAnsi="Arial" w:cs="Arial"/>
          <w:color w:val="000000"/>
          <w:sz w:val="22"/>
          <w:szCs w:val="22"/>
        </w:rPr>
        <w:t xml:space="preserve">okres </w:t>
      </w:r>
      <w:r w:rsidR="00656179" w:rsidRPr="007A3DB4">
        <w:rPr>
          <w:rFonts w:ascii="Arial" w:hAnsi="Arial" w:cs="Arial"/>
          <w:color w:val="000000"/>
          <w:sz w:val="22"/>
          <w:szCs w:val="22"/>
        </w:rPr>
        <w:t>……..</w:t>
      </w:r>
      <w:r w:rsidR="00167A32" w:rsidRPr="007A3DB4">
        <w:rPr>
          <w:rFonts w:ascii="Arial" w:hAnsi="Arial" w:cs="Arial"/>
          <w:b/>
          <w:color w:val="000000"/>
          <w:sz w:val="22"/>
          <w:szCs w:val="22"/>
        </w:rPr>
        <w:t xml:space="preserve"> miesięcy</w:t>
      </w:r>
      <w:r w:rsidRPr="007A3DB4">
        <w:rPr>
          <w:rFonts w:ascii="Arial" w:hAnsi="Arial" w:cs="Arial"/>
          <w:color w:val="000000"/>
          <w:sz w:val="22"/>
          <w:szCs w:val="22"/>
        </w:rPr>
        <w:t>, przekazując Zamawiającemu warunki rękojmi i gwarancji.</w:t>
      </w:r>
    </w:p>
    <w:p w14:paraId="26518C79" w14:textId="77777777" w:rsidR="0069498B" w:rsidRPr="007A3DB4" w:rsidRDefault="0069498B" w:rsidP="00AA7D2B">
      <w:pPr>
        <w:numPr>
          <w:ilvl w:val="0"/>
          <w:numId w:val="13"/>
        </w:numPr>
        <w:tabs>
          <w:tab w:val="clear" w:pos="720"/>
          <w:tab w:val="num" w:pos="284"/>
          <w:tab w:val="left" w:pos="6491"/>
        </w:tabs>
        <w:ind w:left="284" w:hanging="284"/>
        <w:jc w:val="both"/>
        <w:rPr>
          <w:rFonts w:ascii="Arial" w:hAnsi="Arial" w:cs="Arial"/>
          <w:color w:val="000000"/>
          <w:sz w:val="22"/>
          <w:szCs w:val="22"/>
        </w:rPr>
      </w:pPr>
      <w:r w:rsidRPr="007A3DB4">
        <w:rPr>
          <w:rFonts w:ascii="Arial" w:hAnsi="Arial" w:cs="Arial"/>
          <w:sz w:val="22"/>
          <w:szCs w:val="22"/>
        </w:rPr>
        <w:t xml:space="preserve">Okres rękojmi i gwarancji rozpoczyna swój bieg od daty podpisania protokołu odbioru końcowego przedmiotu umowy. </w:t>
      </w:r>
    </w:p>
    <w:p w14:paraId="2186B34F" w14:textId="77777777" w:rsidR="0069498B" w:rsidRPr="007A3DB4" w:rsidRDefault="0069498B" w:rsidP="00AA7D2B">
      <w:pPr>
        <w:numPr>
          <w:ilvl w:val="0"/>
          <w:numId w:val="13"/>
        </w:numPr>
        <w:tabs>
          <w:tab w:val="clear" w:pos="720"/>
          <w:tab w:val="num" w:pos="284"/>
          <w:tab w:val="left" w:pos="6491"/>
        </w:tabs>
        <w:ind w:left="284" w:hanging="284"/>
        <w:jc w:val="both"/>
        <w:rPr>
          <w:rFonts w:ascii="Arial" w:hAnsi="Arial" w:cs="Arial"/>
          <w:sz w:val="22"/>
          <w:szCs w:val="22"/>
        </w:rPr>
      </w:pPr>
      <w:r w:rsidRPr="007A3DB4">
        <w:rPr>
          <w:rFonts w:ascii="Arial" w:hAnsi="Arial" w:cs="Arial"/>
          <w:color w:val="000000"/>
          <w:sz w:val="22"/>
          <w:szCs w:val="22"/>
        </w:rPr>
        <w:t>Zamawiający ma prawo dochodzić uprawnień z tytułu rękojmi za wady niezależnie od uprawnień wynikających z gwarancji.</w:t>
      </w:r>
    </w:p>
    <w:p w14:paraId="47999DC3" w14:textId="77777777" w:rsidR="0069498B" w:rsidRPr="007A3DB4" w:rsidRDefault="0069498B" w:rsidP="00AA7D2B">
      <w:pPr>
        <w:numPr>
          <w:ilvl w:val="0"/>
          <w:numId w:val="13"/>
        </w:numPr>
        <w:tabs>
          <w:tab w:val="clear" w:pos="720"/>
          <w:tab w:val="num" w:pos="284"/>
          <w:tab w:val="left" w:pos="6491"/>
        </w:tabs>
        <w:ind w:left="284" w:hanging="284"/>
        <w:jc w:val="both"/>
        <w:rPr>
          <w:rFonts w:ascii="Arial" w:hAnsi="Arial" w:cs="Arial"/>
          <w:sz w:val="22"/>
          <w:szCs w:val="22"/>
        </w:rPr>
      </w:pPr>
      <w:r w:rsidRPr="007A3DB4">
        <w:rPr>
          <w:rFonts w:ascii="Arial" w:hAnsi="Arial" w:cs="Arial"/>
          <w:sz w:val="22"/>
          <w:szCs w:val="22"/>
        </w:rPr>
        <w:t xml:space="preserve">Strony uzgadniają, że w okresie gwarancji i rękojmi Zamawiający będzie przeprowadzał z udziałem Wykonawcy coroczne przeglądy, mające na celu ujawnienie ewentualnych wad w wykonanym </w:t>
      </w:r>
      <w:r w:rsidR="00E82762" w:rsidRPr="007A3DB4">
        <w:rPr>
          <w:rFonts w:ascii="Arial" w:hAnsi="Arial" w:cs="Arial"/>
          <w:sz w:val="22"/>
          <w:szCs w:val="22"/>
        </w:rPr>
        <w:t>przedmiocie umowy</w:t>
      </w:r>
      <w:r w:rsidRPr="007A3DB4">
        <w:rPr>
          <w:rFonts w:ascii="Arial" w:hAnsi="Arial" w:cs="Arial"/>
          <w:sz w:val="22"/>
          <w:szCs w:val="22"/>
        </w:rPr>
        <w:t xml:space="preserve">. </w:t>
      </w:r>
    </w:p>
    <w:p w14:paraId="6B46274A" w14:textId="77777777" w:rsidR="0069498B" w:rsidRPr="007A3DB4" w:rsidRDefault="0069498B" w:rsidP="00AA7D2B">
      <w:pPr>
        <w:numPr>
          <w:ilvl w:val="0"/>
          <w:numId w:val="13"/>
        </w:numPr>
        <w:tabs>
          <w:tab w:val="clear" w:pos="720"/>
          <w:tab w:val="num" w:pos="284"/>
          <w:tab w:val="left" w:pos="6491"/>
        </w:tabs>
        <w:ind w:left="284" w:hanging="284"/>
        <w:jc w:val="both"/>
        <w:rPr>
          <w:rFonts w:ascii="Arial" w:hAnsi="Arial" w:cs="Arial"/>
          <w:sz w:val="22"/>
          <w:szCs w:val="22"/>
        </w:rPr>
      </w:pPr>
      <w:r w:rsidRPr="007A3DB4">
        <w:rPr>
          <w:rFonts w:ascii="Arial" w:hAnsi="Arial" w:cs="Arial"/>
          <w:sz w:val="22"/>
          <w:szCs w:val="22"/>
        </w:rPr>
        <w:t>Wykonawca zobowiązuje się do usunięcia zgłoszonych pisemnie przez Zamawiającego wad w terminie 14 dni, licząc od dnia powiadomienia.</w:t>
      </w:r>
    </w:p>
    <w:p w14:paraId="7D5E3FD5" w14:textId="77777777" w:rsidR="0069498B" w:rsidRPr="007A3DB4" w:rsidRDefault="0069498B" w:rsidP="00AA7D2B">
      <w:pPr>
        <w:numPr>
          <w:ilvl w:val="0"/>
          <w:numId w:val="13"/>
        </w:numPr>
        <w:tabs>
          <w:tab w:val="clear" w:pos="720"/>
          <w:tab w:val="num" w:pos="284"/>
          <w:tab w:val="left" w:pos="6491"/>
        </w:tabs>
        <w:ind w:left="284" w:hanging="284"/>
        <w:jc w:val="both"/>
        <w:rPr>
          <w:rFonts w:ascii="Arial" w:hAnsi="Arial" w:cs="Arial"/>
          <w:sz w:val="22"/>
          <w:szCs w:val="22"/>
        </w:rPr>
      </w:pPr>
      <w:r w:rsidRPr="007A3DB4">
        <w:rPr>
          <w:rFonts w:ascii="Arial" w:hAnsi="Arial" w:cs="Arial"/>
          <w:sz w:val="22"/>
          <w:szCs w:val="22"/>
        </w:rPr>
        <w:t>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23C3DB9F" w14:textId="77777777" w:rsidR="0069498B" w:rsidRPr="007A3DB4" w:rsidRDefault="0069498B" w:rsidP="00AA7D2B">
      <w:pPr>
        <w:numPr>
          <w:ilvl w:val="0"/>
          <w:numId w:val="13"/>
        </w:numPr>
        <w:tabs>
          <w:tab w:val="clear" w:pos="720"/>
          <w:tab w:val="num" w:pos="284"/>
          <w:tab w:val="left" w:pos="6491"/>
        </w:tabs>
        <w:ind w:left="284" w:hanging="284"/>
        <w:jc w:val="both"/>
        <w:rPr>
          <w:rFonts w:ascii="Arial" w:hAnsi="Arial" w:cs="Arial"/>
          <w:sz w:val="22"/>
          <w:szCs w:val="22"/>
        </w:rPr>
      </w:pPr>
      <w:r w:rsidRPr="007A3DB4">
        <w:rPr>
          <w:rFonts w:ascii="Arial" w:hAnsi="Arial" w:cs="Arial"/>
          <w:sz w:val="22"/>
          <w:szCs w:val="22"/>
        </w:rPr>
        <w:t>W przypadku odmowy usunięcia wad ze strony Wykonawcy lub nie wywiązywania się z terminów, o których mowa w ust. 5 i 6,  Zamawiający zleci usunięcie wad innemu podmiotowi, obciążając kosztami Wykonawcę lub potrąci te koszty z dowolnej należności Wykonawcy.</w:t>
      </w:r>
    </w:p>
    <w:p w14:paraId="2BCD2560" w14:textId="77777777" w:rsidR="0069498B" w:rsidRPr="007A3DB4" w:rsidRDefault="0069498B" w:rsidP="00AA7D2B">
      <w:pPr>
        <w:numPr>
          <w:ilvl w:val="0"/>
          <w:numId w:val="13"/>
        </w:numPr>
        <w:tabs>
          <w:tab w:val="clear" w:pos="720"/>
          <w:tab w:val="num" w:pos="284"/>
          <w:tab w:val="left" w:pos="6491"/>
        </w:tabs>
        <w:ind w:left="284" w:hanging="284"/>
        <w:jc w:val="both"/>
        <w:rPr>
          <w:rFonts w:ascii="Arial" w:hAnsi="Arial" w:cs="Arial"/>
          <w:color w:val="000000"/>
          <w:sz w:val="22"/>
          <w:szCs w:val="22"/>
        </w:rPr>
      </w:pPr>
      <w:r w:rsidRPr="007A3DB4">
        <w:rPr>
          <w:rFonts w:ascii="Arial" w:hAnsi="Arial" w:cs="Arial"/>
          <w:sz w:val="22"/>
          <w:szCs w:val="22"/>
        </w:rPr>
        <w:t xml:space="preserve">Na okoliczność usunięcia wad sporządzony zostanie protokół z udziałem Zamawiającego </w:t>
      </w:r>
      <w:r w:rsidR="00780704" w:rsidRPr="007A3DB4">
        <w:rPr>
          <w:rFonts w:ascii="Arial" w:hAnsi="Arial" w:cs="Arial"/>
          <w:sz w:val="22"/>
          <w:szCs w:val="22"/>
        </w:rPr>
        <w:br/>
      </w:r>
      <w:r w:rsidRPr="007A3DB4">
        <w:rPr>
          <w:rFonts w:ascii="Arial" w:hAnsi="Arial" w:cs="Arial"/>
          <w:sz w:val="22"/>
          <w:szCs w:val="22"/>
        </w:rPr>
        <w:t>i Wykonawcy.</w:t>
      </w:r>
    </w:p>
    <w:p w14:paraId="781F99B4" w14:textId="77777777" w:rsidR="0069498B" w:rsidRPr="007A3DB4" w:rsidRDefault="0069498B" w:rsidP="00AA7D2B">
      <w:pPr>
        <w:numPr>
          <w:ilvl w:val="0"/>
          <w:numId w:val="13"/>
        </w:numPr>
        <w:tabs>
          <w:tab w:val="clear" w:pos="720"/>
          <w:tab w:val="num" w:pos="284"/>
          <w:tab w:val="left" w:pos="6491"/>
        </w:tabs>
        <w:ind w:left="284" w:hanging="284"/>
        <w:jc w:val="both"/>
        <w:rPr>
          <w:rFonts w:ascii="Arial" w:hAnsi="Arial" w:cs="Arial"/>
          <w:b/>
          <w:color w:val="000000"/>
          <w:sz w:val="22"/>
          <w:szCs w:val="22"/>
        </w:rPr>
      </w:pPr>
      <w:r w:rsidRPr="007A3DB4">
        <w:rPr>
          <w:rFonts w:ascii="Arial" w:hAnsi="Arial" w:cs="Arial"/>
          <w:color w:val="000000"/>
          <w:sz w:val="22"/>
          <w:szCs w:val="22"/>
        </w:rPr>
        <w:t>W razie ujawnienia przez Zamawiającego wad, termin gwarancyjny zostanie wydłużony o okres czasu, który upłynie pomiędzy datą zawiadomienia Wykonawcy o ujawnieniu wad i datą usunięcia wad.</w:t>
      </w:r>
    </w:p>
    <w:p w14:paraId="6F5899AE" w14:textId="77777777" w:rsidR="004F7CC0" w:rsidRDefault="004F7CC0" w:rsidP="00517766">
      <w:pPr>
        <w:ind w:left="851" w:hanging="851"/>
        <w:jc w:val="center"/>
        <w:rPr>
          <w:rFonts w:ascii="Arial" w:hAnsi="Arial" w:cs="Arial"/>
          <w:b/>
          <w:bCs/>
          <w:color w:val="000000"/>
          <w:sz w:val="22"/>
          <w:szCs w:val="22"/>
        </w:rPr>
      </w:pPr>
    </w:p>
    <w:p w14:paraId="350C9BD4" w14:textId="77777777" w:rsidR="0069498B" w:rsidRPr="007A3DB4" w:rsidRDefault="00694180" w:rsidP="00517766">
      <w:pPr>
        <w:ind w:left="851" w:hanging="851"/>
        <w:jc w:val="center"/>
        <w:rPr>
          <w:rFonts w:ascii="Arial" w:hAnsi="Arial" w:cs="Arial"/>
          <w:b/>
          <w:bCs/>
          <w:color w:val="000000"/>
          <w:sz w:val="22"/>
          <w:szCs w:val="22"/>
        </w:rPr>
      </w:pPr>
      <w:r w:rsidRPr="007A3DB4">
        <w:rPr>
          <w:rFonts w:ascii="Arial" w:hAnsi="Arial" w:cs="Arial"/>
          <w:b/>
          <w:bCs/>
          <w:color w:val="000000"/>
          <w:sz w:val="22"/>
          <w:szCs w:val="22"/>
        </w:rPr>
        <w:t>§ 1</w:t>
      </w:r>
      <w:r w:rsidR="00D86852" w:rsidRPr="007A3DB4">
        <w:rPr>
          <w:rFonts w:ascii="Arial" w:hAnsi="Arial" w:cs="Arial"/>
          <w:b/>
          <w:bCs/>
          <w:color w:val="000000"/>
          <w:sz w:val="22"/>
          <w:szCs w:val="22"/>
        </w:rPr>
        <w:t>2</w:t>
      </w:r>
    </w:p>
    <w:p w14:paraId="3FC2D1FB" w14:textId="77777777" w:rsidR="0069498B" w:rsidRPr="007A3DB4" w:rsidRDefault="0069498B">
      <w:pPr>
        <w:pStyle w:val="Tekstpodstawowywcity210"/>
        <w:widowControl w:val="0"/>
        <w:tabs>
          <w:tab w:val="left" w:pos="2837"/>
        </w:tabs>
        <w:jc w:val="center"/>
        <w:rPr>
          <w:rFonts w:ascii="Arial" w:hAnsi="Arial" w:cs="Arial"/>
          <w:bCs/>
          <w:sz w:val="22"/>
          <w:szCs w:val="22"/>
        </w:rPr>
      </w:pPr>
      <w:r w:rsidRPr="007A3DB4">
        <w:rPr>
          <w:rFonts w:ascii="Arial" w:hAnsi="Arial" w:cs="Arial"/>
          <w:bCs/>
          <w:color w:val="000000"/>
          <w:sz w:val="22"/>
          <w:szCs w:val="22"/>
        </w:rPr>
        <w:t>Odstąpienie od umowy</w:t>
      </w:r>
    </w:p>
    <w:p w14:paraId="2FFE6C57" w14:textId="77777777" w:rsidR="0069498B" w:rsidRPr="007A3DB4" w:rsidRDefault="0069498B" w:rsidP="00AA7D2B">
      <w:pPr>
        <w:numPr>
          <w:ilvl w:val="0"/>
          <w:numId w:val="14"/>
        </w:numPr>
        <w:tabs>
          <w:tab w:val="clear" w:pos="720"/>
          <w:tab w:val="num" w:pos="284"/>
          <w:tab w:val="left" w:pos="6491"/>
        </w:tabs>
        <w:ind w:left="284" w:hanging="284"/>
        <w:jc w:val="both"/>
        <w:rPr>
          <w:rFonts w:ascii="Arial" w:hAnsi="Arial" w:cs="Arial"/>
          <w:sz w:val="22"/>
          <w:szCs w:val="22"/>
        </w:rPr>
      </w:pPr>
      <w:r w:rsidRPr="007A3DB4">
        <w:rPr>
          <w:rFonts w:ascii="Arial" w:hAnsi="Arial" w:cs="Arial"/>
          <w:sz w:val="22"/>
          <w:szCs w:val="22"/>
        </w:rPr>
        <w:t xml:space="preserve">Zamawiający ma prawo odstąpić od umowy z winy Wykonawcy w terminie </w:t>
      </w:r>
      <w:r w:rsidR="00FE23E8" w:rsidRPr="007A3DB4">
        <w:rPr>
          <w:rFonts w:ascii="Arial" w:hAnsi="Arial" w:cs="Arial"/>
          <w:sz w:val="22"/>
          <w:szCs w:val="22"/>
        </w:rPr>
        <w:t>14</w:t>
      </w:r>
      <w:r w:rsidRPr="007A3DB4">
        <w:rPr>
          <w:rFonts w:ascii="Arial" w:hAnsi="Arial" w:cs="Arial"/>
          <w:sz w:val="22"/>
          <w:szCs w:val="22"/>
        </w:rPr>
        <w:t xml:space="preserve"> dni od dnia powzięcia wiedzy lub informacji o następujących zdarzeniach:</w:t>
      </w:r>
    </w:p>
    <w:p w14:paraId="4E8F1D7F" w14:textId="77777777" w:rsidR="0069498B" w:rsidRPr="007A3DB4" w:rsidRDefault="0069498B" w:rsidP="00AA7D2B">
      <w:pPr>
        <w:widowControl w:val="0"/>
        <w:numPr>
          <w:ilvl w:val="1"/>
          <w:numId w:val="14"/>
        </w:numPr>
        <w:tabs>
          <w:tab w:val="clear" w:pos="1440"/>
          <w:tab w:val="left" w:pos="284"/>
          <w:tab w:val="num" w:pos="567"/>
          <w:tab w:val="left" w:pos="4473"/>
        </w:tabs>
        <w:ind w:left="567" w:hanging="283"/>
        <w:jc w:val="both"/>
        <w:rPr>
          <w:rFonts w:ascii="Arial" w:hAnsi="Arial" w:cs="Arial"/>
          <w:sz w:val="22"/>
          <w:szCs w:val="22"/>
        </w:rPr>
      </w:pPr>
      <w:r w:rsidRPr="007A3DB4">
        <w:rPr>
          <w:rFonts w:ascii="Arial" w:hAnsi="Arial" w:cs="Arial"/>
          <w:sz w:val="22"/>
          <w:szCs w:val="22"/>
        </w:rPr>
        <w:t xml:space="preserve">Wykonawca nie podjął realizacji przedmiotu umowy pomimo wygrania przetargu w ciągu </w:t>
      </w:r>
      <w:r w:rsidR="00523C10" w:rsidRPr="007A3DB4">
        <w:rPr>
          <w:rFonts w:ascii="Arial" w:hAnsi="Arial" w:cs="Arial"/>
          <w:sz w:val="22"/>
          <w:szCs w:val="22"/>
        </w:rPr>
        <w:t>7 dni</w:t>
      </w:r>
      <w:r w:rsidRPr="007A3DB4">
        <w:rPr>
          <w:rFonts w:ascii="Arial" w:hAnsi="Arial" w:cs="Arial"/>
          <w:sz w:val="22"/>
          <w:szCs w:val="22"/>
        </w:rPr>
        <w:t xml:space="preserve"> od daty wezwania go przez Zamawiającego do rozpoczęcia przedmiotu umowy,</w:t>
      </w:r>
    </w:p>
    <w:p w14:paraId="636B6D72" w14:textId="77777777" w:rsidR="0069498B" w:rsidRPr="007A3DB4" w:rsidRDefault="0069498B" w:rsidP="00AA7D2B">
      <w:pPr>
        <w:widowControl w:val="0"/>
        <w:numPr>
          <w:ilvl w:val="1"/>
          <w:numId w:val="14"/>
        </w:numPr>
        <w:tabs>
          <w:tab w:val="clear" w:pos="1440"/>
          <w:tab w:val="left" w:pos="284"/>
          <w:tab w:val="num" w:pos="567"/>
          <w:tab w:val="left" w:pos="4473"/>
        </w:tabs>
        <w:ind w:left="567" w:hanging="283"/>
        <w:jc w:val="both"/>
        <w:rPr>
          <w:rFonts w:ascii="Arial" w:hAnsi="Arial" w:cs="Arial"/>
          <w:sz w:val="22"/>
          <w:szCs w:val="22"/>
        </w:rPr>
      </w:pPr>
      <w:r w:rsidRPr="007A3DB4">
        <w:rPr>
          <w:rFonts w:ascii="Arial" w:hAnsi="Arial" w:cs="Arial"/>
          <w:sz w:val="22"/>
          <w:szCs w:val="22"/>
        </w:rPr>
        <w:t>Wykonawca pomimo uprzednich pisemnych zastrzeżeń Zamawiającego uporczywie nie wykonuje przedmiotu umowy zgodnie z warunkami umowy lub w rażący sposó</w:t>
      </w:r>
      <w:r w:rsidR="004B1188" w:rsidRPr="007A3DB4">
        <w:rPr>
          <w:rFonts w:ascii="Arial" w:hAnsi="Arial" w:cs="Arial"/>
          <w:sz w:val="22"/>
          <w:szCs w:val="22"/>
        </w:rPr>
        <w:t>b zaniedbuje zobowiązania umowy</w:t>
      </w:r>
      <w:r w:rsidR="00523C10" w:rsidRPr="007A3DB4">
        <w:rPr>
          <w:rFonts w:ascii="Arial" w:hAnsi="Arial" w:cs="Arial"/>
          <w:sz w:val="22"/>
          <w:szCs w:val="22"/>
        </w:rPr>
        <w:t>,</w:t>
      </w:r>
    </w:p>
    <w:p w14:paraId="2B52A63A" w14:textId="77777777" w:rsidR="0069498B" w:rsidRPr="007A3DB4" w:rsidRDefault="0069498B" w:rsidP="00AA7D2B">
      <w:pPr>
        <w:widowControl w:val="0"/>
        <w:numPr>
          <w:ilvl w:val="1"/>
          <w:numId w:val="14"/>
        </w:numPr>
        <w:tabs>
          <w:tab w:val="clear" w:pos="1440"/>
          <w:tab w:val="left" w:pos="284"/>
          <w:tab w:val="num" w:pos="567"/>
          <w:tab w:val="left" w:pos="4473"/>
        </w:tabs>
        <w:ind w:left="567" w:hanging="283"/>
        <w:jc w:val="both"/>
        <w:rPr>
          <w:rFonts w:ascii="Arial" w:hAnsi="Arial" w:cs="Arial"/>
          <w:sz w:val="22"/>
          <w:szCs w:val="22"/>
        </w:rPr>
      </w:pPr>
      <w:r w:rsidRPr="007A3DB4">
        <w:rPr>
          <w:rFonts w:ascii="Arial" w:hAnsi="Arial" w:cs="Arial"/>
          <w:sz w:val="22"/>
          <w:szCs w:val="22"/>
        </w:rPr>
        <w:t xml:space="preserve">Wykonawca zaniechał realizacji umowy, a w szczególności przerwał realizację na okres dłuższy od </w:t>
      </w:r>
      <w:r w:rsidR="00523C10" w:rsidRPr="007A3DB4">
        <w:rPr>
          <w:rFonts w:ascii="Arial" w:hAnsi="Arial" w:cs="Arial"/>
          <w:sz w:val="22"/>
          <w:szCs w:val="22"/>
        </w:rPr>
        <w:t>7</w:t>
      </w:r>
      <w:r w:rsidR="004B1188" w:rsidRPr="007A3DB4">
        <w:rPr>
          <w:rFonts w:ascii="Arial" w:hAnsi="Arial" w:cs="Arial"/>
          <w:sz w:val="22"/>
          <w:szCs w:val="22"/>
        </w:rPr>
        <w:t xml:space="preserve"> dni</w:t>
      </w:r>
      <w:r w:rsidR="00523C10" w:rsidRPr="007A3DB4">
        <w:rPr>
          <w:rFonts w:ascii="Arial" w:hAnsi="Arial" w:cs="Arial"/>
          <w:sz w:val="22"/>
          <w:szCs w:val="22"/>
        </w:rPr>
        <w:t>,</w:t>
      </w:r>
    </w:p>
    <w:p w14:paraId="1CBFC38F" w14:textId="77777777" w:rsidR="0069498B" w:rsidRPr="007A3DB4" w:rsidRDefault="0069498B" w:rsidP="00AA7D2B">
      <w:pPr>
        <w:widowControl w:val="0"/>
        <w:numPr>
          <w:ilvl w:val="1"/>
          <w:numId w:val="14"/>
        </w:numPr>
        <w:tabs>
          <w:tab w:val="clear" w:pos="1440"/>
          <w:tab w:val="left" w:pos="284"/>
          <w:tab w:val="num" w:pos="567"/>
          <w:tab w:val="left" w:pos="4473"/>
        </w:tabs>
        <w:ind w:left="567" w:hanging="283"/>
        <w:jc w:val="both"/>
        <w:rPr>
          <w:rFonts w:ascii="Arial" w:hAnsi="Arial" w:cs="Arial"/>
          <w:sz w:val="22"/>
          <w:szCs w:val="22"/>
        </w:rPr>
      </w:pPr>
      <w:r w:rsidRPr="007A3DB4">
        <w:rPr>
          <w:rFonts w:ascii="Arial" w:hAnsi="Arial" w:cs="Arial"/>
          <w:sz w:val="22"/>
          <w:szCs w:val="22"/>
        </w:rPr>
        <w:lastRenderedPageBreak/>
        <w:t>Wykonawca przystąpił do likwidacji swojej firmy, z wyjątkiem likwidacji przeprowadzonej celem przek</w:t>
      </w:r>
      <w:r w:rsidR="004B1188" w:rsidRPr="007A3DB4">
        <w:rPr>
          <w:rFonts w:ascii="Arial" w:hAnsi="Arial" w:cs="Arial"/>
          <w:sz w:val="22"/>
          <w:szCs w:val="22"/>
        </w:rPr>
        <w:t>ształcenia lub restrukturyzacji</w:t>
      </w:r>
      <w:r w:rsidR="00523C10" w:rsidRPr="007A3DB4">
        <w:rPr>
          <w:rFonts w:ascii="Arial" w:hAnsi="Arial" w:cs="Arial"/>
          <w:sz w:val="22"/>
          <w:szCs w:val="22"/>
        </w:rPr>
        <w:t>,</w:t>
      </w:r>
    </w:p>
    <w:p w14:paraId="03BDF92E" w14:textId="77777777" w:rsidR="0069498B" w:rsidRPr="007A3DB4" w:rsidRDefault="0069498B" w:rsidP="00AA7D2B">
      <w:pPr>
        <w:widowControl w:val="0"/>
        <w:numPr>
          <w:ilvl w:val="1"/>
          <w:numId w:val="14"/>
        </w:numPr>
        <w:tabs>
          <w:tab w:val="clear" w:pos="1440"/>
          <w:tab w:val="left" w:pos="284"/>
          <w:tab w:val="num" w:pos="567"/>
          <w:tab w:val="left" w:pos="4473"/>
        </w:tabs>
        <w:ind w:left="567" w:hanging="283"/>
        <w:jc w:val="both"/>
        <w:rPr>
          <w:rFonts w:ascii="Arial" w:hAnsi="Arial" w:cs="Arial"/>
          <w:sz w:val="22"/>
          <w:szCs w:val="22"/>
        </w:rPr>
      </w:pPr>
      <w:r w:rsidRPr="007A3DB4">
        <w:rPr>
          <w:rFonts w:ascii="Arial" w:hAnsi="Arial" w:cs="Arial"/>
          <w:sz w:val="22"/>
          <w:szCs w:val="22"/>
        </w:rPr>
        <w:t>został wydany nakaz zajęcia majątku Wykonawcy lub Wykonawca ogłosił zrzeczenie się swoje</w:t>
      </w:r>
      <w:r w:rsidR="004B1188" w:rsidRPr="007A3DB4">
        <w:rPr>
          <w:rFonts w:ascii="Arial" w:hAnsi="Arial" w:cs="Arial"/>
          <w:sz w:val="22"/>
          <w:szCs w:val="22"/>
        </w:rPr>
        <w:t>go majątku na rzecz wierzycieli</w:t>
      </w:r>
      <w:r w:rsidR="00523C10" w:rsidRPr="007A3DB4">
        <w:rPr>
          <w:rFonts w:ascii="Arial" w:hAnsi="Arial" w:cs="Arial"/>
          <w:sz w:val="22"/>
          <w:szCs w:val="22"/>
        </w:rPr>
        <w:t>,</w:t>
      </w:r>
    </w:p>
    <w:p w14:paraId="2A0CFDFA" w14:textId="77777777" w:rsidR="0069498B" w:rsidRPr="007A3DB4" w:rsidRDefault="0069498B" w:rsidP="00AA7D2B">
      <w:pPr>
        <w:widowControl w:val="0"/>
        <w:numPr>
          <w:ilvl w:val="1"/>
          <w:numId w:val="14"/>
        </w:numPr>
        <w:tabs>
          <w:tab w:val="clear" w:pos="1440"/>
          <w:tab w:val="left" w:pos="284"/>
          <w:tab w:val="num" w:pos="567"/>
          <w:tab w:val="left" w:pos="4473"/>
        </w:tabs>
        <w:ind w:left="567" w:hanging="283"/>
        <w:jc w:val="both"/>
        <w:rPr>
          <w:rFonts w:ascii="Arial" w:hAnsi="Arial" w:cs="Arial"/>
          <w:color w:val="000000"/>
          <w:sz w:val="22"/>
          <w:szCs w:val="22"/>
        </w:rPr>
      </w:pPr>
      <w:r w:rsidRPr="007A3DB4">
        <w:rPr>
          <w:rFonts w:ascii="Arial" w:hAnsi="Arial" w:cs="Arial"/>
          <w:sz w:val="22"/>
          <w:szCs w:val="22"/>
        </w:rPr>
        <w:t>Wykonawca opóźnia się z realizacją umowy w taki sposób, że można w sposób uzasadniony przypuszczać, że nie dotrzyma on terminu realizacji, co</w:t>
      </w:r>
      <w:r w:rsidR="004B1188" w:rsidRPr="007A3DB4">
        <w:rPr>
          <w:rFonts w:ascii="Arial" w:hAnsi="Arial" w:cs="Arial"/>
          <w:sz w:val="22"/>
          <w:szCs w:val="22"/>
        </w:rPr>
        <w:t xml:space="preserve"> spowoduje straty Zamawiającego</w:t>
      </w:r>
      <w:r w:rsidR="00523C10" w:rsidRPr="007A3DB4">
        <w:rPr>
          <w:rFonts w:ascii="Arial" w:hAnsi="Arial" w:cs="Arial"/>
          <w:sz w:val="22"/>
          <w:szCs w:val="22"/>
        </w:rPr>
        <w:t>,</w:t>
      </w:r>
    </w:p>
    <w:p w14:paraId="4F78365D" w14:textId="2669C25E" w:rsidR="0069498B" w:rsidRPr="00097E28" w:rsidRDefault="0069498B" w:rsidP="00AA7D2B">
      <w:pPr>
        <w:widowControl w:val="0"/>
        <w:numPr>
          <w:ilvl w:val="1"/>
          <w:numId w:val="14"/>
        </w:numPr>
        <w:tabs>
          <w:tab w:val="clear" w:pos="1440"/>
          <w:tab w:val="left" w:pos="284"/>
          <w:tab w:val="num" w:pos="567"/>
          <w:tab w:val="left" w:pos="4473"/>
        </w:tabs>
        <w:ind w:left="567" w:hanging="283"/>
        <w:jc w:val="both"/>
        <w:rPr>
          <w:rFonts w:ascii="Arial" w:hAnsi="Arial" w:cs="Arial"/>
          <w:color w:val="000000"/>
          <w:sz w:val="22"/>
          <w:szCs w:val="22"/>
        </w:rPr>
      </w:pPr>
      <w:r w:rsidRPr="007A3DB4">
        <w:rPr>
          <w:rFonts w:ascii="Arial" w:hAnsi="Arial" w:cs="Arial"/>
          <w:color w:val="000000"/>
          <w:sz w:val="22"/>
          <w:szCs w:val="22"/>
        </w:rPr>
        <w:t xml:space="preserve">Wykonawca nie zrealizował przedmiotu umowy w terminie, który upłynął, a opóźnienie wynosi minimum </w:t>
      </w:r>
      <w:r w:rsidR="00523C10" w:rsidRPr="007A3DB4">
        <w:rPr>
          <w:rFonts w:ascii="Arial" w:hAnsi="Arial" w:cs="Arial"/>
          <w:color w:val="000000"/>
          <w:sz w:val="22"/>
          <w:szCs w:val="22"/>
        </w:rPr>
        <w:t>7</w:t>
      </w:r>
      <w:r w:rsidRPr="007A3DB4">
        <w:rPr>
          <w:rFonts w:ascii="Arial" w:hAnsi="Arial" w:cs="Arial"/>
          <w:color w:val="000000"/>
          <w:sz w:val="22"/>
          <w:szCs w:val="22"/>
        </w:rPr>
        <w:t xml:space="preserve"> dni</w:t>
      </w:r>
      <w:r w:rsidR="00097E28">
        <w:rPr>
          <w:rFonts w:ascii="Arial" w:hAnsi="Arial" w:cs="Arial"/>
          <w:color w:val="000000"/>
          <w:sz w:val="22"/>
          <w:szCs w:val="22"/>
        </w:rPr>
        <w:t>;</w:t>
      </w:r>
    </w:p>
    <w:p w14:paraId="5A1443E0" w14:textId="26DA0827" w:rsidR="00097E28" w:rsidRPr="00D5508A" w:rsidRDefault="00097E28" w:rsidP="00097E28">
      <w:pPr>
        <w:widowControl w:val="0"/>
        <w:numPr>
          <w:ilvl w:val="1"/>
          <w:numId w:val="14"/>
        </w:numPr>
        <w:tabs>
          <w:tab w:val="clear" w:pos="1440"/>
          <w:tab w:val="left" w:pos="284"/>
          <w:tab w:val="num" w:pos="567"/>
          <w:tab w:val="left" w:pos="4473"/>
        </w:tabs>
        <w:ind w:left="567" w:hanging="283"/>
        <w:jc w:val="both"/>
        <w:rPr>
          <w:rFonts w:ascii="Arial" w:hAnsi="Arial" w:cs="Arial"/>
          <w:color w:val="000000"/>
          <w:sz w:val="22"/>
          <w:szCs w:val="22"/>
        </w:rPr>
      </w:pPr>
      <w:r w:rsidRPr="00D5508A">
        <w:rPr>
          <w:rFonts w:ascii="Arial" w:hAnsi="Arial" w:cs="Arial"/>
          <w:color w:val="000000"/>
          <w:sz w:val="22"/>
          <w:szCs w:val="22"/>
        </w:rPr>
        <w:t>Wykonawca nie usunął wad przedmiotu umowy lub jego części, stwierdzonych i  zgłoszonych przez Zamawiającego w dodatkowym wyznaczonym terminie nie krótszym niż 5 dni.</w:t>
      </w:r>
    </w:p>
    <w:p w14:paraId="51CA5FC2" w14:textId="77777777" w:rsidR="0069498B" w:rsidRPr="007A3DB4" w:rsidRDefault="0069498B" w:rsidP="00AA7D2B">
      <w:pPr>
        <w:numPr>
          <w:ilvl w:val="0"/>
          <w:numId w:val="14"/>
        </w:numPr>
        <w:tabs>
          <w:tab w:val="clear" w:pos="720"/>
          <w:tab w:val="num" w:pos="284"/>
          <w:tab w:val="left" w:pos="6491"/>
        </w:tabs>
        <w:ind w:left="284" w:hanging="284"/>
        <w:jc w:val="both"/>
        <w:rPr>
          <w:rFonts w:ascii="Arial" w:hAnsi="Arial" w:cs="Arial"/>
          <w:sz w:val="22"/>
          <w:szCs w:val="22"/>
        </w:rPr>
      </w:pPr>
      <w:r w:rsidRPr="007A3DB4">
        <w:rPr>
          <w:rFonts w:ascii="Arial" w:hAnsi="Arial" w:cs="Arial"/>
          <w:sz w:val="22"/>
          <w:szCs w:val="22"/>
        </w:rPr>
        <w:t xml:space="preserve">Jeżeli Zamawiający odstąpi od umowy z winy Wykonawcy, to Wykonawca jest zobowiązany w terminie </w:t>
      </w:r>
      <w:r w:rsidR="00523C10" w:rsidRPr="007A3DB4">
        <w:rPr>
          <w:rFonts w:ascii="Arial" w:hAnsi="Arial" w:cs="Arial"/>
          <w:sz w:val="22"/>
          <w:szCs w:val="22"/>
        </w:rPr>
        <w:t>7</w:t>
      </w:r>
      <w:r w:rsidRPr="007A3DB4">
        <w:rPr>
          <w:rFonts w:ascii="Arial" w:hAnsi="Arial" w:cs="Arial"/>
          <w:sz w:val="22"/>
          <w:szCs w:val="22"/>
        </w:rPr>
        <w:t xml:space="preserve"> dni:</w:t>
      </w:r>
    </w:p>
    <w:p w14:paraId="5BC86460" w14:textId="77777777" w:rsidR="0069498B" w:rsidRPr="007A3DB4" w:rsidRDefault="0069498B" w:rsidP="00AA7D2B">
      <w:pPr>
        <w:numPr>
          <w:ilvl w:val="2"/>
          <w:numId w:val="14"/>
        </w:numPr>
        <w:tabs>
          <w:tab w:val="clear" w:pos="2340"/>
          <w:tab w:val="num" w:pos="567"/>
          <w:tab w:val="left" w:pos="6491"/>
        </w:tabs>
        <w:ind w:left="567" w:hanging="283"/>
        <w:jc w:val="both"/>
        <w:rPr>
          <w:rFonts w:ascii="Arial" w:hAnsi="Arial" w:cs="Arial"/>
          <w:sz w:val="22"/>
          <w:szCs w:val="22"/>
        </w:rPr>
      </w:pPr>
      <w:r w:rsidRPr="007A3DB4">
        <w:rPr>
          <w:rFonts w:ascii="Arial" w:hAnsi="Arial" w:cs="Arial"/>
          <w:sz w:val="22"/>
          <w:szCs w:val="22"/>
        </w:rPr>
        <w:t xml:space="preserve">sporządzić protokół określający stan zaawansowania </w:t>
      </w:r>
      <w:r w:rsidR="004B1188" w:rsidRPr="007A3DB4">
        <w:rPr>
          <w:rFonts w:ascii="Arial" w:hAnsi="Arial" w:cs="Arial"/>
          <w:sz w:val="22"/>
          <w:szCs w:val="22"/>
        </w:rPr>
        <w:t xml:space="preserve">dostaw </w:t>
      </w:r>
      <w:r w:rsidRPr="007A3DB4">
        <w:rPr>
          <w:rFonts w:ascii="Arial" w:hAnsi="Arial" w:cs="Arial"/>
          <w:sz w:val="22"/>
          <w:szCs w:val="22"/>
        </w:rPr>
        <w:t>według stanu na dzień odstąpienia, i przekazać Zamawiającemu do zatwierdzenia,</w:t>
      </w:r>
    </w:p>
    <w:p w14:paraId="31BF9AFB" w14:textId="77777777" w:rsidR="0069498B" w:rsidRPr="007A3DB4" w:rsidRDefault="004B1188" w:rsidP="00AA7D2B">
      <w:pPr>
        <w:numPr>
          <w:ilvl w:val="2"/>
          <w:numId w:val="14"/>
        </w:numPr>
        <w:tabs>
          <w:tab w:val="clear" w:pos="2340"/>
          <w:tab w:val="num" w:pos="567"/>
          <w:tab w:val="left" w:pos="6491"/>
        </w:tabs>
        <w:ind w:left="284" w:firstLine="0"/>
        <w:jc w:val="both"/>
        <w:rPr>
          <w:rFonts w:ascii="Arial" w:hAnsi="Arial" w:cs="Arial"/>
          <w:sz w:val="22"/>
          <w:szCs w:val="22"/>
        </w:rPr>
      </w:pPr>
      <w:r w:rsidRPr="007A3DB4">
        <w:rPr>
          <w:rFonts w:ascii="Arial" w:hAnsi="Arial" w:cs="Arial"/>
          <w:sz w:val="22"/>
          <w:szCs w:val="22"/>
        </w:rPr>
        <w:t>zabezpieczyć już wykonane</w:t>
      </w:r>
      <w:r w:rsidR="0069498B" w:rsidRPr="007A3DB4">
        <w:rPr>
          <w:rFonts w:ascii="Arial" w:hAnsi="Arial" w:cs="Arial"/>
          <w:sz w:val="22"/>
          <w:szCs w:val="22"/>
        </w:rPr>
        <w:t xml:space="preserve"> </w:t>
      </w:r>
      <w:r w:rsidRPr="007A3DB4">
        <w:rPr>
          <w:rFonts w:ascii="Arial" w:hAnsi="Arial" w:cs="Arial"/>
          <w:sz w:val="22"/>
          <w:szCs w:val="22"/>
        </w:rPr>
        <w:t xml:space="preserve">dostawy </w:t>
      </w:r>
      <w:r w:rsidR="00CC220B" w:rsidRPr="007A3DB4">
        <w:rPr>
          <w:rFonts w:ascii="Arial" w:hAnsi="Arial" w:cs="Arial"/>
          <w:sz w:val="22"/>
          <w:szCs w:val="22"/>
        </w:rPr>
        <w:t>na swój koszt.</w:t>
      </w:r>
    </w:p>
    <w:p w14:paraId="1EA95C70" w14:textId="77777777" w:rsidR="0069498B" w:rsidRPr="007A3DB4" w:rsidRDefault="0069498B" w:rsidP="00AA7D2B">
      <w:pPr>
        <w:numPr>
          <w:ilvl w:val="0"/>
          <w:numId w:val="14"/>
        </w:numPr>
        <w:tabs>
          <w:tab w:val="clear" w:pos="720"/>
          <w:tab w:val="num" w:pos="284"/>
          <w:tab w:val="left" w:pos="6491"/>
        </w:tabs>
        <w:ind w:left="284" w:hanging="284"/>
        <w:jc w:val="both"/>
        <w:rPr>
          <w:rFonts w:ascii="Arial" w:hAnsi="Arial" w:cs="Arial"/>
          <w:sz w:val="22"/>
          <w:szCs w:val="22"/>
        </w:rPr>
      </w:pPr>
      <w:r w:rsidRPr="007A3DB4">
        <w:rPr>
          <w:rFonts w:ascii="Arial" w:hAnsi="Arial" w:cs="Arial"/>
          <w:sz w:val="22"/>
          <w:szCs w:val="22"/>
        </w:rPr>
        <w:t xml:space="preserve">Jeżeli Zamawiający odstąpi od umowy z winy Wykonawcy, to Zamawiający może dokonać odbioru </w:t>
      </w:r>
      <w:r w:rsidR="004B1188" w:rsidRPr="007A3DB4">
        <w:rPr>
          <w:rFonts w:ascii="Arial" w:hAnsi="Arial" w:cs="Arial"/>
          <w:sz w:val="22"/>
          <w:szCs w:val="22"/>
        </w:rPr>
        <w:t>dostaw</w:t>
      </w:r>
      <w:r w:rsidRPr="007A3DB4">
        <w:rPr>
          <w:rFonts w:ascii="Arial" w:hAnsi="Arial" w:cs="Arial"/>
          <w:sz w:val="22"/>
          <w:szCs w:val="22"/>
        </w:rPr>
        <w:t>, zrealizowanych zgodnie z umową i wykonanych do dnia odstąpienia od umowy, oraz zapłacić za nie.</w:t>
      </w:r>
    </w:p>
    <w:p w14:paraId="624BF294" w14:textId="77777777" w:rsidR="0069498B" w:rsidRPr="007A3DB4" w:rsidRDefault="0069498B" w:rsidP="00AA7D2B">
      <w:pPr>
        <w:numPr>
          <w:ilvl w:val="0"/>
          <w:numId w:val="14"/>
        </w:numPr>
        <w:tabs>
          <w:tab w:val="clear" w:pos="720"/>
          <w:tab w:val="num" w:pos="284"/>
          <w:tab w:val="left" w:pos="6491"/>
        </w:tabs>
        <w:ind w:left="284" w:hanging="284"/>
        <w:jc w:val="both"/>
        <w:rPr>
          <w:rFonts w:ascii="Arial" w:hAnsi="Arial" w:cs="Arial"/>
          <w:sz w:val="22"/>
          <w:szCs w:val="22"/>
        </w:rPr>
      </w:pPr>
      <w:r w:rsidRPr="007A3DB4">
        <w:rPr>
          <w:rFonts w:ascii="Arial" w:hAnsi="Arial" w:cs="Arial"/>
          <w:sz w:val="22"/>
          <w:szCs w:val="22"/>
        </w:rPr>
        <w:t xml:space="preserve">Wykonawca ma prawo odstąpić od umowy z winy Zamawiającego w terminie </w:t>
      </w:r>
      <w:r w:rsidR="00CC220B" w:rsidRPr="007A3DB4">
        <w:rPr>
          <w:rFonts w:ascii="Arial" w:hAnsi="Arial" w:cs="Arial"/>
          <w:sz w:val="22"/>
          <w:szCs w:val="22"/>
        </w:rPr>
        <w:t>7</w:t>
      </w:r>
      <w:r w:rsidRPr="007A3DB4">
        <w:rPr>
          <w:rFonts w:ascii="Arial" w:hAnsi="Arial" w:cs="Arial"/>
          <w:sz w:val="22"/>
          <w:szCs w:val="22"/>
        </w:rPr>
        <w:t xml:space="preserve"> dni od dnia powzięcia wiedzy lub informacji o następujących zdarzeniach:</w:t>
      </w:r>
    </w:p>
    <w:p w14:paraId="16A5F2F5" w14:textId="77777777" w:rsidR="0069498B" w:rsidRPr="007A3DB4" w:rsidRDefault="0069498B" w:rsidP="00AA7D2B">
      <w:pPr>
        <w:widowControl w:val="0"/>
        <w:numPr>
          <w:ilvl w:val="1"/>
          <w:numId w:val="14"/>
        </w:numPr>
        <w:tabs>
          <w:tab w:val="left" w:pos="426"/>
          <w:tab w:val="num" w:pos="567"/>
          <w:tab w:val="left" w:pos="4473"/>
        </w:tabs>
        <w:ind w:left="567" w:hanging="283"/>
        <w:jc w:val="both"/>
        <w:rPr>
          <w:rFonts w:ascii="Arial" w:hAnsi="Arial" w:cs="Arial"/>
          <w:sz w:val="22"/>
          <w:szCs w:val="22"/>
        </w:rPr>
      </w:pPr>
      <w:r w:rsidRPr="007A3DB4">
        <w:rPr>
          <w:rFonts w:ascii="Arial" w:hAnsi="Arial" w:cs="Arial"/>
          <w:sz w:val="22"/>
          <w:szCs w:val="22"/>
        </w:rPr>
        <w:t>Zamawiający zawiadomił Wykonawcę, że nie będzie mógł pokrywać zobowiązań wynikających z umowy, w szczególności zobowiązań finansowych,</w:t>
      </w:r>
    </w:p>
    <w:p w14:paraId="776656A6" w14:textId="77777777" w:rsidR="0069498B" w:rsidRPr="007A3DB4" w:rsidRDefault="0069498B" w:rsidP="00AA7D2B">
      <w:pPr>
        <w:widowControl w:val="0"/>
        <w:numPr>
          <w:ilvl w:val="1"/>
          <w:numId w:val="14"/>
        </w:numPr>
        <w:tabs>
          <w:tab w:val="clear" w:pos="1440"/>
          <w:tab w:val="num" w:pos="284"/>
          <w:tab w:val="left" w:pos="426"/>
          <w:tab w:val="num" w:pos="567"/>
          <w:tab w:val="left" w:pos="4473"/>
        </w:tabs>
        <w:ind w:left="284" w:firstLine="0"/>
        <w:jc w:val="both"/>
        <w:rPr>
          <w:rFonts w:ascii="Arial" w:hAnsi="Arial" w:cs="Arial"/>
          <w:sz w:val="22"/>
          <w:szCs w:val="22"/>
        </w:rPr>
      </w:pPr>
      <w:r w:rsidRPr="007A3DB4">
        <w:rPr>
          <w:rFonts w:ascii="Arial" w:hAnsi="Arial" w:cs="Arial"/>
          <w:sz w:val="22"/>
          <w:szCs w:val="22"/>
        </w:rPr>
        <w:t>Zamawiający utrudnia lub odmawia bez uzasadnienia odbioru przedmiotu umowy.</w:t>
      </w:r>
    </w:p>
    <w:p w14:paraId="2C17209B" w14:textId="77777777" w:rsidR="0069498B" w:rsidRPr="007A3DB4" w:rsidRDefault="0069498B" w:rsidP="00AA7D2B">
      <w:pPr>
        <w:widowControl w:val="0"/>
        <w:numPr>
          <w:ilvl w:val="0"/>
          <w:numId w:val="14"/>
        </w:numPr>
        <w:tabs>
          <w:tab w:val="clear" w:pos="720"/>
          <w:tab w:val="num" w:pos="284"/>
          <w:tab w:val="left" w:pos="6491"/>
        </w:tabs>
        <w:ind w:left="284" w:hanging="284"/>
        <w:jc w:val="both"/>
        <w:rPr>
          <w:rFonts w:ascii="Arial" w:hAnsi="Arial" w:cs="Arial"/>
          <w:sz w:val="22"/>
          <w:szCs w:val="22"/>
        </w:rPr>
      </w:pPr>
      <w:r w:rsidRPr="007A3DB4">
        <w:rPr>
          <w:rFonts w:ascii="Arial" w:hAnsi="Arial" w:cs="Arial"/>
          <w:sz w:val="22"/>
          <w:szCs w:val="22"/>
        </w:rPr>
        <w:t xml:space="preserve">Jeżeli Wykonawca odstąpi od umowy z winy Zamawiającego, to Wykonawca jest zobowiązany w terminie </w:t>
      </w:r>
      <w:r w:rsidR="00511182" w:rsidRPr="007A3DB4">
        <w:rPr>
          <w:rFonts w:ascii="Arial" w:hAnsi="Arial" w:cs="Arial"/>
          <w:sz w:val="22"/>
          <w:szCs w:val="22"/>
        </w:rPr>
        <w:t>7</w:t>
      </w:r>
      <w:r w:rsidRPr="007A3DB4">
        <w:rPr>
          <w:rFonts w:ascii="Arial" w:hAnsi="Arial" w:cs="Arial"/>
          <w:sz w:val="22"/>
          <w:szCs w:val="22"/>
        </w:rPr>
        <w:t xml:space="preserve"> dni:</w:t>
      </w:r>
    </w:p>
    <w:p w14:paraId="0E4AAF5B" w14:textId="77777777" w:rsidR="0069498B" w:rsidRPr="007A3DB4" w:rsidRDefault="0069498B" w:rsidP="00AA7D2B">
      <w:pPr>
        <w:widowControl w:val="0"/>
        <w:numPr>
          <w:ilvl w:val="3"/>
          <w:numId w:val="14"/>
        </w:numPr>
        <w:tabs>
          <w:tab w:val="clear" w:pos="2880"/>
          <w:tab w:val="left" w:pos="284"/>
          <w:tab w:val="num" w:pos="567"/>
          <w:tab w:val="left" w:pos="6491"/>
        </w:tabs>
        <w:ind w:left="567" w:hanging="283"/>
        <w:jc w:val="both"/>
        <w:rPr>
          <w:rFonts w:ascii="Arial" w:hAnsi="Arial" w:cs="Arial"/>
          <w:sz w:val="22"/>
          <w:szCs w:val="22"/>
        </w:rPr>
      </w:pPr>
      <w:r w:rsidRPr="007A3DB4">
        <w:rPr>
          <w:rFonts w:ascii="Arial" w:hAnsi="Arial" w:cs="Arial"/>
          <w:sz w:val="22"/>
          <w:szCs w:val="22"/>
        </w:rPr>
        <w:t xml:space="preserve">sporządzić protokół określający stan zaawansowania </w:t>
      </w:r>
      <w:r w:rsidR="004B1188" w:rsidRPr="007A3DB4">
        <w:rPr>
          <w:rFonts w:ascii="Arial" w:hAnsi="Arial" w:cs="Arial"/>
          <w:sz w:val="22"/>
          <w:szCs w:val="22"/>
        </w:rPr>
        <w:t xml:space="preserve">dostaw </w:t>
      </w:r>
      <w:r w:rsidRPr="007A3DB4">
        <w:rPr>
          <w:rFonts w:ascii="Arial" w:hAnsi="Arial" w:cs="Arial"/>
          <w:sz w:val="22"/>
          <w:szCs w:val="22"/>
        </w:rPr>
        <w:t>według stanu na dzień odstąpienia, i przekazać</w:t>
      </w:r>
      <w:r w:rsidR="004B1188" w:rsidRPr="007A3DB4">
        <w:rPr>
          <w:rFonts w:ascii="Arial" w:hAnsi="Arial" w:cs="Arial"/>
          <w:sz w:val="22"/>
          <w:szCs w:val="22"/>
        </w:rPr>
        <w:t xml:space="preserve"> Zamawiającemu do zatwierdzenia</w:t>
      </w:r>
      <w:r w:rsidR="00511182" w:rsidRPr="007A3DB4">
        <w:rPr>
          <w:rFonts w:ascii="Arial" w:hAnsi="Arial" w:cs="Arial"/>
          <w:sz w:val="22"/>
          <w:szCs w:val="22"/>
        </w:rPr>
        <w:t>,</w:t>
      </w:r>
    </w:p>
    <w:p w14:paraId="6235EFC0" w14:textId="77777777" w:rsidR="0069498B" w:rsidRPr="007A3DB4" w:rsidRDefault="0069498B" w:rsidP="00AA7D2B">
      <w:pPr>
        <w:widowControl w:val="0"/>
        <w:numPr>
          <w:ilvl w:val="3"/>
          <w:numId w:val="14"/>
        </w:numPr>
        <w:tabs>
          <w:tab w:val="clear" w:pos="2880"/>
          <w:tab w:val="num" w:pos="567"/>
          <w:tab w:val="left" w:pos="6491"/>
        </w:tabs>
        <w:ind w:left="567" w:hanging="283"/>
        <w:jc w:val="both"/>
        <w:rPr>
          <w:rFonts w:ascii="Arial" w:hAnsi="Arial" w:cs="Arial"/>
          <w:sz w:val="22"/>
          <w:szCs w:val="22"/>
        </w:rPr>
      </w:pPr>
      <w:r w:rsidRPr="007A3DB4">
        <w:rPr>
          <w:rFonts w:ascii="Arial" w:hAnsi="Arial" w:cs="Arial"/>
          <w:sz w:val="22"/>
          <w:szCs w:val="22"/>
        </w:rPr>
        <w:t xml:space="preserve">zabezpieczyć wykonane już </w:t>
      </w:r>
      <w:r w:rsidR="004B1188" w:rsidRPr="007A3DB4">
        <w:rPr>
          <w:rFonts w:ascii="Arial" w:hAnsi="Arial" w:cs="Arial"/>
          <w:sz w:val="22"/>
          <w:szCs w:val="22"/>
        </w:rPr>
        <w:t xml:space="preserve">dostawy </w:t>
      </w:r>
      <w:r w:rsidRPr="007A3DB4">
        <w:rPr>
          <w:rFonts w:ascii="Arial" w:hAnsi="Arial" w:cs="Arial"/>
          <w:sz w:val="22"/>
          <w:szCs w:val="22"/>
        </w:rPr>
        <w:t>w zakresie obustronnie uzgodnionym na koszt Zamawiającego</w:t>
      </w:r>
      <w:r w:rsidR="00511182" w:rsidRPr="007A3DB4">
        <w:rPr>
          <w:rFonts w:ascii="Arial" w:hAnsi="Arial" w:cs="Arial"/>
          <w:sz w:val="22"/>
          <w:szCs w:val="22"/>
        </w:rPr>
        <w:t>.</w:t>
      </w:r>
    </w:p>
    <w:p w14:paraId="4A3B93B5" w14:textId="77777777" w:rsidR="0069498B" w:rsidRPr="007A3DB4" w:rsidRDefault="0069498B" w:rsidP="00AA7D2B">
      <w:pPr>
        <w:widowControl w:val="0"/>
        <w:numPr>
          <w:ilvl w:val="0"/>
          <w:numId w:val="14"/>
        </w:numPr>
        <w:tabs>
          <w:tab w:val="clear" w:pos="720"/>
          <w:tab w:val="num" w:pos="284"/>
          <w:tab w:val="left" w:pos="426"/>
          <w:tab w:val="left" w:pos="4473"/>
        </w:tabs>
        <w:ind w:left="284" w:hanging="284"/>
        <w:jc w:val="both"/>
        <w:rPr>
          <w:rFonts w:ascii="Arial" w:hAnsi="Arial" w:cs="Arial"/>
          <w:sz w:val="22"/>
          <w:szCs w:val="22"/>
        </w:rPr>
      </w:pPr>
      <w:r w:rsidRPr="007A3DB4">
        <w:rPr>
          <w:rFonts w:ascii="Arial" w:hAnsi="Arial" w:cs="Arial"/>
          <w:sz w:val="22"/>
          <w:szCs w:val="22"/>
        </w:rPr>
        <w:t xml:space="preserve">Jeżeli Wykonawca odstąpi od umowy z winy Zamawiającego, to Zamawiający jest zobowiązany w terminie </w:t>
      </w:r>
      <w:r w:rsidR="004B1188" w:rsidRPr="007A3DB4">
        <w:rPr>
          <w:rFonts w:ascii="Arial" w:hAnsi="Arial" w:cs="Arial"/>
          <w:sz w:val="22"/>
          <w:szCs w:val="22"/>
        </w:rPr>
        <w:t>14</w:t>
      </w:r>
      <w:r w:rsidR="00E06C51" w:rsidRPr="007A3DB4">
        <w:rPr>
          <w:rFonts w:ascii="Arial" w:hAnsi="Arial" w:cs="Arial"/>
          <w:sz w:val="22"/>
          <w:szCs w:val="22"/>
        </w:rPr>
        <w:t xml:space="preserve"> dni </w:t>
      </w:r>
      <w:r w:rsidRPr="007A3DB4">
        <w:rPr>
          <w:rFonts w:ascii="Arial" w:hAnsi="Arial" w:cs="Arial"/>
          <w:sz w:val="22"/>
          <w:szCs w:val="22"/>
        </w:rPr>
        <w:t xml:space="preserve">dokonać odbioru </w:t>
      </w:r>
      <w:r w:rsidR="004B1188" w:rsidRPr="007A3DB4">
        <w:rPr>
          <w:rFonts w:ascii="Arial" w:hAnsi="Arial" w:cs="Arial"/>
          <w:sz w:val="22"/>
          <w:szCs w:val="22"/>
        </w:rPr>
        <w:t>dostaw</w:t>
      </w:r>
      <w:r w:rsidRPr="007A3DB4">
        <w:rPr>
          <w:rFonts w:ascii="Arial" w:hAnsi="Arial" w:cs="Arial"/>
          <w:sz w:val="22"/>
          <w:szCs w:val="22"/>
        </w:rPr>
        <w:t>, które zostały wykonane do dnia odstąpieni</w:t>
      </w:r>
      <w:r w:rsidR="00E06C51" w:rsidRPr="007A3DB4">
        <w:rPr>
          <w:rFonts w:ascii="Arial" w:hAnsi="Arial" w:cs="Arial"/>
          <w:sz w:val="22"/>
          <w:szCs w:val="22"/>
        </w:rPr>
        <w:t>a od umowy oraz zapłacić za nie.</w:t>
      </w:r>
    </w:p>
    <w:p w14:paraId="6A9E635D" w14:textId="77777777" w:rsidR="0069498B" w:rsidRPr="007A3DB4" w:rsidRDefault="0069498B" w:rsidP="00AA7D2B">
      <w:pPr>
        <w:widowControl w:val="0"/>
        <w:numPr>
          <w:ilvl w:val="0"/>
          <w:numId w:val="14"/>
        </w:numPr>
        <w:tabs>
          <w:tab w:val="clear" w:pos="720"/>
          <w:tab w:val="num" w:pos="284"/>
        </w:tabs>
        <w:ind w:left="284" w:hanging="284"/>
        <w:jc w:val="both"/>
        <w:rPr>
          <w:rFonts w:ascii="Arial" w:hAnsi="Arial" w:cs="Arial"/>
          <w:sz w:val="22"/>
          <w:szCs w:val="22"/>
        </w:rPr>
      </w:pPr>
      <w:r w:rsidRPr="007A3DB4">
        <w:rPr>
          <w:rFonts w:ascii="Arial" w:hAnsi="Arial" w:cs="Arial"/>
          <w:sz w:val="22"/>
          <w:szCs w:val="22"/>
        </w:rPr>
        <w:t>Odstąpienie od umowy winno nastąpić w formie pisemnej pod rygorem nieważności i powinno zawierać uzasadnienie.</w:t>
      </w:r>
    </w:p>
    <w:p w14:paraId="5956D41B" w14:textId="44221DE2" w:rsidR="002C1535" w:rsidRPr="007A3DB4" w:rsidRDefault="002C1535" w:rsidP="00AA7D2B">
      <w:pPr>
        <w:widowControl w:val="0"/>
        <w:numPr>
          <w:ilvl w:val="0"/>
          <w:numId w:val="14"/>
        </w:numPr>
        <w:tabs>
          <w:tab w:val="clear" w:pos="720"/>
          <w:tab w:val="num" w:pos="284"/>
        </w:tabs>
        <w:ind w:left="284" w:hanging="284"/>
        <w:jc w:val="both"/>
        <w:rPr>
          <w:rFonts w:ascii="Arial" w:hAnsi="Arial" w:cs="Arial"/>
          <w:sz w:val="22"/>
          <w:szCs w:val="22"/>
        </w:rPr>
      </w:pPr>
      <w:r w:rsidRPr="007A3DB4">
        <w:rPr>
          <w:rFonts w:ascii="Arial" w:hAnsi="Arial" w:cs="Arial"/>
          <w:sz w:val="22"/>
          <w:szCs w:val="22"/>
        </w:rPr>
        <w:t>Każda ze stron może odstąpić od Umowy lub części Umowy w przypadkach określonych w Kodeksie Cywilnym (Dz.U. z 20</w:t>
      </w:r>
      <w:r w:rsidR="00FE23E8" w:rsidRPr="007A3DB4">
        <w:rPr>
          <w:rFonts w:ascii="Arial" w:hAnsi="Arial" w:cs="Arial"/>
          <w:sz w:val="22"/>
          <w:szCs w:val="22"/>
        </w:rPr>
        <w:t>20</w:t>
      </w:r>
      <w:r w:rsidRPr="007A3DB4">
        <w:rPr>
          <w:rFonts w:ascii="Arial" w:hAnsi="Arial" w:cs="Arial"/>
          <w:sz w:val="22"/>
          <w:szCs w:val="22"/>
        </w:rPr>
        <w:t xml:space="preserve"> r. poz. 1</w:t>
      </w:r>
      <w:r w:rsidR="00FE23E8" w:rsidRPr="007A3DB4">
        <w:rPr>
          <w:rFonts w:ascii="Arial" w:hAnsi="Arial" w:cs="Arial"/>
          <w:sz w:val="22"/>
          <w:szCs w:val="22"/>
        </w:rPr>
        <w:t>740</w:t>
      </w:r>
      <w:r w:rsidRPr="007A3DB4">
        <w:rPr>
          <w:rFonts w:ascii="Arial" w:hAnsi="Arial" w:cs="Arial"/>
          <w:sz w:val="22"/>
          <w:szCs w:val="22"/>
        </w:rPr>
        <w:t xml:space="preserve"> z </w:t>
      </w:r>
      <w:r w:rsidR="00660AD3" w:rsidRPr="007A3DB4">
        <w:rPr>
          <w:rFonts w:ascii="Arial" w:hAnsi="Arial" w:cs="Arial"/>
          <w:sz w:val="22"/>
          <w:szCs w:val="22"/>
        </w:rPr>
        <w:t>póź</w:t>
      </w:r>
      <w:r w:rsidR="00660AD3">
        <w:rPr>
          <w:rFonts w:ascii="Arial" w:hAnsi="Arial" w:cs="Arial"/>
          <w:sz w:val="22"/>
          <w:szCs w:val="22"/>
        </w:rPr>
        <w:t>n</w:t>
      </w:r>
      <w:r w:rsidRPr="007A3DB4">
        <w:rPr>
          <w:rFonts w:ascii="Arial" w:hAnsi="Arial" w:cs="Arial"/>
          <w:sz w:val="22"/>
          <w:szCs w:val="22"/>
        </w:rPr>
        <w:t>. zm.) oraz w art.</w:t>
      </w:r>
      <w:r w:rsidR="00660AD3">
        <w:rPr>
          <w:rFonts w:ascii="Arial" w:hAnsi="Arial" w:cs="Arial"/>
          <w:sz w:val="22"/>
          <w:szCs w:val="22"/>
        </w:rPr>
        <w:t xml:space="preserve"> </w:t>
      </w:r>
      <w:r w:rsidRPr="007A3DB4">
        <w:rPr>
          <w:rFonts w:ascii="Arial" w:hAnsi="Arial" w:cs="Arial"/>
          <w:sz w:val="22"/>
          <w:szCs w:val="22"/>
        </w:rPr>
        <w:t>456 Pzp.</w:t>
      </w:r>
    </w:p>
    <w:p w14:paraId="7313EA2B" w14:textId="77777777" w:rsidR="002C1535" w:rsidRPr="007A3DB4" w:rsidRDefault="002C1535" w:rsidP="002C1535">
      <w:pPr>
        <w:widowControl w:val="0"/>
        <w:rPr>
          <w:rFonts w:ascii="Arial" w:hAnsi="Arial" w:cs="Arial"/>
          <w:sz w:val="22"/>
          <w:szCs w:val="22"/>
        </w:rPr>
      </w:pPr>
    </w:p>
    <w:p w14:paraId="5E0B7612" w14:textId="77777777" w:rsidR="0069498B" w:rsidRPr="007A3DB4" w:rsidRDefault="00EB26E6">
      <w:pPr>
        <w:tabs>
          <w:tab w:val="left" w:pos="284"/>
          <w:tab w:val="left" w:pos="6491"/>
        </w:tabs>
        <w:jc w:val="center"/>
        <w:rPr>
          <w:rFonts w:ascii="Arial" w:hAnsi="Arial" w:cs="Arial"/>
          <w:b/>
          <w:bCs/>
          <w:color w:val="000000"/>
          <w:sz w:val="22"/>
          <w:szCs w:val="22"/>
        </w:rPr>
      </w:pPr>
      <w:r w:rsidRPr="007A3DB4">
        <w:rPr>
          <w:rFonts w:ascii="Arial" w:hAnsi="Arial" w:cs="Arial"/>
          <w:b/>
          <w:bCs/>
          <w:color w:val="000000"/>
          <w:sz w:val="22"/>
          <w:szCs w:val="22"/>
        </w:rPr>
        <w:t>§ 1</w:t>
      </w:r>
      <w:r w:rsidR="00D86852" w:rsidRPr="007A3DB4">
        <w:rPr>
          <w:rFonts w:ascii="Arial" w:hAnsi="Arial" w:cs="Arial"/>
          <w:b/>
          <w:bCs/>
          <w:color w:val="000000"/>
          <w:sz w:val="22"/>
          <w:szCs w:val="22"/>
        </w:rPr>
        <w:t>3</w:t>
      </w:r>
    </w:p>
    <w:p w14:paraId="78BD7384" w14:textId="77777777" w:rsidR="0069498B" w:rsidRPr="007A3DB4" w:rsidRDefault="0069498B">
      <w:pPr>
        <w:tabs>
          <w:tab w:val="left" w:pos="284"/>
        </w:tabs>
        <w:ind w:left="851" w:hanging="851"/>
        <w:jc w:val="center"/>
        <w:rPr>
          <w:rFonts w:ascii="Arial" w:hAnsi="Arial" w:cs="Arial"/>
          <w:b/>
          <w:bCs/>
          <w:color w:val="000000"/>
          <w:sz w:val="22"/>
          <w:szCs w:val="22"/>
        </w:rPr>
      </w:pPr>
      <w:r w:rsidRPr="007A3DB4">
        <w:rPr>
          <w:rFonts w:ascii="Arial" w:hAnsi="Arial" w:cs="Arial"/>
          <w:b/>
          <w:bCs/>
          <w:color w:val="000000"/>
          <w:sz w:val="22"/>
          <w:szCs w:val="22"/>
        </w:rPr>
        <w:t>Zmiana umowy</w:t>
      </w:r>
    </w:p>
    <w:p w14:paraId="17058D23" w14:textId="3A6B7BE6" w:rsidR="00780704" w:rsidRPr="007A3DB4" w:rsidRDefault="00780704" w:rsidP="00D5508A">
      <w:pPr>
        <w:pStyle w:val="Akapitzlist"/>
        <w:numPr>
          <w:ilvl w:val="2"/>
          <w:numId w:val="20"/>
        </w:numPr>
        <w:suppressAutoHyphens w:val="0"/>
        <w:spacing w:line="247" w:lineRule="auto"/>
        <w:ind w:left="284" w:hanging="284"/>
        <w:contextualSpacing/>
        <w:jc w:val="both"/>
        <w:rPr>
          <w:rFonts w:ascii="Arial" w:hAnsi="Arial" w:cs="Arial"/>
          <w:kern w:val="0"/>
          <w:sz w:val="22"/>
          <w:szCs w:val="22"/>
          <w:lang w:eastAsia="pl-PL"/>
        </w:rPr>
      </w:pPr>
      <w:r w:rsidRPr="007A3DB4">
        <w:rPr>
          <w:rFonts w:ascii="Arial" w:hAnsi="Arial" w:cs="Arial"/>
          <w:sz w:val="22"/>
          <w:szCs w:val="22"/>
        </w:rPr>
        <w:t xml:space="preserve">Zamawiający dopuszcza zmianę umowy w zakresie wskazanym w art. 455 ust.1 </w:t>
      </w:r>
      <w:proofErr w:type="spellStart"/>
      <w:r w:rsidR="00427484">
        <w:rPr>
          <w:rFonts w:ascii="Arial" w:hAnsi="Arial" w:cs="Arial"/>
          <w:sz w:val="22"/>
          <w:szCs w:val="22"/>
        </w:rPr>
        <w:t>Pzp</w:t>
      </w:r>
      <w:proofErr w:type="spellEnd"/>
      <w:r w:rsidRPr="007A3DB4">
        <w:rPr>
          <w:rFonts w:ascii="Arial" w:hAnsi="Arial" w:cs="Arial"/>
          <w:sz w:val="22"/>
          <w:szCs w:val="22"/>
        </w:rPr>
        <w:t xml:space="preserve"> oraz: </w:t>
      </w:r>
    </w:p>
    <w:p w14:paraId="4B0426B2" w14:textId="77777777" w:rsidR="00780704" w:rsidRPr="007A3DB4" w:rsidRDefault="00780704" w:rsidP="00427484">
      <w:pPr>
        <w:pStyle w:val="Tekstpodstawowywcity2"/>
        <w:numPr>
          <w:ilvl w:val="0"/>
          <w:numId w:val="21"/>
        </w:numPr>
        <w:suppressAutoHyphens w:val="0"/>
        <w:spacing w:after="0" w:line="240" w:lineRule="auto"/>
        <w:jc w:val="both"/>
        <w:rPr>
          <w:rFonts w:ascii="Arial" w:hAnsi="Arial" w:cs="Arial"/>
          <w:sz w:val="22"/>
          <w:szCs w:val="22"/>
        </w:rPr>
      </w:pPr>
      <w:r w:rsidRPr="007A3DB4">
        <w:rPr>
          <w:rFonts w:ascii="Arial" w:hAnsi="Arial" w:cs="Arial"/>
          <w:sz w:val="22"/>
          <w:szCs w:val="22"/>
        </w:rPr>
        <w:t xml:space="preserve">zmian w obowiązujących przepisach prawa, mających bezpośredni wpływ na realizacje przedmiotu Umowy w ten sposób, że powodują wykonanie Umowy na dotychczasowych zasadach niemożliwym, nie celowym, nie ekonomicznym lub niezgodnym z wymaganiami, przy czym zmiana ta polegać ma na dostosowaniu Umowy do przepisów prawa, </w:t>
      </w:r>
    </w:p>
    <w:p w14:paraId="794D503B" w14:textId="77777777" w:rsidR="00780704" w:rsidRPr="007A3DB4" w:rsidRDefault="00780704" w:rsidP="00AA7D2B">
      <w:pPr>
        <w:pStyle w:val="Tekstpodstawowywcity2"/>
        <w:numPr>
          <w:ilvl w:val="0"/>
          <w:numId w:val="21"/>
        </w:numPr>
        <w:suppressAutoHyphens w:val="0"/>
        <w:spacing w:after="0" w:line="240" w:lineRule="auto"/>
        <w:jc w:val="both"/>
        <w:rPr>
          <w:rFonts w:ascii="Arial" w:hAnsi="Arial" w:cs="Arial"/>
          <w:sz w:val="22"/>
          <w:szCs w:val="22"/>
        </w:rPr>
      </w:pPr>
      <w:r w:rsidRPr="007A3DB4">
        <w:rPr>
          <w:rFonts w:ascii="Arial" w:hAnsi="Arial" w:cs="Arial"/>
          <w:sz w:val="22"/>
          <w:szCs w:val="22"/>
        </w:rPr>
        <w:t xml:space="preserve">zmiany terminu wykonania Umowy lub poszczególnych jej części (o czas trwania przeszkód) </w:t>
      </w:r>
      <w:r w:rsidRPr="007A3DB4">
        <w:rPr>
          <w:rFonts w:ascii="Arial" w:hAnsi="Arial" w:cs="Arial"/>
          <w:sz w:val="22"/>
          <w:szCs w:val="22"/>
        </w:rPr>
        <w:br/>
        <w:t>w wyniku konieczności wykonania dodatkowych uzgodnień, badań, ekspertyz, analiz;</w:t>
      </w:r>
    </w:p>
    <w:p w14:paraId="260BD1E9" w14:textId="77777777" w:rsidR="00780704" w:rsidRPr="007A3DB4" w:rsidRDefault="00780704" w:rsidP="00AA7D2B">
      <w:pPr>
        <w:pStyle w:val="Tekstpodstawowywcity2"/>
        <w:numPr>
          <w:ilvl w:val="0"/>
          <w:numId w:val="21"/>
        </w:numPr>
        <w:suppressAutoHyphens w:val="0"/>
        <w:spacing w:after="0" w:line="240" w:lineRule="auto"/>
        <w:jc w:val="both"/>
        <w:rPr>
          <w:rFonts w:ascii="Arial" w:hAnsi="Arial" w:cs="Arial"/>
          <w:sz w:val="22"/>
          <w:szCs w:val="22"/>
        </w:rPr>
      </w:pPr>
      <w:r w:rsidRPr="007A3DB4">
        <w:rPr>
          <w:rFonts w:ascii="Arial" w:hAnsi="Arial" w:cs="Arial"/>
          <w:sz w:val="22"/>
          <w:szCs w:val="22"/>
        </w:rPr>
        <w:t xml:space="preserve">zmiany terminu wykonania Umowy lub poszczególnych jej części (o czas trwania przeszkód) </w:t>
      </w:r>
      <w:r w:rsidRPr="007A3DB4">
        <w:rPr>
          <w:rFonts w:ascii="Arial" w:hAnsi="Arial" w:cs="Arial"/>
          <w:sz w:val="22"/>
          <w:szCs w:val="22"/>
        </w:rPr>
        <w:br/>
        <w:t>w związku z zaistnieniem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stany wyjątkowe, stany wojenne, katastrofy, stany zagrożenia, pandemie, epidemie, stany klęski żywiołowej, itp.</w:t>
      </w:r>
    </w:p>
    <w:p w14:paraId="2E808F78" w14:textId="77777777" w:rsidR="00780704" w:rsidRPr="007A3DB4" w:rsidRDefault="00780704" w:rsidP="00AA7D2B">
      <w:pPr>
        <w:numPr>
          <w:ilvl w:val="0"/>
          <w:numId w:val="21"/>
        </w:numPr>
        <w:suppressAutoHyphens w:val="0"/>
        <w:jc w:val="both"/>
        <w:rPr>
          <w:rFonts w:ascii="Arial" w:hAnsi="Arial" w:cs="Arial"/>
          <w:sz w:val="22"/>
          <w:szCs w:val="22"/>
        </w:rPr>
      </w:pPr>
      <w:r w:rsidRPr="007A3DB4">
        <w:rPr>
          <w:rFonts w:ascii="Arial" w:hAnsi="Arial" w:cs="Arial"/>
          <w:sz w:val="22"/>
          <w:szCs w:val="22"/>
        </w:rPr>
        <w:t xml:space="preserve">gdy po podpisaniu Umowy powstały nowe, nieznane w chwili podpisywania Umowy </w:t>
      </w:r>
      <w:r w:rsidRPr="007A3DB4">
        <w:rPr>
          <w:rFonts w:ascii="Arial" w:hAnsi="Arial" w:cs="Arial"/>
          <w:sz w:val="22"/>
          <w:szCs w:val="22"/>
        </w:rPr>
        <w:br/>
        <w:t>i korzystniejsze dla Zamawiającego rozwiązania techniczne, możliwe jest zastąpienie wymaganych rozwiązań technicznych nowymi poprzez zmianę parametrów dostarczanego sprzętu lub jego zmianę;</w:t>
      </w:r>
    </w:p>
    <w:p w14:paraId="150CAE70" w14:textId="77777777" w:rsidR="00780704" w:rsidRPr="007A3DB4" w:rsidRDefault="00780704" w:rsidP="00AA7D2B">
      <w:pPr>
        <w:pStyle w:val="Tekstpodstawowywcity2"/>
        <w:numPr>
          <w:ilvl w:val="0"/>
          <w:numId w:val="21"/>
        </w:numPr>
        <w:suppressAutoHyphens w:val="0"/>
        <w:spacing w:after="0" w:line="240" w:lineRule="auto"/>
        <w:jc w:val="both"/>
        <w:rPr>
          <w:rFonts w:ascii="Arial" w:hAnsi="Arial" w:cs="Arial"/>
          <w:sz w:val="22"/>
          <w:szCs w:val="22"/>
        </w:rPr>
      </w:pPr>
      <w:r w:rsidRPr="007A3DB4">
        <w:rPr>
          <w:rFonts w:ascii="Arial" w:hAnsi="Arial" w:cs="Arial"/>
          <w:sz w:val="22"/>
          <w:szCs w:val="22"/>
        </w:rPr>
        <w:lastRenderedPageBreak/>
        <w:t>w</w:t>
      </w:r>
      <w:r w:rsidRPr="007A3DB4">
        <w:rPr>
          <w:rFonts w:ascii="Arial" w:hAnsi="Arial" w:cs="Arial"/>
          <w:spacing w:val="1"/>
          <w:sz w:val="22"/>
          <w:szCs w:val="22"/>
        </w:rPr>
        <w:t xml:space="preserve"> </w:t>
      </w:r>
      <w:r w:rsidRPr="007A3DB4">
        <w:rPr>
          <w:rFonts w:ascii="Arial" w:hAnsi="Arial" w:cs="Arial"/>
          <w:sz w:val="22"/>
          <w:szCs w:val="22"/>
        </w:rPr>
        <w:t>przypadku</w:t>
      </w:r>
      <w:r w:rsidRPr="007A3DB4">
        <w:rPr>
          <w:rFonts w:ascii="Arial" w:hAnsi="Arial" w:cs="Arial"/>
          <w:spacing w:val="1"/>
          <w:sz w:val="22"/>
          <w:szCs w:val="22"/>
        </w:rPr>
        <w:t xml:space="preserve"> </w:t>
      </w:r>
      <w:r w:rsidRPr="007A3DB4">
        <w:rPr>
          <w:rFonts w:ascii="Arial" w:hAnsi="Arial" w:cs="Arial"/>
          <w:sz w:val="22"/>
          <w:szCs w:val="22"/>
        </w:rPr>
        <w:t>obiektywnej</w:t>
      </w:r>
      <w:r w:rsidRPr="007A3DB4">
        <w:rPr>
          <w:rFonts w:ascii="Arial" w:hAnsi="Arial" w:cs="Arial"/>
          <w:spacing w:val="1"/>
          <w:sz w:val="22"/>
          <w:szCs w:val="22"/>
        </w:rPr>
        <w:t xml:space="preserve"> </w:t>
      </w:r>
      <w:r w:rsidRPr="007A3DB4">
        <w:rPr>
          <w:rFonts w:ascii="Arial" w:hAnsi="Arial" w:cs="Arial"/>
          <w:sz w:val="22"/>
          <w:szCs w:val="22"/>
        </w:rPr>
        <w:t>niemożności</w:t>
      </w:r>
      <w:r w:rsidRPr="007A3DB4">
        <w:rPr>
          <w:rFonts w:ascii="Arial" w:hAnsi="Arial" w:cs="Arial"/>
          <w:spacing w:val="1"/>
          <w:sz w:val="22"/>
          <w:szCs w:val="22"/>
        </w:rPr>
        <w:t xml:space="preserve"> </w:t>
      </w:r>
      <w:r w:rsidRPr="007A3DB4">
        <w:rPr>
          <w:rFonts w:ascii="Arial" w:hAnsi="Arial" w:cs="Arial"/>
          <w:sz w:val="22"/>
          <w:szCs w:val="22"/>
        </w:rPr>
        <w:t>zapewnienia</w:t>
      </w:r>
      <w:r w:rsidRPr="007A3DB4">
        <w:rPr>
          <w:rFonts w:ascii="Arial" w:hAnsi="Arial" w:cs="Arial"/>
          <w:spacing w:val="1"/>
          <w:sz w:val="22"/>
          <w:szCs w:val="22"/>
        </w:rPr>
        <w:t xml:space="preserve"> </w:t>
      </w:r>
      <w:r w:rsidRPr="007A3DB4">
        <w:rPr>
          <w:rFonts w:ascii="Arial" w:hAnsi="Arial" w:cs="Arial"/>
          <w:sz w:val="22"/>
          <w:szCs w:val="22"/>
        </w:rPr>
        <w:t>dostawy</w:t>
      </w:r>
      <w:r w:rsidRPr="007A3DB4">
        <w:rPr>
          <w:rFonts w:ascii="Arial" w:hAnsi="Arial" w:cs="Arial"/>
          <w:spacing w:val="1"/>
          <w:sz w:val="22"/>
          <w:szCs w:val="22"/>
        </w:rPr>
        <w:t xml:space="preserve"> </w:t>
      </w:r>
      <w:r w:rsidRPr="007A3DB4">
        <w:rPr>
          <w:rFonts w:ascii="Arial" w:hAnsi="Arial" w:cs="Arial"/>
          <w:sz w:val="22"/>
          <w:szCs w:val="22"/>
        </w:rPr>
        <w:t>elementu</w:t>
      </w:r>
      <w:r w:rsidRPr="007A3DB4">
        <w:rPr>
          <w:rFonts w:ascii="Arial" w:hAnsi="Arial" w:cs="Arial"/>
          <w:spacing w:val="1"/>
          <w:sz w:val="22"/>
          <w:szCs w:val="22"/>
        </w:rPr>
        <w:t xml:space="preserve"> </w:t>
      </w:r>
      <w:r w:rsidRPr="007A3DB4">
        <w:rPr>
          <w:rFonts w:ascii="Arial" w:hAnsi="Arial" w:cs="Arial"/>
          <w:sz w:val="22"/>
          <w:szCs w:val="22"/>
        </w:rPr>
        <w:t>składającego się</w:t>
      </w:r>
      <w:r w:rsidRPr="007A3DB4">
        <w:rPr>
          <w:rFonts w:ascii="Arial" w:hAnsi="Arial" w:cs="Arial"/>
          <w:spacing w:val="1"/>
          <w:sz w:val="22"/>
          <w:szCs w:val="22"/>
        </w:rPr>
        <w:t xml:space="preserve"> </w:t>
      </w:r>
      <w:r w:rsidRPr="007A3DB4">
        <w:rPr>
          <w:rFonts w:ascii="Arial" w:hAnsi="Arial" w:cs="Arial"/>
          <w:sz w:val="22"/>
          <w:szCs w:val="22"/>
        </w:rPr>
        <w:t>na</w:t>
      </w:r>
      <w:r w:rsidRPr="007A3DB4">
        <w:rPr>
          <w:rFonts w:ascii="Arial" w:hAnsi="Arial" w:cs="Arial"/>
          <w:spacing w:val="1"/>
          <w:sz w:val="22"/>
          <w:szCs w:val="22"/>
        </w:rPr>
        <w:t xml:space="preserve"> </w:t>
      </w:r>
      <w:r w:rsidRPr="007A3DB4">
        <w:rPr>
          <w:rFonts w:ascii="Arial" w:hAnsi="Arial" w:cs="Arial"/>
          <w:sz w:val="22"/>
          <w:szCs w:val="22"/>
        </w:rPr>
        <w:t xml:space="preserve">przedmiot </w:t>
      </w:r>
      <w:r w:rsidRPr="007A3DB4">
        <w:rPr>
          <w:rFonts w:ascii="Arial" w:hAnsi="Arial" w:cs="Arial"/>
          <w:spacing w:val="-43"/>
          <w:sz w:val="22"/>
          <w:szCs w:val="22"/>
        </w:rPr>
        <w:t xml:space="preserve"> </w:t>
      </w:r>
      <w:r w:rsidRPr="007A3DB4">
        <w:rPr>
          <w:rFonts w:ascii="Arial" w:hAnsi="Arial" w:cs="Arial"/>
          <w:sz w:val="22"/>
          <w:szCs w:val="22"/>
        </w:rPr>
        <w:t>umowy</w:t>
      </w:r>
      <w:r w:rsidRPr="007A3DB4">
        <w:rPr>
          <w:rFonts w:ascii="Arial" w:hAnsi="Arial" w:cs="Arial"/>
          <w:spacing w:val="31"/>
          <w:sz w:val="22"/>
          <w:szCs w:val="22"/>
        </w:rPr>
        <w:t xml:space="preserve"> </w:t>
      </w:r>
      <w:r w:rsidRPr="007A3DB4">
        <w:rPr>
          <w:rFonts w:ascii="Arial" w:hAnsi="Arial" w:cs="Arial"/>
          <w:sz w:val="22"/>
          <w:szCs w:val="22"/>
        </w:rPr>
        <w:t>odpowiadającego</w:t>
      </w:r>
      <w:r w:rsidRPr="007A3DB4">
        <w:rPr>
          <w:rFonts w:ascii="Arial" w:hAnsi="Arial" w:cs="Arial"/>
          <w:spacing w:val="34"/>
          <w:sz w:val="22"/>
          <w:szCs w:val="22"/>
        </w:rPr>
        <w:t xml:space="preserve"> </w:t>
      </w:r>
      <w:r w:rsidRPr="007A3DB4">
        <w:rPr>
          <w:rFonts w:ascii="Arial" w:hAnsi="Arial" w:cs="Arial"/>
          <w:sz w:val="22"/>
          <w:szCs w:val="22"/>
        </w:rPr>
        <w:t>wymogom</w:t>
      </w:r>
      <w:r w:rsidRPr="007A3DB4">
        <w:rPr>
          <w:rFonts w:ascii="Arial" w:hAnsi="Arial" w:cs="Arial"/>
          <w:spacing w:val="31"/>
          <w:sz w:val="22"/>
          <w:szCs w:val="22"/>
        </w:rPr>
        <w:t xml:space="preserve"> </w:t>
      </w:r>
      <w:r w:rsidRPr="007A3DB4">
        <w:rPr>
          <w:rFonts w:ascii="Arial" w:hAnsi="Arial" w:cs="Arial"/>
          <w:sz w:val="22"/>
          <w:szCs w:val="22"/>
        </w:rPr>
        <w:t>zawartym</w:t>
      </w:r>
      <w:r w:rsidRPr="007A3DB4">
        <w:rPr>
          <w:rFonts w:ascii="Arial" w:hAnsi="Arial" w:cs="Arial"/>
          <w:spacing w:val="29"/>
          <w:sz w:val="22"/>
          <w:szCs w:val="22"/>
        </w:rPr>
        <w:t xml:space="preserve"> </w:t>
      </w:r>
      <w:r w:rsidRPr="007A3DB4">
        <w:rPr>
          <w:rFonts w:ascii="Arial" w:hAnsi="Arial" w:cs="Arial"/>
          <w:sz w:val="22"/>
          <w:szCs w:val="22"/>
        </w:rPr>
        <w:t>w</w:t>
      </w:r>
      <w:r w:rsidRPr="007A3DB4">
        <w:rPr>
          <w:rFonts w:ascii="Arial" w:hAnsi="Arial" w:cs="Arial"/>
          <w:spacing w:val="30"/>
          <w:sz w:val="22"/>
          <w:szCs w:val="22"/>
        </w:rPr>
        <w:t xml:space="preserve"> </w:t>
      </w:r>
      <w:r w:rsidRPr="007A3DB4">
        <w:rPr>
          <w:rFonts w:ascii="Arial" w:hAnsi="Arial" w:cs="Arial"/>
          <w:sz w:val="22"/>
          <w:szCs w:val="22"/>
        </w:rPr>
        <w:t>załączniku</w:t>
      </w:r>
      <w:r w:rsidRPr="007A3DB4">
        <w:rPr>
          <w:rFonts w:ascii="Arial" w:hAnsi="Arial" w:cs="Arial"/>
          <w:spacing w:val="33"/>
          <w:sz w:val="22"/>
          <w:szCs w:val="22"/>
        </w:rPr>
        <w:t xml:space="preserve"> </w:t>
      </w:r>
      <w:r w:rsidRPr="007A3DB4">
        <w:rPr>
          <w:rFonts w:ascii="Arial" w:hAnsi="Arial" w:cs="Arial"/>
          <w:sz w:val="22"/>
          <w:szCs w:val="22"/>
        </w:rPr>
        <w:t>nr</w:t>
      </w:r>
      <w:r w:rsidRPr="007A3DB4">
        <w:rPr>
          <w:rFonts w:ascii="Arial" w:hAnsi="Arial" w:cs="Arial"/>
          <w:spacing w:val="30"/>
          <w:sz w:val="22"/>
          <w:szCs w:val="22"/>
        </w:rPr>
        <w:t xml:space="preserve"> </w:t>
      </w:r>
      <w:r w:rsidRPr="007A3DB4">
        <w:rPr>
          <w:rFonts w:ascii="Arial" w:hAnsi="Arial" w:cs="Arial"/>
          <w:sz w:val="22"/>
          <w:szCs w:val="22"/>
        </w:rPr>
        <w:t>1</w:t>
      </w:r>
      <w:r w:rsidRPr="007A3DB4">
        <w:rPr>
          <w:rFonts w:ascii="Arial" w:hAnsi="Arial" w:cs="Arial"/>
          <w:spacing w:val="30"/>
          <w:sz w:val="22"/>
          <w:szCs w:val="22"/>
        </w:rPr>
        <w:t xml:space="preserve"> </w:t>
      </w:r>
      <w:r w:rsidRPr="007A3DB4">
        <w:rPr>
          <w:rFonts w:ascii="Arial" w:hAnsi="Arial" w:cs="Arial"/>
          <w:sz w:val="22"/>
          <w:szCs w:val="22"/>
        </w:rPr>
        <w:t>do</w:t>
      </w:r>
      <w:r w:rsidRPr="007A3DB4">
        <w:rPr>
          <w:rFonts w:ascii="Arial" w:hAnsi="Arial" w:cs="Arial"/>
          <w:spacing w:val="31"/>
          <w:sz w:val="22"/>
          <w:szCs w:val="22"/>
        </w:rPr>
        <w:t xml:space="preserve"> </w:t>
      </w:r>
      <w:r w:rsidRPr="007A3DB4">
        <w:rPr>
          <w:rFonts w:ascii="Arial" w:hAnsi="Arial" w:cs="Arial"/>
          <w:sz w:val="22"/>
          <w:szCs w:val="22"/>
        </w:rPr>
        <w:t>umowy</w:t>
      </w:r>
      <w:r w:rsidRPr="007A3DB4">
        <w:rPr>
          <w:rFonts w:ascii="Arial" w:hAnsi="Arial" w:cs="Arial"/>
          <w:spacing w:val="32"/>
          <w:sz w:val="22"/>
          <w:szCs w:val="22"/>
        </w:rPr>
        <w:t xml:space="preserve"> </w:t>
      </w:r>
      <w:r w:rsidRPr="007A3DB4">
        <w:rPr>
          <w:rFonts w:ascii="Arial" w:hAnsi="Arial" w:cs="Arial"/>
          <w:sz w:val="22"/>
          <w:szCs w:val="22"/>
        </w:rPr>
        <w:t>z</w:t>
      </w:r>
      <w:r w:rsidRPr="007A3DB4">
        <w:rPr>
          <w:rFonts w:ascii="Arial" w:hAnsi="Arial" w:cs="Arial"/>
          <w:spacing w:val="31"/>
          <w:sz w:val="22"/>
          <w:szCs w:val="22"/>
        </w:rPr>
        <w:t xml:space="preserve"> </w:t>
      </w:r>
      <w:r w:rsidRPr="007A3DB4">
        <w:rPr>
          <w:rFonts w:ascii="Arial" w:hAnsi="Arial" w:cs="Arial"/>
          <w:sz w:val="22"/>
          <w:szCs w:val="22"/>
        </w:rPr>
        <w:t>powodu</w:t>
      </w:r>
      <w:r w:rsidRPr="007A3DB4">
        <w:rPr>
          <w:rFonts w:ascii="Arial" w:hAnsi="Arial" w:cs="Arial"/>
          <w:spacing w:val="32"/>
          <w:sz w:val="22"/>
          <w:szCs w:val="22"/>
        </w:rPr>
        <w:t xml:space="preserve"> </w:t>
      </w:r>
      <w:r w:rsidRPr="007A3DB4">
        <w:rPr>
          <w:rFonts w:ascii="Arial" w:hAnsi="Arial" w:cs="Arial"/>
          <w:sz w:val="22"/>
          <w:szCs w:val="22"/>
        </w:rPr>
        <w:t>zakończenia produkcji lub niedostępności na rynku</w:t>
      </w:r>
      <w:r w:rsidRPr="007A3DB4">
        <w:rPr>
          <w:rFonts w:ascii="Arial" w:hAnsi="Arial" w:cs="Arial"/>
          <w:spacing w:val="1"/>
          <w:sz w:val="22"/>
          <w:szCs w:val="22"/>
        </w:rPr>
        <w:t xml:space="preserve"> </w:t>
      </w:r>
      <w:r w:rsidRPr="007A3DB4">
        <w:rPr>
          <w:rFonts w:ascii="Arial" w:hAnsi="Arial" w:cs="Arial"/>
          <w:sz w:val="22"/>
          <w:szCs w:val="22"/>
        </w:rPr>
        <w:t>– dopuszcza się zmianę umowy</w:t>
      </w:r>
      <w:r w:rsidRPr="007A3DB4">
        <w:rPr>
          <w:rFonts w:ascii="Arial" w:hAnsi="Arial" w:cs="Arial"/>
          <w:spacing w:val="1"/>
          <w:sz w:val="22"/>
          <w:szCs w:val="22"/>
        </w:rPr>
        <w:t xml:space="preserve"> </w:t>
      </w:r>
      <w:r w:rsidRPr="007A3DB4">
        <w:rPr>
          <w:rFonts w:ascii="Arial" w:hAnsi="Arial" w:cs="Arial"/>
          <w:sz w:val="22"/>
          <w:szCs w:val="22"/>
        </w:rPr>
        <w:t>w zakresie rodzaju, typu lub</w:t>
      </w:r>
      <w:r w:rsidRPr="007A3DB4">
        <w:rPr>
          <w:rFonts w:ascii="Arial" w:hAnsi="Arial" w:cs="Arial"/>
          <w:spacing w:val="1"/>
          <w:sz w:val="22"/>
          <w:szCs w:val="22"/>
        </w:rPr>
        <w:t xml:space="preserve"> </w:t>
      </w:r>
      <w:r w:rsidRPr="007A3DB4">
        <w:rPr>
          <w:rFonts w:ascii="Arial" w:hAnsi="Arial" w:cs="Arial"/>
          <w:sz w:val="22"/>
          <w:szCs w:val="22"/>
        </w:rPr>
        <w:t>modelu,</w:t>
      </w:r>
      <w:r w:rsidRPr="007A3DB4">
        <w:rPr>
          <w:rFonts w:ascii="Arial" w:hAnsi="Arial" w:cs="Arial"/>
          <w:spacing w:val="1"/>
          <w:sz w:val="22"/>
          <w:szCs w:val="22"/>
        </w:rPr>
        <w:t xml:space="preserve"> </w:t>
      </w:r>
      <w:r w:rsidRPr="007A3DB4">
        <w:rPr>
          <w:rFonts w:ascii="Arial" w:hAnsi="Arial" w:cs="Arial"/>
          <w:sz w:val="22"/>
          <w:szCs w:val="22"/>
        </w:rPr>
        <w:t>pod</w:t>
      </w:r>
      <w:r w:rsidRPr="007A3DB4">
        <w:rPr>
          <w:rFonts w:ascii="Arial" w:hAnsi="Arial" w:cs="Arial"/>
          <w:spacing w:val="1"/>
          <w:sz w:val="22"/>
          <w:szCs w:val="22"/>
        </w:rPr>
        <w:t xml:space="preserve"> </w:t>
      </w:r>
      <w:r w:rsidRPr="007A3DB4">
        <w:rPr>
          <w:rFonts w:ascii="Arial" w:hAnsi="Arial" w:cs="Arial"/>
          <w:sz w:val="22"/>
          <w:szCs w:val="22"/>
        </w:rPr>
        <w:t>warunkiem,</w:t>
      </w:r>
      <w:r w:rsidRPr="007A3DB4">
        <w:rPr>
          <w:rFonts w:ascii="Arial" w:hAnsi="Arial" w:cs="Arial"/>
          <w:spacing w:val="1"/>
          <w:sz w:val="22"/>
          <w:szCs w:val="22"/>
        </w:rPr>
        <w:t xml:space="preserve"> </w:t>
      </w:r>
      <w:r w:rsidRPr="007A3DB4">
        <w:rPr>
          <w:rFonts w:ascii="Arial" w:hAnsi="Arial" w:cs="Arial"/>
          <w:sz w:val="22"/>
          <w:szCs w:val="22"/>
        </w:rPr>
        <w:t>że</w:t>
      </w:r>
      <w:r w:rsidRPr="007A3DB4">
        <w:rPr>
          <w:rFonts w:ascii="Arial" w:hAnsi="Arial" w:cs="Arial"/>
          <w:spacing w:val="1"/>
          <w:sz w:val="22"/>
          <w:szCs w:val="22"/>
        </w:rPr>
        <w:t xml:space="preserve"> </w:t>
      </w:r>
      <w:r w:rsidRPr="007A3DB4">
        <w:rPr>
          <w:rFonts w:ascii="Arial" w:hAnsi="Arial" w:cs="Arial"/>
          <w:sz w:val="22"/>
          <w:szCs w:val="22"/>
        </w:rPr>
        <w:t>nowy</w:t>
      </w:r>
      <w:r w:rsidRPr="007A3DB4">
        <w:rPr>
          <w:rFonts w:ascii="Arial" w:hAnsi="Arial" w:cs="Arial"/>
          <w:spacing w:val="1"/>
          <w:sz w:val="22"/>
          <w:szCs w:val="22"/>
        </w:rPr>
        <w:t xml:space="preserve"> </w:t>
      </w:r>
      <w:r w:rsidRPr="007A3DB4">
        <w:rPr>
          <w:rFonts w:ascii="Arial" w:hAnsi="Arial" w:cs="Arial"/>
          <w:sz w:val="22"/>
          <w:szCs w:val="22"/>
        </w:rPr>
        <w:t>element</w:t>
      </w:r>
      <w:r w:rsidRPr="007A3DB4">
        <w:rPr>
          <w:rFonts w:ascii="Arial" w:hAnsi="Arial" w:cs="Arial"/>
          <w:spacing w:val="1"/>
          <w:sz w:val="22"/>
          <w:szCs w:val="22"/>
        </w:rPr>
        <w:t xml:space="preserve"> </w:t>
      </w:r>
      <w:r w:rsidRPr="007A3DB4">
        <w:rPr>
          <w:rFonts w:ascii="Arial" w:hAnsi="Arial" w:cs="Arial"/>
          <w:sz w:val="22"/>
          <w:szCs w:val="22"/>
        </w:rPr>
        <w:t>będzie</w:t>
      </w:r>
      <w:r w:rsidRPr="007A3DB4">
        <w:rPr>
          <w:rFonts w:ascii="Arial" w:hAnsi="Arial" w:cs="Arial"/>
          <w:spacing w:val="1"/>
          <w:sz w:val="22"/>
          <w:szCs w:val="22"/>
        </w:rPr>
        <w:t xml:space="preserve"> </w:t>
      </w:r>
      <w:r w:rsidRPr="007A3DB4">
        <w:rPr>
          <w:rFonts w:ascii="Arial" w:hAnsi="Arial" w:cs="Arial"/>
          <w:sz w:val="22"/>
          <w:szCs w:val="22"/>
        </w:rPr>
        <w:t>odpowiadał</w:t>
      </w:r>
      <w:r w:rsidRPr="007A3DB4">
        <w:rPr>
          <w:rFonts w:ascii="Arial" w:hAnsi="Arial" w:cs="Arial"/>
          <w:spacing w:val="1"/>
          <w:sz w:val="22"/>
          <w:szCs w:val="22"/>
        </w:rPr>
        <w:t xml:space="preserve"> </w:t>
      </w:r>
      <w:r w:rsidRPr="007A3DB4">
        <w:rPr>
          <w:rFonts w:ascii="Arial" w:hAnsi="Arial" w:cs="Arial"/>
          <w:sz w:val="22"/>
          <w:szCs w:val="22"/>
        </w:rPr>
        <w:t>pod</w:t>
      </w:r>
      <w:r w:rsidRPr="007A3DB4">
        <w:rPr>
          <w:rFonts w:ascii="Arial" w:hAnsi="Arial" w:cs="Arial"/>
          <w:spacing w:val="1"/>
          <w:sz w:val="22"/>
          <w:szCs w:val="22"/>
        </w:rPr>
        <w:t xml:space="preserve"> </w:t>
      </w:r>
      <w:r w:rsidRPr="007A3DB4">
        <w:rPr>
          <w:rFonts w:ascii="Arial" w:hAnsi="Arial" w:cs="Arial"/>
          <w:sz w:val="22"/>
          <w:szCs w:val="22"/>
        </w:rPr>
        <w:t>względem</w:t>
      </w:r>
      <w:r w:rsidRPr="007A3DB4">
        <w:rPr>
          <w:rFonts w:ascii="Arial" w:hAnsi="Arial" w:cs="Arial"/>
          <w:spacing w:val="1"/>
          <w:sz w:val="22"/>
          <w:szCs w:val="22"/>
        </w:rPr>
        <w:t xml:space="preserve"> </w:t>
      </w:r>
      <w:r w:rsidRPr="007A3DB4">
        <w:rPr>
          <w:rFonts w:ascii="Arial" w:hAnsi="Arial" w:cs="Arial"/>
          <w:sz w:val="22"/>
          <w:szCs w:val="22"/>
        </w:rPr>
        <w:t>funkcjonalności</w:t>
      </w:r>
      <w:r w:rsidRPr="007A3DB4">
        <w:rPr>
          <w:rFonts w:ascii="Arial" w:hAnsi="Arial" w:cs="Arial"/>
          <w:spacing w:val="1"/>
          <w:sz w:val="22"/>
          <w:szCs w:val="22"/>
        </w:rPr>
        <w:t xml:space="preserve"> </w:t>
      </w:r>
      <w:r w:rsidRPr="007A3DB4">
        <w:rPr>
          <w:rFonts w:ascii="Arial" w:hAnsi="Arial" w:cs="Arial"/>
          <w:sz w:val="22"/>
          <w:szCs w:val="22"/>
        </w:rPr>
        <w:t>wyposażeniu</w:t>
      </w:r>
      <w:r w:rsidRPr="007A3DB4">
        <w:rPr>
          <w:rFonts w:ascii="Arial" w:hAnsi="Arial" w:cs="Arial"/>
          <w:spacing w:val="-2"/>
          <w:sz w:val="22"/>
          <w:szCs w:val="22"/>
        </w:rPr>
        <w:t xml:space="preserve"> </w:t>
      </w:r>
      <w:r w:rsidRPr="007A3DB4">
        <w:rPr>
          <w:rFonts w:ascii="Arial" w:hAnsi="Arial" w:cs="Arial"/>
          <w:sz w:val="22"/>
          <w:szCs w:val="22"/>
        </w:rPr>
        <w:t>pierwotnemu</w:t>
      </w:r>
      <w:r w:rsidRPr="007A3DB4">
        <w:rPr>
          <w:rFonts w:ascii="Arial" w:hAnsi="Arial" w:cs="Arial"/>
          <w:spacing w:val="-2"/>
          <w:sz w:val="22"/>
          <w:szCs w:val="22"/>
        </w:rPr>
        <w:t xml:space="preserve"> </w:t>
      </w:r>
      <w:r w:rsidRPr="007A3DB4">
        <w:rPr>
          <w:rFonts w:ascii="Arial" w:hAnsi="Arial" w:cs="Arial"/>
          <w:sz w:val="22"/>
          <w:szCs w:val="22"/>
        </w:rPr>
        <w:t>a</w:t>
      </w:r>
      <w:r w:rsidRPr="007A3DB4">
        <w:rPr>
          <w:rFonts w:ascii="Arial" w:hAnsi="Arial" w:cs="Arial"/>
          <w:spacing w:val="-2"/>
          <w:sz w:val="22"/>
          <w:szCs w:val="22"/>
        </w:rPr>
        <w:t xml:space="preserve"> </w:t>
      </w:r>
      <w:r w:rsidRPr="007A3DB4">
        <w:rPr>
          <w:rFonts w:ascii="Arial" w:hAnsi="Arial" w:cs="Arial"/>
          <w:sz w:val="22"/>
          <w:szCs w:val="22"/>
        </w:rPr>
        <w:t>jego</w:t>
      </w:r>
      <w:r w:rsidRPr="007A3DB4">
        <w:rPr>
          <w:rFonts w:ascii="Arial" w:hAnsi="Arial" w:cs="Arial"/>
          <w:spacing w:val="-2"/>
          <w:sz w:val="22"/>
          <w:szCs w:val="22"/>
        </w:rPr>
        <w:t xml:space="preserve"> </w:t>
      </w:r>
      <w:r w:rsidRPr="007A3DB4">
        <w:rPr>
          <w:rFonts w:ascii="Arial" w:hAnsi="Arial" w:cs="Arial"/>
          <w:sz w:val="22"/>
          <w:szCs w:val="22"/>
        </w:rPr>
        <w:t>parametry pozostaną</w:t>
      </w:r>
      <w:r w:rsidRPr="007A3DB4">
        <w:rPr>
          <w:rFonts w:ascii="Arial" w:hAnsi="Arial" w:cs="Arial"/>
          <w:spacing w:val="-2"/>
          <w:sz w:val="22"/>
          <w:szCs w:val="22"/>
        </w:rPr>
        <w:t xml:space="preserve"> </w:t>
      </w:r>
      <w:r w:rsidRPr="007A3DB4">
        <w:rPr>
          <w:rFonts w:ascii="Arial" w:hAnsi="Arial" w:cs="Arial"/>
          <w:sz w:val="22"/>
          <w:szCs w:val="22"/>
        </w:rPr>
        <w:t>niezmienione</w:t>
      </w:r>
      <w:r w:rsidRPr="007A3DB4">
        <w:rPr>
          <w:rFonts w:ascii="Arial" w:hAnsi="Arial" w:cs="Arial"/>
          <w:spacing w:val="-3"/>
          <w:sz w:val="22"/>
          <w:szCs w:val="22"/>
        </w:rPr>
        <w:t xml:space="preserve"> </w:t>
      </w:r>
      <w:r w:rsidRPr="007A3DB4">
        <w:rPr>
          <w:rFonts w:ascii="Arial" w:hAnsi="Arial" w:cs="Arial"/>
          <w:sz w:val="22"/>
          <w:szCs w:val="22"/>
        </w:rPr>
        <w:t>lub</w:t>
      </w:r>
      <w:r w:rsidRPr="007A3DB4">
        <w:rPr>
          <w:rFonts w:ascii="Arial" w:hAnsi="Arial" w:cs="Arial"/>
          <w:spacing w:val="-2"/>
          <w:sz w:val="22"/>
          <w:szCs w:val="22"/>
        </w:rPr>
        <w:t xml:space="preserve"> </w:t>
      </w:r>
      <w:r w:rsidRPr="007A3DB4">
        <w:rPr>
          <w:rFonts w:ascii="Arial" w:hAnsi="Arial" w:cs="Arial"/>
          <w:sz w:val="22"/>
          <w:szCs w:val="22"/>
        </w:rPr>
        <w:t>będą</w:t>
      </w:r>
      <w:r w:rsidRPr="007A3DB4">
        <w:rPr>
          <w:rFonts w:ascii="Arial" w:hAnsi="Arial" w:cs="Arial"/>
          <w:spacing w:val="-2"/>
          <w:sz w:val="22"/>
          <w:szCs w:val="22"/>
        </w:rPr>
        <w:t xml:space="preserve"> </w:t>
      </w:r>
      <w:r w:rsidRPr="007A3DB4">
        <w:rPr>
          <w:rFonts w:ascii="Arial" w:hAnsi="Arial" w:cs="Arial"/>
          <w:sz w:val="22"/>
          <w:szCs w:val="22"/>
        </w:rPr>
        <w:t>lepsze</w:t>
      </w:r>
      <w:r w:rsidRPr="007A3DB4">
        <w:rPr>
          <w:rFonts w:ascii="Arial" w:hAnsi="Arial" w:cs="Arial"/>
          <w:spacing w:val="-2"/>
          <w:sz w:val="22"/>
          <w:szCs w:val="22"/>
        </w:rPr>
        <w:t xml:space="preserve"> </w:t>
      </w:r>
      <w:r w:rsidRPr="007A3DB4">
        <w:rPr>
          <w:rFonts w:ascii="Arial" w:hAnsi="Arial" w:cs="Arial"/>
          <w:sz w:val="22"/>
          <w:szCs w:val="22"/>
        </w:rPr>
        <w:t>od</w:t>
      </w:r>
      <w:r w:rsidRPr="007A3DB4">
        <w:rPr>
          <w:rFonts w:ascii="Arial" w:hAnsi="Arial" w:cs="Arial"/>
          <w:spacing w:val="-2"/>
          <w:sz w:val="22"/>
          <w:szCs w:val="22"/>
        </w:rPr>
        <w:t xml:space="preserve"> </w:t>
      </w:r>
      <w:r w:rsidRPr="007A3DB4">
        <w:rPr>
          <w:rFonts w:ascii="Arial" w:hAnsi="Arial" w:cs="Arial"/>
          <w:sz w:val="22"/>
          <w:szCs w:val="22"/>
        </w:rPr>
        <w:t>pierwotnego;</w:t>
      </w:r>
    </w:p>
    <w:p w14:paraId="228CA8E0" w14:textId="16F7292E" w:rsidR="00780704" w:rsidRPr="007A3DB4" w:rsidRDefault="00780704" w:rsidP="00AA7D2B">
      <w:pPr>
        <w:pStyle w:val="Tekstpodstawowywcity2"/>
        <w:numPr>
          <w:ilvl w:val="0"/>
          <w:numId w:val="21"/>
        </w:numPr>
        <w:suppressAutoHyphens w:val="0"/>
        <w:spacing w:after="0" w:line="240" w:lineRule="auto"/>
        <w:jc w:val="both"/>
        <w:rPr>
          <w:rFonts w:ascii="Arial" w:hAnsi="Arial" w:cs="Arial"/>
          <w:sz w:val="22"/>
          <w:szCs w:val="22"/>
        </w:rPr>
      </w:pPr>
      <w:r w:rsidRPr="007A3DB4">
        <w:rPr>
          <w:rFonts w:ascii="Arial" w:hAnsi="Arial" w:cs="Arial"/>
          <w:color w:val="000000"/>
          <w:sz w:val="22"/>
          <w:szCs w:val="22"/>
        </w:rPr>
        <w:t>w</w:t>
      </w:r>
      <w:r w:rsidRPr="007A3DB4">
        <w:rPr>
          <w:rFonts w:ascii="Arial" w:hAnsi="Arial" w:cs="Arial"/>
          <w:color w:val="000000"/>
          <w:spacing w:val="-3"/>
          <w:sz w:val="22"/>
          <w:szCs w:val="22"/>
        </w:rPr>
        <w:t xml:space="preserve"> </w:t>
      </w:r>
      <w:r w:rsidRPr="007A3DB4">
        <w:rPr>
          <w:rFonts w:ascii="Arial" w:hAnsi="Arial" w:cs="Arial"/>
          <w:color w:val="000000"/>
          <w:sz w:val="22"/>
          <w:szCs w:val="22"/>
        </w:rPr>
        <w:t>przypadku</w:t>
      </w:r>
      <w:r w:rsidRPr="007A3DB4">
        <w:rPr>
          <w:rFonts w:ascii="Arial" w:hAnsi="Arial" w:cs="Arial"/>
          <w:color w:val="000000"/>
          <w:spacing w:val="-1"/>
          <w:sz w:val="22"/>
          <w:szCs w:val="22"/>
        </w:rPr>
        <w:t xml:space="preserve"> </w:t>
      </w:r>
      <w:r w:rsidRPr="007A3DB4">
        <w:rPr>
          <w:rFonts w:ascii="Arial" w:hAnsi="Arial" w:cs="Arial"/>
          <w:color w:val="000000"/>
          <w:sz w:val="22"/>
          <w:szCs w:val="22"/>
        </w:rPr>
        <w:t>zmian</w:t>
      </w:r>
      <w:r w:rsidRPr="007A3DB4">
        <w:rPr>
          <w:rFonts w:ascii="Arial" w:hAnsi="Arial" w:cs="Arial"/>
          <w:color w:val="000000"/>
          <w:spacing w:val="-1"/>
          <w:sz w:val="22"/>
          <w:szCs w:val="22"/>
        </w:rPr>
        <w:t xml:space="preserve"> </w:t>
      </w:r>
      <w:r w:rsidRPr="007A3DB4">
        <w:rPr>
          <w:rFonts w:ascii="Arial" w:hAnsi="Arial" w:cs="Arial"/>
          <w:color w:val="000000"/>
          <w:sz w:val="22"/>
          <w:szCs w:val="22"/>
        </w:rPr>
        <w:t>korzystnych</w:t>
      </w:r>
      <w:r w:rsidRPr="007A3DB4">
        <w:rPr>
          <w:rFonts w:ascii="Arial" w:hAnsi="Arial" w:cs="Arial"/>
          <w:color w:val="000000"/>
          <w:spacing w:val="-2"/>
          <w:sz w:val="22"/>
          <w:szCs w:val="22"/>
        </w:rPr>
        <w:t xml:space="preserve"> </w:t>
      </w:r>
      <w:r w:rsidRPr="007A3DB4">
        <w:rPr>
          <w:rFonts w:ascii="Arial" w:hAnsi="Arial" w:cs="Arial"/>
          <w:color w:val="000000"/>
          <w:sz w:val="22"/>
          <w:szCs w:val="22"/>
        </w:rPr>
        <w:t>dla</w:t>
      </w:r>
      <w:r w:rsidRPr="007A3DB4">
        <w:rPr>
          <w:rFonts w:ascii="Arial" w:hAnsi="Arial" w:cs="Arial"/>
          <w:color w:val="000000"/>
          <w:spacing w:val="-2"/>
          <w:sz w:val="22"/>
          <w:szCs w:val="22"/>
        </w:rPr>
        <w:t xml:space="preserve"> </w:t>
      </w:r>
      <w:r w:rsidRPr="007A3DB4">
        <w:rPr>
          <w:rFonts w:ascii="Arial" w:hAnsi="Arial" w:cs="Arial"/>
          <w:color w:val="000000"/>
          <w:sz w:val="22"/>
          <w:szCs w:val="22"/>
        </w:rPr>
        <w:t>Zamawiającego</w:t>
      </w:r>
      <w:r w:rsidRPr="007A3DB4">
        <w:rPr>
          <w:rFonts w:ascii="Arial" w:hAnsi="Arial" w:cs="Arial"/>
          <w:color w:val="000000"/>
          <w:spacing w:val="-1"/>
          <w:sz w:val="22"/>
          <w:szCs w:val="22"/>
        </w:rPr>
        <w:t xml:space="preserve"> </w:t>
      </w:r>
      <w:r w:rsidRPr="007A3DB4">
        <w:rPr>
          <w:rFonts w:ascii="Arial" w:hAnsi="Arial" w:cs="Arial"/>
          <w:color w:val="000000"/>
          <w:sz w:val="22"/>
          <w:szCs w:val="22"/>
        </w:rPr>
        <w:t>dopuszczalna</w:t>
      </w:r>
      <w:r w:rsidRPr="007A3DB4">
        <w:rPr>
          <w:rFonts w:ascii="Arial" w:hAnsi="Arial" w:cs="Arial"/>
          <w:color w:val="000000"/>
          <w:spacing w:val="-2"/>
          <w:sz w:val="22"/>
          <w:szCs w:val="22"/>
        </w:rPr>
        <w:t xml:space="preserve"> </w:t>
      </w:r>
      <w:r w:rsidRPr="007A3DB4">
        <w:rPr>
          <w:rFonts w:ascii="Arial" w:hAnsi="Arial" w:cs="Arial"/>
          <w:color w:val="000000"/>
          <w:sz w:val="22"/>
          <w:szCs w:val="22"/>
        </w:rPr>
        <w:t>jest</w:t>
      </w:r>
      <w:r w:rsidRPr="007A3DB4">
        <w:rPr>
          <w:rFonts w:ascii="Arial" w:hAnsi="Arial" w:cs="Arial"/>
          <w:color w:val="000000"/>
          <w:spacing w:val="-2"/>
          <w:sz w:val="22"/>
          <w:szCs w:val="22"/>
        </w:rPr>
        <w:t xml:space="preserve"> </w:t>
      </w:r>
      <w:r w:rsidRPr="007A3DB4">
        <w:rPr>
          <w:rFonts w:ascii="Arial" w:hAnsi="Arial" w:cs="Arial"/>
          <w:color w:val="000000"/>
          <w:sz w:val="22"/>
          <w:szCs w:val="22"/>
        </w:rPr>
        <w:t>zmiana</w:t>
      </w:r>
      <w:r w:rsidRPr="007A3DB4">
        <w:rPr>
          <w:rFonts w:ascii="Arial" w:hAnsi="Arial" w:cs="Arial"/>
          <w:color w:val="000000"/>
          <w:spacing w:val="-2"/>
          <w:sz w:val="22"/>
          <w:szCs w:val="22"/>
        </w:rPr>
        <w:t xml:space="preserve"> </w:t>
      </w:r>
      <w:r w:rsidRPr="007A3DB4">
        <w:rPr>
          <w:rFonts w:ascii="Arial" w:hAnsi="Arial" w:cs="Arial"/>
          <w:color w:val="000000"/>
          <w:sz w:val="22"/>
          <w:szCs w:val="22"/>
        </w:rPr>
        <w:t>umowy</w:t>
      </w:r>
      <w:r w:rsidRPr="007A3DB4">
        <w:rPr>
          <w:rFonts w:ascii="Arial" w:hAnsi="Arial" w:cs="Arial"/>
          <w:color w:val="000000"/>
          <w:spacing w:val="1"/>
          <w:sz w:val="22"/>
          <w:szCs w:val="22"/>
        </w:rPr>
        <w:t xml:space="preserve"> </w:t>
      </w:r>
      <w:r w:rsidRPr="007A3DB4">
        <w:rPr>
          <w:rFonts w:ascii="Arial" w:hAnsi="Arial" w:cs="Arial"/>
          <w:color w:val="000000"/>
          <w:spacing w:val="1"/>
          <w:sz w:val="22"/>
          <w:szCs w:val="22"/>
        </w:rPr>
        <w:br/>
      </w:r>
      <w:r w:rsidRPr="007A3DB4">
        <w:rPr>
          <w:rFonts w:ascii="Arial" w:hAnsi="Arial" w:cs="Arial"/>
          <w:color w:val="000000"/>
          <w:sz w:val="22"/>
          <w:szCs w:val="22"/>
        </w:rPr>
        <w:t>w</w:t>
      </w:r>
      <w:r w:rsidRPr="007A3DB4">
        <w:rPr>
          <w:rFonts w:ascii="Arial" w:hAnsi="Arial" w:cs="Arial"/>
          <w:color w:val="000000"/>
          <w:spacing w:val="-2"/>
          <w:sz w:val="22"/>
          <w:szCs w:val="22"/>
        </w:rPr>
        <w:t xml:space="preserve"> </w:t>
      </w:r>
      <w:r w:rsidRPr="007A3DB4">
        <w:rPr>
          <w:rFonts w:ascii="Arial" w:hAnsi="Arial" w:cs="Arial"/>
          <w:color w:val="000000"/>
          <w:sz w:val="22"/>
          <w:szCs w:val="22"/>
        </w:rPr>
        <w:t>zakresie</w:t>
      </w:r>
      <w:r w:rsidRPr="007A3DB4">
        <w:rPr>
          <w:rFonts w:ascii="Arial" w:hAnsi="Arial" w:cs="Arial"/>
          <w:color w:val="000000"/>
          <w:spacing w:val="-4"/>
          <w:sz w:val="22"/>
          <w:szCs w:val="22"/>
        </w:rPr>
        <w:t xml:space="preserve"> </w:t>
      </w:r>
      <w:r w:rsidRPr="007A3DB4">
        <w:rPr>
          <w:rFonts w:ascii="Arial" w:hAnsi="Arial" w:cs="Arial"/>
          <w:color w:val="000000"/>
          <w:sz w:val="22"/>
          <w:szCs w:val="22"/>
        </w:rPr>
        <w:t>obniżenia ceny lub terminu</w:t>
      </w:r>
      <w:r w:rsidRPr="007A3DB4">
        <w:rPr>
          <w:rFonts w:ascii="Arial" w:hAnsi="Arial" w:cs="Arial"/>
          <w:color w:val="000000"/>
          <w:spacing w:val="-2"/>
          <w:sz w:val="22"/>
          <w:szCs w:val="22"/>
        </w:rPr>
        <w:t xml:space="preserve"> </w:t>
      </w:r>
      <w:r w:rsidRPr="007A3DB4">
        <w:rPr>
          <w:rFonts w:ascii="Arial" w:hAnsi="Arial" w:cs="Arial"/>
          <w:color w:val="000000"/>
          <w:sz w:val="22"/>
          <w:szCs w:val="22"/>
        </w:rPr>
        <w:t>realizacji przedmiotu umowy</w:t>
      </w:r>
      <w:r w:rsidR="00427484">
        <w:rPr>
          <w:rFonts w:ascii="Arial" w:hAnsi="Arial" w:cs="Arial"/>
          <w:color w:val="000000"/>
          <w:sz w:val="22"/>
          <w:szCs w:val="22"/>
        </w:rPr>
        <w:t>;</w:t>
      </w:r>
    </w:p>
    <w:p w14:paraId="093756F8" w14:textId="487CEDD0" w:rsidR="00780704" w:rsidRPr="007A3DB4" w:rsidRDefault="00780704" w:rsidP="00AA7D2B">
      <w:pPr>
        <w:pStyle w:val="Tekstpodstawowywcity2"/>
        <w:numPr>
          <w:ilvl w:val="0"/>
          <w:numId w:val="21"/>
        </w:numPr>
        <w:suppressAutoHyphens w:val="0"/>
        <w:spacing w:after="0" w:line="240" w:lineRule="auto"/>
        <w:jc w:val="both"/>
        <w:rPr>
          <w:rFonts w:ascii="Arial" w:hAnsi="Arial" w:cs="Arial"/>
          <w:sz w:val="22"/>
          <w:szCs w:val="22"/>
        </w:rPr>
      </w:pPr>
      <w:r w:rsidRPr="007A3DB4">
        <w:rPr>
          <w:rFonts w:ascii="Arial" w:hAnsi="Arial" w:cs="Arial"/>
          <w:sz w:val="22"/>
          <w:szCs w:val="22"/>
        </w:rPr>
        <w:t>w zakresie obowiązującej stawki podatku VAT, w przypadku zmian powszechnie obowiązującego prawa w tym zakresie</w:t>
      </w:r>
      <w:r w:rsidR="00427484">
        <w:rPr>
          <w:rFonts w:ascii="Arial" w:hAnsi="Arial" w:cs="Arial"/>
          <w:sz w:val="22"/>
          <w:szCs w:val="22"/>
        </w:rPr>
        <w:t>;</w:t>
      </w:r>
    </w:p>
    <w:p w14:paraId="2B102769" w14:textId="77777777" w:rsidR="00780704" w:rsidRPr="007A3DB4" w:rsidRDefault="00780704" w:rsidP="00AA7D2B">
      <w:pPr>
        <w:pStyle w:val="Tekstpodstawowywcity2"/>
        <w:numPr>
          <w:ilvl w:val="0"/>
          <w:numId w:val="21"/>
        </w:numPr>
        <w:suppressAutoHyphens w:val="0"/>
        <w:spacing w:after="0" w:line="240" w:lineRule="auto"/>
        <w:jc w:val="both"/>
        <w:rPr>
          <w:rFonts w:ascii="Arial" w:hAnsi="Arial" w:cs="Arial"/>
          <w:sz w:val="22"/>
          <w:szCs w:val="22"/>
        </w:rPr>
      </w:pPr>
      <w:r w:rsidRPr="007A3DB4">
        <w:rPr>
          <w:rFonts w:ascii="Arial" w:hAnsi="Arial" w:cs="Arial"/>
          <w:sz w:val="22"/>
          <w:szCs w:val="22"/>
        </w:rPr>
        <w:t>ograniczenia lub braku możliwości realizacji przedmiotu Umowy wynikającego z ograniczeń, które nakłada ustawa z dnia 2 marca 2020 r. o szczególnych rozwiązaniach związanych z zapobieganiem, przeciwdziałaniem i zwalczaniem COVID-19, innych chorób zakaźnych oraz wywołanych nimi sytuacji kryzysowych (Dz. U. z 2020 r. poz. 1842), a także kolejne obowiązujące akty prawne dotyczące przeciwdziałania i zwalczania COVID-19.</w:t>
      </w:r>
    </w:p>
    <w:p w14:paraId="25C4AD48" w14:textId="7BBC146F" w:rsidR="00780704" w:rsidRPr="007A3DB4" w:rsidRDefault="004F7CC0" w:rsidP="004F7CC0">
      <w:pPr>
        <w:pStyle w:val="Tekstpodstawowywcity2"/>
        <w:suppressAutoHyphens w:val="0"/>
        <w:spacing w:after="0" w:line="240" w:lineRule="auto"/>
        <w:ind w:left="426" w:hanging="426"/>
        <w:jc w:val="both"/>
        <w:rPr>
          <w:rFonts w:ascii="Arial" w:hAnsi="Arial" w:cs="Arial"/>
          <w:sz w:val="22"/>
          <w:szCs w:val="22"/>
        </w:rPr>
      </w:pPr>
      <w:r>
        <w:rPr>
          <w:rFonts w:ascii="Arial" w:hAnsi="Arial" w:cs="Arial"/>
          <w:sz w:val="22"/>
          <w:szCs w:val="22"/>
        </w:rPr>
        <w:t xml:space="preserve">2.  </w:t>
      </w:r>
      <w:r w:rsidR="00780704" w:rsidRPr="007A3DB4">
        <w:rPr>
          <w:rFonts w:ascii="Arial" w:hAnsi="Arial" w:cs="Arial"/>
          <w:sz w:val="22"/>
          <w:szCs w:val="22"/>
        </w:rPr>
        <w:t>W przypadkach opisanych, w ust. 1 pkt 1)-7) o ile nie określono zakresu zmiany w tych postanowieniach zmianie ulec mogą odpowiednio zakres rzeczowy przedmiotu zamówienia, wynagrodzenie Wykonawcy brutto, termin wykonania Przedmiotu Umowy, termin płatności, zasady rozliczeń (o ile zmiana zasad rozliczeń nie spowoduje konieczności zapłaty Wykonawcy odsetek lub wynagrodzenia w większej kwocie), sposób realizacji Przedmiotu Umowy, w tym zmiana materiałów lub technologii wykonania Umowy, przy czym:</w:t>
      </w:r>
    </w:p>
    <w:p w14:paraId="0538573C" w14:textId="77777777" w:rsidR="00780704" w:rsidRPr="007A3DB4" w:rsidRDefault="00780704" w:rsidP="00AA7D2B">
      <w:pPr>
        <w:pStyle w:val="Tekstpodstawowywcity2"/>
        <w:numPr>
          <w:ilvl w:val="0"/>
          <w:numId w:val="23"/>
        </w:numPr>
        <w:suppressAutoHyphens w:val="0"/>
        <w:spacing w:after="0" w:line="240" w:lineRule="auto"/>
        <w:ind w:left="993" w:hanging="567"/>
        <w:jc w:val="both"/>
        <w:rPr>
          <w:rFonts w:ascii="Arial" w:hAnsi="Arial" w:cs="Arial"/>
          <w:sz w:val="22"/>
          <w:szCs w:val="22"/>
        </w:rPr>
      </w:pPr>
      <w:r w:rsidRPr="007A3DB4">
        <w:rPr>
          <w:rFonts w:ascii="Arial" w:hAnsi="Arial" w:cs="Arial"/>
          <w:sz w:val="22"/>
          <w:szCs w:val="22"/>
        </w:rPr>
        <w:t xml:space="preserve">ograniczenie zakresu rzeczowego przedmiotu zamówienia powodujący do 10% zmniejszenia wartości wynagrodzenia Wykonawcy brutto, </w:t>
      </w:r>
    </w:p>
    <w:p w14:paraId="5D77557D" w14:textId="77777777" w:rsidR="00780704" w:rsidRPr="007A3DB4" w:rsidRDefault="00780704" w:rsidP="00AA7D2B">
      <w:pPr>
        <w:pStyle w:val="Tekstpodstawowywcity2"/>
        <w:numPr>
          <w:ilvl w:val="0"/>
          <w:numId w:val="23"/>
        </w:numPr>
        <w:suppressAutoHyphens w:val="0"/>
        <w:spacing w:after="0" w:line="240" w:lineRule="auto"/>
        <w:ind w:left="993" w:hanging="567"/>
        <w:jc w:val="both"/>
        <w:rPr>
          <w:rFonts w:ascii="Arial" w:hAnsi="Arial" w:cs="Arial"/>
          <w:sz w:val="22"/>
          <w:szCs w:val="22"/>
        </w:rPr>
      </w:pPr>
      <w:r w:rsidRPr="007A3DB4">
        <w:rPr>
          <w:rFonts w:ascii="Arial" w:hAnsi="Arial" w:cs="Arial"/>
          <w:sz w:val="22"/>
          <w:szCs w:val="22"/>
        </w:rPr>
        <w:t>zwiększenie zakresu rzeczowego przedmiotu zamówienia do 10% zwiększeni wartości wynagrodzenia Wykonawcy brutto,</w:t>
      </w:r>
    </w:p>
    <w:p w14:paraId="46177B32" w14:textId="77777777" w:rsidR="00780704" w:rsidRPr="007A3DB4" w:rsidRDefault="00780704" w:rsidP="00AA7D2B">
      <w:pPr>
        <w:pStyle w:val="Tekstpodstawowywcity2"/>
        <w:numPr>
          <w:ilvl w:val="0"/>
          <w:numId w:val="23"/>
        </w:numPr>
        <w:suppressAutoHyphens w:val="0"/>
        <w:spacing w:after="0" w:line="240" w:lineRule="auto"/>
        <w:ind w:left="993" w:hanging="567"/>
        <w:jc w:val="both"/>
        <w:rPr>
          <w:rFonts w:ascii="Arial" w:hAnsi="Arial" w:cs="Arial"/>
          <w:sz w:val="22"/>
          <w:szCs w:val="22"/>
        </w:rPr>
      </w:pPr>
      <w:r w:rsidRPr="007A3DB4">
        <w:rPr>
          <w:rFonts w:ascii="Arial" w:hAnsi="Arial" w:cs="Arial"/>
          <w:sz w:val="22"/>
          <w:szCs w:val="22"/>
        </w:rPr>
        <w:t>termin wykonania o 10 dni.</w:t>
      </w:r>
    </w:p>
    <w:p w14:paraId="0DDDFE64" w14:textId="7968D849" w:rsidR="00780704" w:rsidRPr="007A3DB4" w:rsidRDefault="00780704" w:rsidP="004F7CC0">
      <w:pPr>
        <w:pStyle w:val="Tekstpodstawowywcity2"/>
        <w:numPr>
          <w:ilvl w:val="0"/>
          <w:numId w:val="16"/>
        </w:numPr>
        <w:tabs>
          <w:tab w:val="clear" w:pos="709"/>
          <w:tab w:val="num" w:pos="284"/>
        </w:tabs>
        <w:suppressAutoHyphens w:val="0"/>
        <w:spacing w:after="0" w:line="240" w:lineRule="auto"/>
        <w:ind w:left="284" w:hanging="284"/>
        <w:jc w:val="both"/>
        <w:rPr>
          <w:rFonts w:ascii="Arial" w:hAnsi="Arial" w:cs="Arial"/>
          <w:sz w:val="22"/>
          <w:szCs w:val="22"/>
        </w:rPr>
      </w:pPr>
      <w:r w:rsidRPr="007A3DB4">
        <w:rPr>
          <w:rFonts w:ascii="Arial" w:hAnsi="Arial" w:cs="Arial"/>
          <w:sz w:val="22"/>
          <w:szCs w:val="22"/>
        </w:rPr>
        <w:t xml:space="preserve">W opisanych w ust. 1 przypadkach dopuszcza się zastąpienie Wykonawcy, nowym wykonawcą </w:t>
      </w:r>
      <w:r w:rsidRPr="007A3DB4">
        <w:rPr>
          <w:rFonts w:ascii="Arial" w:hAnsi="Arial" w:cs="Arial"/>
          <w:sz w:val="22"/>
          <w:szCs w:val="22"/>
        </w:rPr>
        <w:br/>
        <w:t xml:space="preserve">(art. 455 ust. 1 pkt 2  </w:t>
      </w:r>
      <w:proofErr w:type="spellStart"/>
      <w:r w:rsidR="00B179F2">
        <w:rPr>
          <w:rFonts w:ascii="Arial" w:hAnsi="Arial" w:cs="Arial"/>
          <w:sz w:val="22"/>
          <w:szCs w:val="22"/>
        </w:rPr>
        <w:t>Pzp</w:t>
      </w:r>
      <w:proofErr w:type="spellEnd"/>
      <w:r w:rsidRPr="007A3DB4">
        <w:rPr>
          <w:rFonts w:ascii="Arial" w:hAnsi="Arial" w:cs="Arial"/>
          <w:sz w:val="22"/>
          <w:szCs w:val="22"/>
        </w:rPr>
        <w:t>), jeżeli nowy Wykonawca jest następcą prawnym Wykonawcy lub przejął zobowiązania Wykonawcy związane z wykonaniem przedmiotu Umowy, lub odpowiada osobiście lub majątkowo za wykonanie Umowy.</w:t>
      </w:r>
    </w:p>
    <w:p w14:paraId="1874F1E9" w14:textId="77777777" w:rsidR="00780704" w:rsidRPr="007A3DB4" w:rsidRDefault="00780704">
      <w:pPr>
        <w:tabs>
          <w:tab w:val="left" w:pos="284"/>
          <w:tab w:val="left" w:pos="6491"/>
        </w:tabs>
        <w:jc w:val="center"/>
        <w:rPr>
          <w:rFonts w:ascii="Arial" w:hAnsi="Arial" w:cs="Arial"/>
          <w:color w:val="000000"/>
          <w:sz w:val="22"/>
          <w:szCs w:val="22"/>
        </w:rPr>
      </w:pPr>
    </w:p>
    <w:p w14:paraId="5971383B" w14:textId="77777777" w:rsidR="0069498B" w:rsidRPr="007A3DB4" w:rsidRDefault="0069498B" w:rsidP="00517766">
      <w:pPr>
        <w:rPr>
          <w:rFonts w:ascii="Arial" w:hAnsi="Arial" w:cs="Arial"/>
          <w:b/>
          <w:color w:val="000000"/>
          <w:sz w:val="22"/>
          <w:szCs w:val="22"/>
        </w:rPr>
      </w:pPr>
    </w:p>
    <w:p w14:paraId="67871F4D" w14:textId="77777777" w:rsidR="0069498B" w:rsidRPr="007A3DB4" w:rsidRDefault="00CE3D95">
      <w:pPr>
        <w:jc w:val="center"/>
        <w:rPr>
          <w:rFonts w:ascii="Arial" w:hAnsi="Arial" w:cs="Arial"/>
          <w:b/>
          <w:bCs/>
          <w:color w:val="000000"/>
          <w:sz w:val="22"/>
          <w:szCs w:val="22"/>
        </w:rPr>
      </w:pPr>
      <w:r w:rsidRPr="007A3DB4">
        <w:rPr>
          <w:rFonts w:ascii="Arial" w:hAnsi="Arial" w:cs="Arial"/>
          <w:b/>
          <w:bCs/>
          <w:color w:val="000000"/>
          <w:sz w:val="22"/>
          <w:szCs w:val="22"/>
        </w:rPr>
        <w:t xml:space="preserve">§ </w:t>
      </w:r>
      <w:r w:rsidR="0069498B" w:rsidRPr="007A3DB4">
        <w:rPr>
          <w:rFonts w:ascii="Arial" w:hAnsi="Arial" w:cs="Arial"/>
          <w:b/>
          <w:bCs/>
          <w:color w:val="000000"/>
          <w:sz w:val="22"/>
          <w:szCs w:val="22"/>
        </w:rPr>
        <w:t>1</w:t>
      </w:r>
      <w:r w:rsidR="00517766" w:rsidRPr="007A3DB4">
        <w:rPr>
          <w:rFonts w:ascii="Arial" w:hAnsi="Arial" w:cs="Arial"/>
          <w:b/>
          <w:bCs/>
          <w:color w:val="000000"/>
          <w:sz w:val="22"/>
          <w:szCs w:val="22"/>
        </w:rPr>
        <w:t>4</w:t>
      </w:r>
    </w:p>
    <w:p w14:paraId="45C8AE14" w14:textId="77777777" w:rsidR="00517766" w:rsidRPr="007A3DB4" w:rsidRDefault="00517766" w:rsidP="00517766">
      <w:pPr>
        <w:ind w:left="851" w:hanging="567"/>
        <w:jc w:val="center"/>
        <w:rPr>
          <w:rFonts w:ascii="Arial" w:hAnsi="Arial" w:cs="Arial"/>
          <w:b/>
          <w:bCs/>
          <w:sz w:val="22"/>
          <w:szCs w:val="22"/>
        </w:rPr>
      </w:pPr>
      <w:r w:rsidRPr="007A3DB4">
        <w:rPr>
          <w:rFonts w:ascii="Arial" w:hAnsi="Arial" w:cs="Arial"/>
          <w:b/>
          <w:bCs/>
          <w:sz w:val="22"/>
          <w:szCs w:val="22"/>
        </w:rPr>
        <w:t>Postanowienia końcowe</w:t>
      </w:r>
    </w:p>
    <w:p w14:paraId="11653595" w14:textId="7A3DF778" w:rsidR="00517766" w:rsidRDefault="00517766" w:rsidP="00AA7D2B">
      <w:pPr>
        <w:numPr>
          <w:ilvl w:val="0"/>
          <w:numId w:val="24"/>
        </w:numPr>
        <w:jc w:val="both"/>
        <w:rPr>
          <w:rFonts w:ascii="Arial" w:hAnsi="Arial" w:cs="Arial"/>
          <w:sz w:val="22"/>
          <w:szCs w:val="22"/>
        </w:rPr>
      </w:pPr>
      <w:r w:rsidRPr="007A3DB4">
        <w:rPr>
          <w:rFonts w:ascii="Arial" w:hAnsi="Arial" w:cs="Arial"/>
          <w:sz w:val="22"/>
          <w:szCs w:val="22"/>
        </w:rPr>
        <w:t xml:space="preserve">W sprawach nieunormowanych niniejszą umową mają zastosowanie właściwe przepisy </w:t>
      </w:r>
      <w:proofErr w:type="spellStart"/>
      <w:r w:rsidR="006D57CC">
        <w:rPr>
          <w:rFonts w:ascii="Arial" w:hAnsi="Arial" w:cs="Arial"/>
          <w:sz w:val="22"/>
          <w:szCs w:val="22"/>
        </w:rPr>
        <w:t>Pzp</w:t>
      </w:r>
      <w:proofErr w:type="spellEnd"/>
      <w:r w:rsidRPr="007A3DB4">
        <w:rPr>
          <w:rFonts w:ascii="Arial" w:hAnsi="Arial" w:cs="Arial"/>
          <w:sz w:val="22"/>
          <w:szCs w:val="22"/>
        </w:rPr>
        <w:t xml:space="preserve"> oraz Kodeksu Cywilnego.</w:t>
      </w:r>
    </w:p>
    <w:p w14:paraId="33B2E4FF" w14:textId="07DD098F" w:rsidR="00A45558" w:rsidRPr="00A45558" w:rsidRDefault="00A45558" w:rsidP="00A45558">
      <w:pPr>
        <w:numPr>
          <w:ilvl w:val="0"/>
          <w:numId w:val="24"/>
        </w:numPr>
        <w:jc w:val="both"/>
        <w:rPr>
          <w:rFonts w:ascii="Arial" w:hAnsi="Arial" w:cs="Arial"/>
          <w:sz w:val="22"/>
          <w:szCs w:val="22"/>
        </w:rPr>
      </w:pPr>
      <w:r w:rsidRPr="00A45558">
        <w:rPr>
          <w:rFonts w:ascii="Arial" w:hAnsi="Arial" w:cs="Arial"/>
          <w:sz w:val="22"/>
          <w:szCs w:val="22"/>
        </w:rPr>
        <w:t>Nieważność któregokolwiek z postanowień umowy nie narusza ważności pozostałych jej postanowień, a Strony zobowiązują się w takim przypadku niezwłocznie zastąpić nieważne postanowienie innym, prawnie wiążącym, które możliwie najwierniej oddaje zamierzony cel nieważnego postanowienia.</w:t>
      </w:r>
    </w:p>
    <w:p w14:paraId="72C56154" w14:textId="77777777" w:rsidR="00517766" w:rsidRPr="007A3DB4" w:rsidRDefault="00517766" w:rsidP="00AA7D2B">
      <w:pPr>
        <w:numPr>
          <w:ilvl w:val="0"/>
          <w:numId w:val="24"/>
        </w:numPr>
        <w:jc w:val="both"/>
        <w:rPr>
          <w:rFonts w:ascii="Arial" w:hAnsi="Arial" w:cs="Arial"/>
          <w:sz w:val="22"/>
          <w:szCs w:val="22"/>
        </w:rPr>
      </w:pPr>
      <w:r w:rsidRPr="007A3DB4">
        <w:rPr>
          <w:rFonts w:ascii="Arial" w:hAnsi="Arial" w:cs="Arial"/>
          <w:sz w:val="22"/>
          <w:szCs w:val="22"/>
        </w:rPr>
        <w:t>Sprawy sporne będą rozpatrywane przez sąd właściwy według siedziby Zamawiającego.</w:t>
      </w:r>
    </w:p>
    <w:p w14:paraId="1933C94E" w14:textId="77777777" w:rsidR="00517766" w:rsidRPr="007A3DB4" w:rsidRDefault="00517766" w:rsidP="00AA7D2B">
      <w:pPr>
        <w:numPr>
          <w:ilvl w:val="0"/>
          <w:numId w:val="24"/>
        </w:numPr>
        <w:jc w:val="both"/>
        <w:rPr>
          <w:rFonts w:ascii="Arial" w:hAnsi="Arial" w:cs="Arial"/>
          <w:sz w:val="22"/>
          <w:szCs w:val="22"/>
        </w:rPr>
      </w:pPr>
      <w:r w:rsidRPr="007A3DB4">
        <w:rPr>
          <w:rFonts w:ascii="Arial" w:hAnsi="Arial" w:cs="Arial"/>
          <w:sz w:val="22"/>
          <w:szCs w:val="22"/>
        </w:rPr>
        <w:t>Wszelkie zmiany umowy wymagają formy pisemnej pod rygorem nieważności.</w:t>
      </w:r>
    </w:p>
    <w:p w14:paraId="72BE7D7D" w14:textId="77777777" w:rsidR="00517766" w:rsidRPr="007A3DB4" w:rsidRDefault="00517766" w:rsidP="00AA7D2B">
      <w:pPr>
        <w:numPr>
          <w:ilvl w:val="0"/>
          <w:numId w:val="24"/>
        </w:numPr>
        <w:jc w:val="both"/>
        <w:rPr>
          <w:rFonts w:ascii="Arial" w:hAnsi="Arial" w:cs="Arial"/>
          <w:sz w:val="22"/>
          <w:szCs w:val="22"/>
        </w:rPr>
      </w:pPr>
      <w:r w:rsidRPr="007A3DB4">
        <w:rPr>
          <w:rFonts w:ascii="Arial" w:hAnsi="Arial" w:cs="Arial"/>
          <w:sz w:val="22"/>
          <w:szCs w:val="22"/>
        </w:rPr>
        <w:t xml:space="preserve">Umowę sporządzono w czterech jednobrzmiących egzemplarzach, w tym trzy egzemplarze </w:t>
      </w:r>
      <w:r w:rsidRPr="007A3DB4">
        <w:rPr>
          <w:rFonts w:ascii="Arial" w:hAnsi="Arial" w:cs="Arial"/>
          <w:sz w:val="22"/>
          <w:szCs w:val="22"/>
        </w:rPr>
        <w:br/>
        <w:t>dla Zamawiającego i jeden dla Wykonawcy.</w:t>
      </w:r>
    </w:p>
    <w:p w14:paraId="10E1218B" w14:textId="77777777" w:rsidR="0069498B" w:rsidRPr="007A3DB4" w:rsidRDefault="0069498B">
      <w:pPr>
        <w:rPr>
          <w:rFonts w:ascii="Arial" w:hAnsi="Arial" w:cs="Arial"/>
          <w:sz w:val="22"/>
          <w:szCs w:val="22"/>
          <w:u w:val="single"/>
        </w:rPr>
      </w:pPr>
    </w:p>
    <w:p w14:paraId="27D09229" w14:textId="77777777" w:rsidR="007A3DB4" w:rsidRPr="007A3DB4" w:rsidRDefault="007A3DB4">
      <w:pPr>
        <w:rPr>
          <w:rFonts w:ascii="Arial" w:hAnsi="Arial" w:cs="Arial"/>
          <w:sz w:val="22"/>
          <w:szCs w:val="22"/>
          <w:u w:val="single"/>
        </w:rPr>
      </w:pPr>
    </w:p>
    <w:p w14:paraId="0783FF5F" w14:textId="77777777" w:rsidR="0069498B" w:rsidRPr="007A3DB4" w:rsidRDefault="0069498B">
      <w:pPr>
        <w:rPr>
          <w:rFonts w:ascii="Arial" w:hAnsi="Arial" w:cs="Arial"/>
          <w:color w:val="000000"/>
          <w:sz w:val="22"/>
          <w:szCs w:val="22"/>
        </w:rPr>
      </w:pPr>
      <w:r w:rsidRPr="007A3DB4">
        <w:rPr>
          <w:rFonts w:ascii="Arial" w:hAnsi="Arial" w:cs="Arial"/>
          <w:color w:val="000000"/>
          <w:sz w:val="22"/>
          <w:szCs w:val="22"/>
        </w:rPr>
        <w:t>Zamawiający:</w:t>
      </w:r>
      <w:r w:rsidRPr="007A3DB4">
        <w:rPr>
          <w:rFonts w:ascii="Arial" w:hAnsi="Arial" w:cs="Arial"/>
          <w:color w:val="000000"/>
          <w:sz w:val="22"/>
          <w:szCs w:val="22"/>
        </w:rPr>
        <w:tab/>
      </w:r>
      <w:r w:rsidRPr="007A3DB4">
        <w:rPr>
          <w:rFonts w:ascii="Arial" w:hAnsi="Arial" w:cs="Arial"/>
          <w:color w:val="000000"/>
          <w:sz w:val="22"/>
          <w:szCs w:val="22"/>
        </w:rPr>
        <w:tab/>
      </w:r>
      <w:r w:rsidRPr="007A3DB4">
        <w:rPr>
          <w:rFonts w:ascii="Arial" w:hAnsi="Arial" w:cs="Arial"/>
          <w:color w:val="000000"/>
          <w:sz w:val="22"/>
          <w:szCs w:val="22"/>
        </w:rPr>
        <w:tab/>
      </w:r>
      <w:r w:rsidRPr="007A3DB4">
        <w:rPr>
          <w:rFonts w:ascii="Arial" w:hAnsi="Arial" w:cs="Arial"/>
          <w:color w:val="000000"/>
          <w:sz w:val="22"/>
          <w:szCs w:val="22"/>
        </w:rPr>
        <w:tab/>
      </w:r>
      <w:r w:rsidRPr="007A3DB4">
        <w:rPr>
          <w:rFonts w:ascii="Arial" w:hAnsi="Arial" w:cs="Arial"/>
          <w:color w:val="000000"/>
          <w:sz w:val="22"/>
          <w:szCs w:val="22"/>
        </w:rPr>
        <w:tab/>
      </w:r>
      <w:r w:rsidRPr="007A3DB4">
        <w:rPr>
          <w:rFonts w:ascii="Arial" w:hAnsi="Arial" w:cs="Arial"/>
          <w:color w:val="000000"/>
          <w:sz w:val="22"/>
          <w:szCs w:val="22"/>
        </w:rPr>
        <w:tab/>
      </w:r>
      <w:r w:rsidRPr="007A3DB4">
        <w:rPr>
          <w:rFonts w:ascii="Arial" w:hAnsi="Arial" w:cs="Arial"/>
          <w:color w:val="000000"/>
          <w:sz w:val="22"/>
          <w:szCs w:val="22"/>
        </w:rPr>
        <w:tab/>
      </w:r>
      <w:r w:rsidRPr="007A3DB4">
        <w:rPr>
          <w:rFonts w:ascii="Arial" w:hAnsi="Arial" w:cs="Arial"/>
          <w:color w:val="000000"/>
          <w:sz w:val="22"/>
          <w:szCs w:val="22"/>
        </w:rPr>
        <w:tab/>
        <w:t>Wykonawca:</w:t>
      </w:r>
    </w:p>
    <w:p w14:paraId="6DE89622" w14:textId="77777777" w:rsidR="0069498B" w:rsidRPr="007A3DB4" w:rsidRDefault="0069498B">
      <w:pPr>
        <w:rPr>
          <w:rFonts w:ascii="Arial" w:hAnsi="Arial" w:cs="Arial"/>
          <w:color w:val="000000"/>
          <w:sz w:val="22"/>
          <w:szCs w:val="22"/>
        </w:rPr>
      </w:pPr>
    </w:p>
    <w:p w14:paraId="0ED48027" w14:textId="77777777" w:rsidR="007A3DB4" w:rsidRPr="007A3DB4" w:rsidRDefault="007A3DB4">
      <w:pPr>
        <w:spacing w:line="360" w:lineRule="auto"/>
        <w:rPr>
          <w:rFonts w:ascii="Arial" w:hAnsi="Arial" w:cs="Arial"/>
          <w:color w:val="000000"/>
          <w:sz w:val="22"/>
          <w:szCs w:val="22"/>
        </w:rPr>
      </w:pPr>
    </w:p>
    <w:p w14:paraId="09451DEE" w14:textId="77777777" w:rsidR="0069498B" w:rsidRPr="007A3DB4" w:rsidRDefault="0069498B">
      <w:pPr>
        <w:spacing w:line="360" w:lineRule="auto"/>
        <w:rPr>
          <w:rFonts w:ascii="Arial" w:hAnsi="Arial" w:cs="Arial"/>
          <w:color w:val="000000"/>
          <w:sz w:val="22"/>
          <w:szCs w:val="22"/>
        </w:rPr>
      </w:pPr>
      <w:r w:rsidRPr="007A3DB4">
        <w:rPr>
          <w:rFonts w:ascii="Arial" w:hAnsi="Arial" w:cs="Arial"/>
          <w:color w:val="000000"/>
          <w:sz w:val="22"/>
          <w:szCs w:val="22"/>
        </w:rPr>
        <w:t>1. …………………………..</w:t>
      </w:r>
      <w:r w:rsidRPr="007A3DB4">
        <w:rPr>
          <w:rFonts w:ascii="Arial" w:hAnsi="Arial" w:cs="Arial"/>
          <w:color w:val="000000"/>
          <w:sz w:val="22"/>
          <w:szCs w:val="22"/>
        </w:rPr>
        <w:tab/>
      </w:r>
      <w:r w:rsidRPr="007A3DB4">
        <w:rPr>
          <w:rFonts w:ascii="Arial" w:hAnsi="Arial" w:cs="Arial"/>
          <w:color w:val="000000"/>
          <w:sz w:val="22"/>
          <w:szCs w:val="22"/>
        </w:rPr>
        <w:tab/>
      </w:r>
      <w:r w:rsidRPr="007A3DB4">
        <w:rPr>
          <w:rFonts w:ascii="Arial" w:hAnsi="Arial" w:cs="Arial"/>
          <w:color w:val="000000"/>
          <w:sz w:val="22"/>
          <w:szCs w:val="22"/>
        </w:rPr>
        <w:tab/>
      </w:r>
      <w:r w:rsidRPr="007A3DB4">
        <w:rPr>
          <w:rFonts w:ascii="Arial" w:hAnsi="Arial" w:cs="Arial"/>
          <w:color w:val="000000"/>
          <w:sz w:val="22"/>
          <w:szCs w:val="22"/>
        </w:rPr>
        <w:tab/>
      </w:r>
      <w:r w:rsidRPr="007A3DB4">
        <w:rPr>
          <w:rFonts w:ascii="Arial" w:hAnsi="Arial" w:cs="Arial"/>
          <w:color w:val="000000"/>
          <w:sz w:val="22"/>
          <w:szCs w:val="22"/>
        </w:rPr>
        <w:tab/>
      </w:r>
      <w:r w:rsidRPr="007A3DB4">
        <w:rPr>
          <w:rFonts w:ascii="Arial" w:hAnsi="Arial" w:cs="Arial"/>
          <w:color w:val="000000"/>
          <w:sz w:val="22"/>
          <w:szCs w:val="22"/>
        </w:rPr>
        <w:tab/>
        <w:t>1. ………………………………</w:t>
      </w:r>
    </w:p>
    <w:p w14:paraId="3B99EB0F" w14:textId="77777777" w:rsidR="007A3DB4" w:rsidRPr="007A3DB4" w:rsidRDefault="007A3DB4">
      <w:pPr>
        <w:spacing w:line="360" w:lineRule="auto"/>
        <w:rPr>
          <w:rFonts w:ascii="Arial" w:hAnsi="Arial" w:cs="Arial"/>
          <w:color w:val="000000"/>
          <w:sz w:val="22"/>
          <w:szCs w:val="22"/>
        </w:rPr>
      </w:pPr>
    </w:p>
    <w:p w14:paraId="1ADB6FC0" w14:textId="77777777" w:rsidR="0069498B" w:rsidRPr="007A3DB4" w:rsidRDefault="0069498B">
      <w:pPr>
        <w:spacing w:line="360" w:lineRule="auto"/>
        <w:rPr>
          <w:rFonts w:ascii="Arial" w:hAnsi="Arial" w:cs="Arial"/>
          <w:color w:val="000000"/>
          <w:sz w:val="22"/>
          <w:szCs w:val="22"/>
        </w:rPr>
      </w:pPr>
      <w:r w:rsidRPr="007A3DB4">
        <w:rPr>
          <w:rFonts w:ascii="Arial" w:hAnsi="Arial" w:cs="Arial"/>
          <w:color w:val="000000"/>
          <w:sz w:val="22"/>
          <w:szCs w:val="22"/>
        </w:rPr>
        <w:t>2. …………………………..</w:t>
      </w:r>
      <w:r w:rsidRPr="007A3DB4">
        <w:rPr>
          <w:rFonts w:ascii="Arial" w:hAnsi="Arial" w:cs="Arial"/>
          <w:color w:val="000000"/>
          <w:sz w:val="22"/>
          <w:szCs w:val="22"/>
        </w:rPr>
        <w:tab/>
      </w:r>
      <w:r w:rsidRPr="007A3DB4">
        <w:rPr>
          <w:rFonts w:ascii="Arial" w:hAnsi="Arial" w:cs="Arial"/>
          <w:color w:val="000000"/>
          <w:sz w:val="22"/>
          <w:szCs w:val="22"/>
        </w:rPr>
        <w:tab/>
      </w:r>
      <w:r w:rsidRPr="007A3DB4">
        <w:rPr>
          <w:rFonts w:ascii="Arial" w:hAnsi="Arial" w:cs="Arial"/>
          <w:color w:val="000000"/>
          <w:sz w:val="22"/>
          <w:szCs w:val="22"/>
        </w:rPr>
        <w:tab/>
      </w:r>
      <w:r w:rsidRPr="007A3DB4">
        <w:rPr>
          <w:rFonts w:ascii="Arial" w:hAnsi="Arial" w:cs="Arial"/>
          <w:color w:val="000000"/>
          <w:sz w:val="22"/>
          <w:szCs w:val="22"/>
        </w:rPr>
        <w:tab/>
      </w:r>
      <w:r w:rsidRPr="007A3DB4">
        <w:rPr>
          <w:rFonts w:ascii="Arial" w:hAnsi="Arial" w:cs="Arial"/>
          <w:color w:val="000000"/>
          <w:sz w:val="22"/>
          <w:szCs w:val="22"/>
        </w:rPr>
        <w:tab/>
      </w:r>
      <w:r w:rsidRPr="007A3DB4">
        <w:rPr>
          <w:rFonts w:ascii="Arial" w:hAnsi="Arial" w:cs="Arial"/>
          <w:color w:val="000000"/>
          <w:sz w:val="22"/>
          <w:szCs w:val="22"/>
        </w:rPr>
        <w:tab/>
        <w:t>2. ………………………………</w:t>
      </w:r>
    </w:p>
    <w:p w14:paraId="6F5ACF4C" w14:textId="77777777" w:rsidR="001A08D3" w:rsidRDefault="001A08D3">
      <w:pPr>
        <w:spacing w:line="360" w:lineRule="auto"/>
        <w:rPr>
          <w:rFonts w:ascii="Arial" w:hAnsi="Arial" w:cs="Arial"/>
          <w:color w:val="000000"/>
          <w:sz w:val="22"/>
          <w:szCs w:val="22"/>
        </w:rPr>
      </w:pPr>
    </w:p>
    <w:p w14:paraId="09CF7972" w14:textId="77777777" w:rsidR="0069498B" w:rsidRPr="007A3DB4" w:rsidRDefault="0069498B">
      <w:pPr>
        <w:spacing w:line="360" w:lineRule="auto"/>
        <w:rPr>
          <w:rFonts w:ascii="Arial" w:hAnsi="Arial" w:cs="Arial"/>
          <w:color w:val="000000"/>
          <w:sz w:val="22"/>
          <w:szCs w:val="22"/>
        </w:rPr>
      </w:pPr>
      <w:r w:rsidRPr="007A3DB4">
        <w:rPr>
          <w:rFonts w:ascii="Arial" w:hAnsi="Arial" w:cs="Arial"/>
          <w:color w:val="000000"/>
          <w:sz w:val="22"/>
          <w:szCs w:val="22"/>
        </w:rPr>
        <w:t>Załącznik</w:t>
      </w:r>
    </w:p>
    <w:p w14:paraId="7772AE00" w14:textId="77777777" w:rsidR="0069498B" w:rsidRPr="007A3DB4" w:rsidRDefault="007760CC" w:rsidP="00C65906">
      <w:pPr>
        <w:numPr>
          <w:ilvl w:val="0"/>
          <w:numId w:val="17"/>
        </w:numPr>
        <w:tabs>
          <w:tab w:val="clear" w:pos="709"/>
        </w:tabs>
        <w:spacing w:line="360" w:lineRule="auto"/>
        <w:rPr>
          <w:rFonts w:ascii="Arial" w:hAnsi="Arial" w:cs="Arial"/>
          <w:color w:val="000000"/>
          <w:sz w:val="22"/>
          <w:szCs w:val="22"/>
        </w:rPr>
      </w:pPr>
      <w:r w:rsidRPr="007A3DB4">
        <w:rPr>
          <w:rFonts w:ascii="Arial" w:hAnsi="Arial" w:cs="Arial"/>
          <w:color w:val="000000"/>
          <w:sz w:val="22"/>
          <w:szCs w:val="22"/>
        </w:rPr>
        <w:t>Opis przedmiotu zamówienia</w:t>
      </w:r>
      <w:r w:rsidR="00CE41A2" w:rsidRPr="007A3DB4">
        <w:rPr>
          <w:rFonts w:ascii="Arial" w:hAnsi="Arial" w:cs="Arial"/>
          <w:color w:val="000000"/>
          <w:sz w:val="22"/>
          <w:szCs w:val="22"/>
        </w:rPr>
        <w:t xml:space="preserve"> - …………………………………….</w:t>
      </w:r>
    </w:p>
    <w:p w14:paraId="058A40EC" w14:textId="77777777" w:rsidR="00CE41A2" w:rsidRPr="007A3DB4" w:rsidRDefault="00CE41A2" w:rsidP="00C65906">
      <w:pPr>
        <w:numPr>
          <w:ilvl w:val="0"/>
          <w:numId w:val="17"/>
        </w:numPr>
        <w:tabs>
          <w:tab w:val="clear" w:pos="709"/>
        </w:tabs>
        <w:spacing w:line="360" w:lineRule="auto"/>
        <w:rPr>
          <w:rFonts w:ascii="Arial" w:hAnsi="Arial" w:cs="Arial"/>
          <w:color w:val="000000"/>
          <w:sz w:val="22"/>
          <w:szCs w:val="22"/>
        </w:rPr>
      </w:pPr>
      <w:r w:rsidRPr="007A3DB4">
        <w:rPr>
          <w:rFonts w:ascii="Arial" w:hAnsi="Arial" w:cs="Arial"/>
          <w:color w:val="000000"/>
          <w:sz w:val="22"/>
          <w:szCs w:val="22"/>
        </w:rPr>
        <w:lastRenderedPageBreak/>
        <w:t>Opis przedmiotu zamówienia - …………………………………….</w:t>
      </w:r>
    </w:p>
    <w:p w14:paraId="23E94839" w14:textId="77777777" w:rsidR="00CE41A2" w:rsidRPr="007A3DB4" w:rsidRDefault="00CE41A2" w:rsidP="00C65906">
      <w:pPr>
        <w:numPr>
          <w:ilvl w:val="0"/>
          <w:numId w:val="17"/>
        </w:numPr>
        <w:tabs>
          <w:tab w:val="clear" w:pos="709"/>
        </w:tabs>
        <w:spacing w:line="360" w:lineRule="auto"/>
        <w:rPr>
          <w:rFonts w:ascii="Arial" w:hAnsi="Arial" w:cs="Arial"/>
          <w:color w:val="000000"/>
          <w:sz w:val="22"/>
          <w:szCs w:val="22"/>
        </w:rPr>
      </w:pPr>
      <w:r w:rsidRPr="007A3DB4">
        <w:rPr>
          <w:rFonts w:ascii="Arial" w:hAnsi="Arial" w:cs="Arial"/>
          <w:color w:val="000000"/>
          <w:sz w:val="22"/>
          <w:szCs w:val="22"/>
        </w:rPr>
        <w:t>Opis przedmiotu zamówienia - …………………………………….</w:t>
      </w:r>
    </w:p>
    <w:p w14:paraId="478465CF" w14:textId="77777777" w:rsidR="0069498B" w:rsidRPr="007A3DB4" w:rsidRDefault="00D10A67" w:rsidP="00C65906">
      <w:pPr>
        <w:numPr>
          <w:ilvl w:val="0"/>
          <w:numId w:val="17"/>
        </w:numPr>
        <w:tabs>
          <w:tab w:val="clear" w:pos="709"/>
        </w:tabs>
        <w:spacing w:line="360" w:lineRule="auto"/>
        <w:rPr>
          <w:rFonts w:ascii="Arial" w:hAnsi="Arial" w:cs="Arial"/>
          <w:sz w:val="22"/>
          <w:szCs w:val="22"/>
        </w:rPr>
      </w:pPr>
      <w:r w:rsidRPr="007A3DB4">
        <w:rPr>
          <w:rFonts w:ascii="Arial" w:hAnsi="Arial" w:cs="Arial"/>
          <w:color w:val="000000"/>
          <w:sz w:val="22"/>
          <w:szCs w:val="22"/>
        </w:rPr>
        <w:t>Opis przedmiotu zamówienia - …………………………………….</w:t>
      </w:r>
    </w:p>
    <w:sectPr w:rsidR="0069498B" w:rsidRPr="007A3DB4" w:rsidSect="00C65A73">
      <w:headerReference w:type="default" r:id="rId8"/>
      <w:footerReference w:type="default" r:id="rId9"/>
      <w:pgSz w:w="11906" w:h="16838"/>
      <w:pgMar w:top="709" w:right="1191" w:bottom="56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100F" w14:textId="77777777" w:rsidR="00FE3341" w:rsidRDefault="00FE3341">
      <w:r>
        <w:separator/>
      </w:r>
    </w:p>
  </w:endnote>
  <w:endnote w:type="continuationSeparator" w:id="0">
    <w:p w14:paraId="3E9AE79F" w14:textId="77777777" w:rsidR="00FE3341" w:rsidRDefault="00FE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W1)">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5148" w14:textId="77777777" w:rsidR="00F30C8C" w:rsidRDefault="00F30C8C">
    <w:pPr>
      <w:pStyle w:val="Nagwek"/>
      <w:rPr>
        <w:rStyle w:val="Numerstrony"/>
      </w:rPr>
    </w:pPr>
    <w:r>
      <w:rPr>
        <w:b/>
      </w:rPr>
      <w:t>-----------------------------------------------------------------------------------------------------------------------------------------------</w:t>
    </w:r>
  </w:p>
  <w:p w14:paraId="462002D5" w14:textId="77777777" w:rsidR="00F30C8C" w:rsidRDefault="00F30C8C">
    <w:pPr>
      <w:pStyle w:val="Stopka"/>
      <w:jc w:val="center"/>
    </w:pPr>
    <w:r>
      <w:rPr>
        <w:rStyle w:val="Numerstrony"/>
      </w:rPr>
      <w:t xml:space="preserve">- strona </w:t>
    </w:r>
    <w:r>
      <w:rPr>
        <w:rStyle w:val="Numerstrony"/>
      </w:rPr>
      <w:fldChar w:fldCharType="begin"/>
    </w:r>
    <w:r>
      <w:rPr>
        <w:rStyle w:val="Numerstrony"/>
      </w:rPr>
      <w:instrText xml:space="preserve"> PAGE </w:instrText>
    </w:r>
    <w:r>
      <w:rPr>
        <w:rStyle w:val="Numerstrony"/>
      </w:rPr>
      <w:fldChar w:fldCharType="separate"/>
    </w:r>
    <w:r w:rsidR="00725693">
      <w:rPr>
        <w:rStyle w:val="Numerstrony"/>
        <w:noProof/>
      </w:rPr>
      <w:t>1</w:t>
    </w:r>
    <w:r>
      <w:rPr>
        <w:rStyle w:val="Numerstrony"/>
      </w:rPr>
      <w:fldChar w:fldCharType="end"/>
    </w:r>
    <w:r>
      <w:rPr>
        <w:rStyle w:val="Numerstrony"/>
      </w:rPr>
      <w:t xml:space="preserve"> z </w:t>
    </w:r>
    <w:r>
      <w:rPr>
        <w:rStyle w:val="Numerstrony"/>
      </w:rPr>
      <w:fldChar w:fldCharType="begin"/>
    </w:r>
    <w:r>
      <w:rPr>
        <w:rStyle w:val="Numerstrony"/>
      </w:rPr>
      <w:instrText xml:space="preserve"> NUMPAGES \* ARABIC </w:instrText>
    </w:r>
    <w:r>
      <w:rPr>
        <w:rStyle w:val="Numerstrony"/>
      </w:rPr>
      <w:fldChar w:fldCharType="separate"/>
    </w:r>
    <w:r w:rsidR="00725693">
      <w:rPr>
        <w:rStyle w:val="Numerstrony"/>
        <w:noProof/>
      </w:rPr>
      <w:t>6</w:t>
    </w:r>
    <w:r>
      <w:rPr>
        <w:rStyle w:val="Numerstrony"/>
      </w:rPr>
      <w:fldChar w:fldCharType="end"/>
    </w:r>
    <w:r>
      <w:rPr>
        <w:rStyle w:val="Numerstro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977CF" w14:textId="77777777" w:rsidR="00FE3341" w:rsidRDefault="00FE3341">
      <w:r>
        <w:separator/>
      </w:r>
    </w:p>
  </w:footnote>
  <w:footnote w:type="continuationSeparator" w:id="0">
    <w:p w14:paraId="2640DF6E" w14:textId="77777777" w:rsidR="00FE3341" w:rsidRDefault="00FE3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7374" w14:textId="2BC25E72" w:rsidR="00F30C8C" w:rsidRDefault="00F30C8C" w:rsidP="00FD1C72">
    <w:pPr>
      <w:pStyle w:val="Nagwek"/>
      <w:tabs>
        <w:tab w:val="clear" w:pos="4536"/>
        <w:tab w:val="clear" w:pos="9072"/>
        <w:tab w:val="center" w:pos="5040"/>
        <w:tab w:val="right" w:pos="9900"/>
      </w:tabs>
      <w:rPr>
        <w:u w:val="single"/>
      </w:rPr>
    </w:pPr>
    <w:r w:rsidRPr="00C90988">
      <w:rPr>
        <w:u w:val="single"/>
      </w:rPr>
      <w:t xml:space="preserve">Gmina </w:t>
    </w:r>
    <w:r>
      <w:rPr>
        <w:u w:val="single"/>
      </w:rPr>
      <w:t>Miejska Świdnik                                                                                                           WIZ</w:t>
    </w:r>
    <w:r w:rsidR="00896C8C">
      <w:rPr>
        <w:u w:val="single"/>
      </w:rPr>
      <w:t>P-</w:t>
    </w:r>
    <w:r w:rsidR="00896C8C" w:rsidRPr="00E20B4C">
      <w:rPr>
        <w:u w:val="single"/>
      </w:rPr>
      <w:t>Z</w:t>
    </w:r>
    <w:r w:rsidRPr="00E20B4C">
      <w:rPr>
        <w:u w:val="single"/>
      </w:rPr>
      <w:t xml:space="preserve"> 271</w:t>
    </w:r>
    <w:r w:rsidR="00E20B4C" w:rsidRPr="00E20B4C">
      <w:rPr>
        <w:u w:val="single"/>
      </w:rPr>
      <w:t>.20</w:t>
    </w:r>
    <w:r w:rsidR="00E20B4C">
      <w:rPr>
        <w:u w:val="single"/>
      </w:rPr>
      <w:t>.</w:t>
    </w:r>
    <w:r w:rsidR="004021CF">
      <w:rPr>
        <w:u w:val="single"/>
      </w:rPr>
      <w:t>2022</w:t>
    </w:r>
  </w:p>
  <w:p w14:paraId="6677EB73" w14:textId="77777777" w:rsidR="00F30C8C" w:rsidRPr="00874497" w:rsidRDefault="00F30C8C" w:rsidP="008744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OpenSymbol" w:hAnsi="OpenSymbol" w:cs="OpenSymbol"/>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OPISY11"/>
      <w:suff w:val="nothing"/>
      <w:lvlText w:val=""/>
      <w:lvlJc w:val="left"/>
      <w:pPr>
        <w:tabs>
          <w:tab w:val="num" w:pos="0"/>
        </w:tabs>
        <w:ind w:left="432" w:hanging="432"/>
      </w:pPr>
      <w:rPr>
        <w:rFonts w:ascii="OpenSymbol" w:hAnsi="OpenSymbol" w:cs="OpenSymbol"/>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OPISY1"/>
      <w:lvlText w:val="%1"/>
      <w:lvlJc w:val="left"/>
      <w:pPr>
        <w:tabs>
          <w:tab w:val="num" w:pos="360"/>
        </w:tabs>
        <w:ind w:left="360" w:hanging="360"/>
      </w:pPr>
      <w:rPr>
        <w:rFonts w:hint="default"/>
        <w:b w:val="0"/>
        <w:bCs w:val="0"/>
        <w:color w:val="auto"/>
        <w:sz w:val="24"/>
        <w:szCs w:val="24"/>
      </w:rPr>
    </w:lvl>
    <w:lvl w:ilvl="1">
      <w:start w:val="1"/>
      <w:numFmt w:val="decimal"/>
      <w:lvlText w:val="%1.%2"/>
      <w:lvlJc w:val="left"/>
      <w:pPr>
        <w:tabs>
          <w:tab w:val="num" w:pos="360"/>
        </w:tabs>
        <w:ind w:left="360" w:hanging="360"/>
      </w:pPr>
      <w:rPr>
        <w:rFonts w:hint="default"/>
        <w:b w:val="0"/>
        <w:bCs w:val="0"/>
        <w:color w:val="auto"/>
        <w:sz w:val="24"/>
        <w:szCs w:val="24"/>
      </w:rPr>
    </w:lvl>
    <w:lvl w:ilvl="2">
      <w:start w:val="1"/>
      <w:numFmt w:val="decimal"/>
      <w:lvlText w:val="%1.%2.%3"/>
      <w:lvlJc w:val="left"/>
      <w:pPr>
        <w:tabs>
          <w:tab w:val="num" w:pos="720"/>
        </w:tabs>
        <w:ind w:left="720" w:hanging="720"/>
      </w:pPr>
      <w:rPr>
        <w:rFonts w:hint="default"/>
        <w:b w:val="0"/>
        <w:bCs w:val="0"/>
        <w:color w:val="auto"/>
        <w:sz w:val="24"/>
        <w:szCs w:val="24"/>
      </w:rPr>
    </w:lvl>
    <w:lvl w:ilvl="3">
      <w:start w:val="1"/>
      <w:numFmt w:val="decimal"/>
      <w:lvlText w:val="%1.%2.%3.%4"/>
      <w:lvlJc w:val="left"/>
      <w:pPr>
        <w:tabs>
          <w:tab w:val="num" w:pos="720"/>
        </w:tabs>
        <w:ind w:left="720" w:hanging="720"/>
      </w:pPr>
      <w:rPr>
        <w:rFonts w:hint="default"/>
        <w:b w:val="0"/>
        <w:bCs w:val="0"/>
        <w:color w:val="auto"/>
        <w:sz w:val="24"/>
        <w:szCs w:val="24"/>
      </w:rPr>
    </w:lvl>
    <w:lvl w:ilvl="4">
      <w:start w:val="1"/>
      <w:numFmt w:val="decimal"/>
      <w:lvlText w:val="%1.%2.%3.%4.%5"/>
      <w:lvlJc w:val="left"/>
      <w:pPr>
        <w:tabs>
          <w:tab w:val="num" w:pos="1080"/>
        </w:tabs>
        <w:ind w:left="1080" w:hanging="1080"/>
      </w:pPr>
      <w:rPr>
        <w:rFonts w:hint="default"/>
        <w:b w:val="0"/>
        <w:bCs w:val="0"/>
        <w:color w:val="auto"/>
        <w:sz w:val="24"/>
        <w:szCs w:val="24"/>
      </w:rPr>
    </w:lvl>
    <w:lvl w:ilvl="5">
      <w:start w:val="1"/>
      <w:numFmt w:val="decimal"/>
      <w:lvlText w:val="%1.%2.%3.%4.%5.%6"/>
      <w:lvlJc w:val="left"/>
      <w:pPr>
        <w:tabs>
          <w:tab w:val="num" w:pos="1080"/>
        </w:tabs>
        <w:ind w:left="1080" w:hanging="1080"/>
      </w:pPr>
      <w:rPr>
        <w:rFonts w:hint="default"/>
        <w:b w:val="0"/>
        <w:bCs w:val="0"/>
        <w:color w:val="auto"/>
        <w:sz w:val="24"/>
        <w:szCs w:val="24"/>
      </w:rPr>
    </w:lvl>
    <w:lvl w:ilvl="6">
      <w:start w:val="1"/>
      <w:numFmt w:val="decimal"/>
      <w:lvlText w:val="%1.%2.%3.%4.%5.%6.%7"/>
      <w:lvlJc w:val="left"/>
      <w:pPr>
        <w:tabs>
          <w:tab w:val="num" w:pos="1440"/>
        </w:tabs>
        <w:ind w:left="1440" w:hanging="1440"/>
      </w:pPr>
      <w:rPr>
        <w:rFonts w:hint="default"/>
        <w:b w:val="0"/>
        <w:bCs w:val="0"/>
        <w:color w:val="auto"/>
        <w:sz w:val="24"/>
        <w:szCs w:val="24"/>
      </w:rPr>
    </w:lvl>
    <w:lvl w:ilvl="7">
      <w:start w:val="1"/>
      <w:numFmt w:val="decimal"/>
      <w:lvlText w:val="%1.%2.%3.%4.%5.%6.%7.%8"/>
      <w:lvlJc w:val="left"/>
      <w:pPr>
        <w:tabs>
          <w:tab w:val="num" w:pos="1440"/>
        </w:tabs>
        <w:ind w:left="1440" w:hanging="1440"/>
      </w:pPr>
      <w:rPr>
        <w:rFonts w:hint="default"/>
        <w:b w:val="0"/>
        <w:bCs w:val="0"/>
        <w:color w:val="auto"/>
        <w:sz w:val="24"/>
        <w:szCs w:val="24"/>
      </w:rPr>
    </w:lvl>
    <w:lvl w:ilvl="8">
      <w:start w:val="1"/>
      <w:numFmt w:val="decimal"/>
      <w:lvlText w:val="%1.%2.%3.%4.%5.%6.%7.%8.%9"/>
      <w:lvlJc w:val="left"/>
      <w:pPr>
        <w:tabs>
          <w:tab w:val="num" w:pos="1800"/>
        </w:tabs>
        <w:ind w:left="1800" w:hanging="1800"/>
      </w:pPr>
      <w:rPr>
        <w:rFonts w:hint="default"/>
        <w:b w:val="0"/>
        <w:bCs w:val="0"/>
        <w:color w:val="auto"/>
        <w:sz w:val="24"/>
        <w:szCs w:val="24"/>
      </w:rPr>
    </w:lvl>
  </w:abstractNum>
  <w:abstractNum w:abstractNumId="3" w15:restartNumberingAfterBreak="0">
    <w:nsid w:val="00000004"/>
    <w:multiLevelType w:val="multilevel"/>
    <w:tmpl w:val="9970FEF8"/>
    <w:name w:val="WW8Num4"/>
    <w:lvl w:ilvl="0">
      <w:start w:val="1"/>
      <w:numFmt w:val="decimal"/>
      <w:lvlText w:val="%1."/>
      <w:lvlJc w:val="left"/>
      <w:pPr>
        <w:tabs>
          <w:tab w:val="num" w:pos="709"/>
        </w:tabs>
        <w:ind w:left="720" w:hanging="360"/>
      </w:pPr>
      <w:rPr>
        <w:rFonts w:hint="default"/>
        <w:b w:val="0"/>
        <w:bCs w:val="0"/>
        <w:color w:val="000000"/>
        <w:sz w:val="24"/>
        <w:szCs w:val="24"/>
      </w:rPr>
    </w:lvl>
    <w:lvl w:ilvl="1">
      <w:start w:val="1"/>
      <w:numFmt w:val="lowerLetter"/>
      <w:lvlText w:val="%2)"/>
      <w:lvlJc w:val="left"/>
      <w:pPr>
        <w:tabs>
          <w:tab w:val="num" w:pos="709"/>
        </w:tabs>
        <w:ind w:left="1440" w:hanging="360"/>
      </w:pPr>
      <w:rPr>
        <w:rFonts w:hint="default"/>
        <w:b w:val="0"/>
        <w:bCs w:val="0"/>
        <w:color w:val="00000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B"/>
    <w:multiLevelType w:val="singleLevel"/>
    <w:tmpl w:val="0000001B"/>
    <w:name w:val="WW8Num27"/>
    <w:lvl w:ilvl="0">
      <w:start w:val="1"/>
      <w:numFmt w:val="decimal"/>
      <w:lvlText w:val="%1."/>
      <w:lvlJc w:val="left"/>
      <w:pPr>
        <w:tabs>
          <w:tab w:val="num" w:pos="720"/>
        </w:tabs>
        <w:ind w:left="720" w:hanging="360"/>
      </w:pPr>
      <w:rPr>
        <w:b w:val="0"/>
        <w:color w:val="000000"/>
        <w:sz w:val="24"/>
        <w:szCs w:val="24"/>
      </w:rPr>
    </w:lvl>
  </w:abstractNum>
  <w:abstractNum w:abstractNumId="5" w15:restartNumberingAfterBreak="0">
    <w:nsid w:val="00000026"/>
    <w:multiLevelType w:val="multilevel"/>
    <w:tmpl w:val="00000026"/>
    <w:name w:val="WW8Num38"/>
    <w:lvl w:ilvl="0">
      <w:start w:val="1"/>
      <w:numFmt w:val="decimal"/>
      <w:lvlText w:val="%1."/>
      <w:lvlJc w:val="left"/>
      <w:pPr>
        <w:tabs>
          <w:tab w:val="num" w:pos="349"/>
        </w:tabs>
        <w:ind w:left="360" w:hanging="360"/>
      </w:pPr>
      <w:rPr>
        <w:b w:val="0"/>
        <w:bCs w:val="0"/>
        <w:color w:val="000000"/>
        <w:sz w:val="24"/>
        <w:szCs w:val="24"/>
      </w:rPr>
    </w:lvl>
    <w:lvl w:ilvl="1">
      <w:start w:val="1"/>
      <w:numFmt w:val="lowerLetter"/>
      <w:lvlText w:val="%2)"/>
      <w:lvlJc w:val="left"/>
      <w:pPr>
        <w:tabs>
          <w:tab w:val="num" w:pos="349"/>
        </w:tabs>
        <w:ind w:left="1080" w:hanging="360"/>
      </w:pPr>
      <w:rPr>
        <w:b w:val="0"/>
        <w:bCs w:val="0"/>
        <w:color w:val="000000"/>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color w:val="000000"/>
        <w:sz w:val="24"/>
        <w:szCs w:val="24"/>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color w:val="000000"/>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1497CBB"/>
    <w:multiLevelType w:val="hybridMultilevel"/>
    <w:tmpl w:val="51EE6A80"/>
    <w:lvl w:ilvl="0" w:tplc="E90C1312">
      <w:start w:val="1"/>
      <w:numFmt w:val="decimal"/>
      <w:lvlText w:val="%1."/>
      <w:lvlJc w:val="left"/>
      <w:pPr>
        <w:ind w:left="360" w:hanging="360"/>
      </w:pPr>
      <w:rPr>
        <w:rFonts w:hint="default"/>
        <w:b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EB3EAE"/>
    <w:multiLevelType w:val="hybridMultilevel"/>
    <w:tmpl w:val="AF003366"/>
    <w:lvl w:ilvl="0" w:tplc="0415000F">
      <w:start w:val="1"/>
      <w:numFmt w:val="decimal"/>
      <w:lvlText w:val="%1."/>
      <w:lvlJc w:val="left"/>
      <w:pPr>
        <w:tabs>
          <w:tab w:val="num" w:pos="720"/>
        </w:tabs>
        <w:ind w:left="720" w:hanging="360"/>
      </w:pPr>
      <w:rPr>
        <w:rFonts w:hint="default"/>
      </w:rPr>
    </w:lvl>
    <w:lvl w:ilvl="1" w:tplc="ED4E794A">
      <w:start w:val="1"/>
      <w:numFmt w:val="decimal"/>
      <w:lvlText w:val="%2)"/>
      <w:lvlJc w:val="left"/>
      <w:pPr>
        <w:tabs>
          <w:tab w:val="num" w:pos="1440"/>
        </w:tabs>
        <w:ind w:left="1440" w:hanging="360"/>
      </w:pPr>
      <w:rPr>
        <w:rFonts w:ascii="Arial" w:eastAsia="Times New Roman" w:hAnsi="Arial" w:cs="Arial" w:hint="default"/>
      </w:rPr>
    </w:lvl>
    <w:lvl w:ilvl="2" w:tplc="A49EB266">
      <w:start w:val="1"/>
      <w:numFmt w:val="decimal"/>
      <w:lvlText w:val="%3)"/>
      <w:lvlJc w:val="left"/>
      <w:pPr>
        <w:tabs>
          <w:tab w:val="num" w:pos="2340"/>
        </w:tabs>
        <w:ind w:left="2340" w:hanging="360"/>
      </w:pPr>
      <w:rPr>
        <w:rFonts w:hint="default"/>
      </w:rPr>
    </w:lvl>
    <w:lvl w:ilvl="3" w:tplc="1918F0D2">
      <w:start w:val="1"/>
      <w:numFmt w:val="decimal"/>
      <w:lvlText w:val="%4)"/>
      <w:lvlJc w:val="left"/>
      <w:pPr>
        <w:tabs>
          <w:tab w:val="num" w:pos="2880"/>
        </w:tabs>
        <w:ind w:left="2880" w:hanging="360"/>
      </w:pPr>
      <w:rPr>
        <w:rFonts w:ascii="Arial" w:eastAsia="Times New Roman" w:hAnsi="Arial"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C2037D"/>
    <w:multiLevelType w:val="multilevel"/>
    <w:tmpl w:val="957636DA"/>
    <w:name w:val="WW8Num42"/>
    <w:lvl w:ilvl="0">
      <w:start w:val="1"/>
      <w:numFmt w:val="decimal"/>
      <w:lvlText w:val="%1."/>
      <w:lvlJc w:val="left"/>
      <w:pPr>
        <w:tabs>
          <w:tab w:val="num" w:pos="709"/>
        </w:tabs>
        <w:ind w:left="720" w:hanging="360"/>
      </w:pPr>
      <w:rPr>
        <w:rFonts w:hint="default"/>
        <w:b w:val="0"/>
        <w:bCs w:val="0"/>
        <w:color w:val="000000"/>
        <w:sz w:val="24"/>
        <w:szCs w:val="24"/>
      </w:rPr>
    </w:lvl>
    <w:lvl w:ilvl="1">
      <w:start w:val="1"/>
      <w:numFmt w:val="lowerLetter"/>
      <w:lvlText w:val="%2)"/>
      <w:lvlJc w:val="left"/>
      <w:pPr>
        <w:tabs>
          <w:tab w:val="num" w:pos="709"/>
        </w:tabs>
        <w:ind w:left="1440" w:hanging="360"/>
      </w:pPr>
      <w:rPr>
        <w:rFonts w:hint="default"/>
        <w:b w:val="0"/>
        <w:bCs w:val="0"/>
        <w:color w:val="000000"/>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272557A"/>
    <w:multiLevelType w:val="hybridMultilevel"/>
    <w:tmpl w:val="EF6E0EC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15395441"/>
    <w:multiLevelType w:val="hybridMultilevel"/>
    <w:tmpl w:val="FEB2A48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383A4023"/>
    <w:multiLevelType w:val="hybridMultilevel"/>
    <w:tmpl w:val="34F04D88"/>
    <w:lvl w:ilvl="0" w:tplc="C61010C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7512B19"/>
    <w:multiLevelType w:val="hybridMultilevel"/>
    <w:tmpl w:val="DBC24C94"/>
    <w:lvl w:ilvl="0" w:tplc="04150017">
      <w:start w:val="1"/>
      <w:numFmt w:val="lowerLetter"/>
      <w:lvlText w:val="%1)"/>
      <w:lvlJc w:val="left"/>
      <w:pPr>
        <w:ind w:left="0" w:firstLine="0"/>
      </w:pPr>
    </w:lvl>
    <w:lvl w:ilvl="1" w:tplc="04150019">
      <w:start w:val="1"/>
      <w:numFmt w:val="lowerLetter"/>
      <w:lvlText w:val="%2."/>
      <w:lvlJc w:val="left"/>
      <w:pPr>
        <w:ind w:left="1440" w:hanging="360"/>
      </w:pPr>
    </w:lvl>
    <w:lvl w:ilvl="2" w:tplc="6F40692E">
      <w:start w:val="1"/>
      <w:numFmt w:val="decimal"/>
      <w:lvlText w:val="%3."/>
      <w:lvlJc w:val="left"/>
      <w:pPr>
        <w:ind w:left="0" w:firstLine="0"/>
      </w:pPr>
    </w:lvl>
    <w:lvl w:ilvl="3" w:tplc="3D02ED94">
      <w:start w:val="1"/>
      <w:numFmt w:val="decimal"/>
      <w:lvlText w:val="%4)"/>
      <w:lvlJc w:val="left"/>
      <w:rPr>
        <w:rFonts w:ascii="Calibri Light" w:hAnsi="Calibri Light" w:cs="Calibri Light"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7781207"/>
    <w:multiLevelType w:val="hybridMultilevel"/>
    <w:tmpl w:val="B2841EA4"/>
    <w:lvl w:ilvl="0" w:tplc="EFEAACA0">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EA557EE"/>
    <w:multiLevelType w:val="hybridMultilevel"/>
    <w:tmpl w:val="2BA85938"/>
    <w:lvl w:ilvl="0" w:tplc="3DC2C29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4A86BF9"/>
    <w:multiLevelType w:val="hybridMultilevel"/>
    <w:tmpl w:val="452AE9CA"/>
    <w:lvl w:ilvl="0" w:tplc="4EFC724E">
      <w:start w:val="1"/>
      <w:numFmt w:val="decimal"/>
      <w:lvlText w:val="%1."/>
      <w:lvlJc w:val="left"/>
      <w:pPr>
        <w:tabs>
          <w:tab w:val="num" w:pos="720"/>
        </w:tabs>
        <w:ind w:left="720" w:hanging="360"/>
      </w:pPr>
      <w:rPr>
        <w:rFonts w:hint="default"/>
        <w:b w:val="0"/>
        <w:color w:val="000000"/>
      </w:rPr>
    </w:lvl>
    <w:lvl w:ilvl="1" w:tplc="6A8CDFB2">
      <w:start w:val="1"/>
      <w:numFmt w:val="decimal"/>
      <w:lvlText w:val="%2)"/>
      <w:lvlJc w:val="left"/>
      <w:pPr>
        <w:tabs>
          <w:tab w:val="num" w:pos="1440"/>
        </w:tabs>
        <w:ind w:left="1440"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BF5202A"/>
    <w:multiLevelType w:val="hybridMultilevel"/>
    <w:tmpl w:val="00F88B58"/>
    <w:lvl w:ilvl="0" w:tplc="335E2DBA">
      <w:start w:val="1"/>
      <w:numFmt w:val="decimal"/>
      <w:lvlText w:val="%1."/>
      <w:lvlJc w:val="left"/>
      <w:pPr>
        <w:tabs>
          <w:tab w:val="num" w:pos="720"/>
        </w:tabs>
        <w:ind w:left="720" w:hanging="360"/>
      </w:pPr>
      <w:rPr>
        <w:rFonts w:hint="default"/>
        <w:b w:val="0"/>
      </w:rPr>
    </w:lvl>
    <w:lvl w:ilvl="1" w:tplc="618EFB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11A5DF7"/>
    <w:multiLevelType w:val="hybridMultilevel"/>
    <w:tmpl w:val="07E42EE0"/>
    <w:lvl w:ilvl="0" w:tplc="4E2091FE">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444755"/>
    <w:multiLevelType w:val="hybridMultilevel"/>
    <w:tmpl w:val="8EA02848"/>
    <w:lvl w:ilvl="0" w:tplc="0415000F">
      <w:start w:val="1"/>
      <w:numFmt w:val="decimal"/>
      <w:lvlText w:val="%1."/>
      <w:lvlJc w:val="left"/>
      <w:pPr>
        <w:tabs>
          <w:tab w:val="num" w:pos="720"/>
        </w:tabs>
        <w:ind w:left="720" w:hanging="360"/>
      </w:pPr>
      <w:rPr>
        <w:rFonts w:hint="default"/>
      </w:rPr>
    </w:lvl>
    <w:lvl w:ilvl="1" w:tplc="DFD231F4">
      <w:start w:val="1"/>
      <w:numFmt w:val="decimal"/>
      <w:lvlText w:val="%2)"/>
      <w:lvlJc w:val="left"/>
      <w:pPr>
        <w:tabs>
          <w:tab w:val="num" w:pos="1440"/>
        </w:tabs>
        <w:ind w:left="1440" w:hanging="360"/>
      </w:pPr>
      <w:rPr>
        <w:rFonts w:ascii="Arial" w:eastAsia="Times New Roman" w:hAnsi="Arial" w:cs="Aria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35740CA"/>
    <w:multiLevelType w:val="hybridMultilevel"/>
    <w:tmpl w:val="7AB6F896"/>
    <w:lvl w:ilvl="0" w:tplc="A7EA403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2032740"/>
    <w:multiLevelType w:val="hybridMultilevel"/>
    <w:tmpl w:val="C33E9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2D532CA"/>
    <w:multiLevelType w:val="hybridMultilevel"/>
    <w:tmpl w:val="B80AED80"/>
    <w:lvl w:ilvl="0" w:tplc="3FFAEE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2DA6D11"/>
    <w:multiLevelType w:val="hybridMultilevel"/>
    <w:tmpl w:val="014CFA02"/>
    <w:lvl w:ilvl="0" w:tplc="51BCF470">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3" w15:restartNumberingAfterBreak="0">
    <w:nsid w:val="73CB0B36"/>
    <w:multiLevelType w:val="hybridMultilevel"/>
    <w:tmpl w:val="85825C7E"/>
    <w:lvl w:ilvl="0" w:tplc="AD1E089A">
      <w:start w:val="1"/>
      <w:numFmt w:val="decimal"/>
      <w:lvlText w:val="%1."/>
      <w:lvlJc w:val="left"/>
      <w:pPr>
        <w:tabs>
          <w:tab w:val="num" w:pos="720"/>
        </w:tabs>
        <w:ind w:left="720" w:hanging="360"/>
      </w:pPr>
      <w:rPr>
        <w:rFonts w:hint="default"/>
        <w:b w:val="0"/>
      </w:rPr>
    </w:lvl>
    <w:lvl w:ilvl="1" w:tplc="84BC942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57D05E4"/>
    <w:multiLevelType w:val="hybridMultilevel"/>
    <w:tmpl w:val="DF6A8066"/>
    <w:lvl w:ilvl="0" w:tplc="808CFF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7183894"/>
    <w:multiLevelType w:val="hybridMultilevel"/>
    <w:tmpl w:val="AD90DAD4"/>
    <w:lvl w:ilvl="0" w:tplc="0415000F">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2901333">
    <w:abstractNumId w:val="0"/>
  </w:num>
  <w:num w:numId="2" w16cid:durableId="1241283061">
    <w:abstractNumId w:val="1"/>
  </w:num>
  <w:num w:numId="3" w16cid:durableId="445003187">
    <w:abstractNumId w:val="2"/>
  </w:num>
  <w:num w:numId="4" w16cid:durableId="1593659715">
    <w:abstractNumId w:val="13"/>
  </w:num>
  <w:num w:numId="5" w16cid:durableId="93481739">
    <w:abstractNumId w:val="20"/>
  </w:num>
  <w:num w:numId="6" w16cid:durableId="336661728">
    <w:abstractNumId w:val="25"/>
  </w:num>
  <w:num w:numId="7" w16cid:durableId="1509253896">
    <w:abstractNumId w:val="14"/>
  </w:num>
  <w:num w:numId="8" w16cid:durableId="59594144">
    <w:abstractNumId w:val="22"/>
  </w:num>
  <w:num w:numId="9" w16cid:durableId="651952228">
    <w:abstractNumId w:val="23"/>
  </w:num>
  <w:num w:numId="10" w16cid:durableId="1297682223">
    <w:abstractNumId w:val="18"/>
  </w:num>
  <w:num w:numId="11" w16cid:durableId="2056155276">
    <w:abstractNumId w:val="19"/>
  </w:num>
  <w:num w:numId="12" w16cid:durableId="858851873">
    <w:abstractNumId w:val="15"/>
  </w:num>
  <w:num w:numId="13" w16cid:durableId="314799371">
    <w:abstractNumId w:val="11"/>
  </w:num>
  <w:num w:numId="14" w16cid:durableId="1304582531">
    <w:abstractNumId w:val="7"/>
  </w:num>
  <w:num w:numId="15" w16cid:durableId="1461994732">
    <w:abstractNumId w:val="16"/>
  </w:num>
  <w:num w:numId="16" w16cid:durableId="90319513">
    <w:abstractNumId w:val="3"/>
  </w:num>
  <w:num w:numId="17" w16cid:durableId="1555265740">
    <w:abstractNumId w:val="8"/>
  </w:num>
  <w:num w:numId="18" w16cid:durableId="1943686117">
    <w:abstractNumId w:val="21"/>
  </w:num>
  <w:num w:numId="19" w16cid:durableId="428162101">
    <w:abstractNumId w:val="6"/>
  </w:num>
  <w:num w:numId="20" w16cid:durableId="9970794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60505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33174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56019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0187327">
    <w:abstractNumId w:val="24"/>
  </w:num>
  <w:num w:numId="25" w16cid:durableId="33569639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97"/>
    <w:rsid w:val="00002C04"/>
    <w:rsid w:val="00010A21"/>
    <w:rsid w:val="00015752"/>
    <w:rsid w:val="00026759"/>
    <w:rsid w:val="000359AC"/>
    <w:rsid w:val="00041E39"/>
    <w:rsid w:val="00060A52"/>
    <w:rsid w:val="00062CB3"/>
    <w:rsid w:val="00071CB5"/>
    <w:rsid w:val="000750FA"/>
    <w:rsid w:val="00096C3B"/>
    <w:rsid w:val="00097E28"/>
    <w:rsid w:val="000A0FB1"/>
    <w:rsid w:val="000A445B"/>
    <w:rsid w:val="000B5A1B"/>
    <w:rsid w:val="000C227F"/>
    <w:rsid w:val="000E5BAA"/>
    <w:rsid w:val="000E7BC8"/>
    <w:rsid w:val="000F468D"/>
    <w:rsid w:val="000F6CC7"/>
    <w:rsid w:val="00107A07"/>
    <w:rsid w:val="00110420"/>
    <w:rsid w:val="00115662"/>
    <w:rsid w:val="001244E6"/>
    <w:rsid w:val="00142141"/>
    <w:rsid w:val="00142C7F"/>
    <w:rsid w:val="00161DF9"/>
    <w:rsid w:val="00167A32"/>
    <w:rsid w:val="001735B3"/>
    <w:rsid w:val="00186003"/>
    <w:rsid w:val="00192F0E"/>
    <w:rsid w:val="001A08D3"/>
    <w:rsid w:val="001A5A7F"/>
    <w:rsid w:val="001A6DE4"/>
    <w:rsid w:val="001A764B"/>
    <w:rsid w:val="001B161D"/>
    <w:rsid w:val="001B380D"/>
    <w:rsid w:val="001C2BCF"/>
    <w:rsid w:val="001D19E1"/>
    <w:rsid w:val="001D7470"/>
    <w:rsid w:val="001D766D"/>
    <w:rsid w:val="002010B7"/>
    <w:rsid w:val="0020162C"/>
    <w:rsid w:val="0020336F"/>
    <w:rsid w:val="002104CA"/>
    <w:rsid w:val="00241AE6"/>
    <w:rsid w:val="00254757"/>
    <w:rsid w:val="0025596F"/>
    <w:rsid w:val="00260CB5"/>
    <w:rsid w:val="002614DD"/>
    <w:rsid w:val="002626AB"/>
    <w:rsid w:val="002712DB"/>
    <w:rsid w:val="00271443"/>
    <w:rsid w:val="00277C6A"/>
    <w:rsid w:val="00280F4B"/>
    <w:rsid w:val="002972AF"/>
    <w:rsid w:val="00297E57"/>
    <w:rsid w:val="002A61BA"/>
    <w:rsid w:val="002C1535"/>
    <w:rsid w:val="002D1387"/>
    <w:rsid w:val="002D3C87"/>
    <w:rsid w:val="002D4DCB"/>
    <w:rsid w:val="002E057F"/>
    <w:rsid w:val="002E0EB7"/>
    <w:rsid w:val="002E0FD0"/>
    <w:rsid w:val="002F366D"/>
    <w:rsid w:val="002F48A2"/>
    <w:rsid w:val="00300DBD"/>
    <w:rsid w:val="003045D1"/>
    <w:rsid w:val="003048EF"/>
    <w:rsid w:val="00304B2F"/>
    <w:rsid w:val="00305384"/>
    <w:rsid w:val="003132B8"/>
    <w:rsid w:val="00313840"/>
    <w:rsid w:val="00313BA6"/>
    <w:rsid w:val="00325832"/>
    <w:rsid w:val="00331300"/>
    <w:rsid w:val="0034714D"/>
    <w:rsid w:val="003504D1"/>
    <w:rsid w:val="0035467F"/>
    <w:rsid w:val="0036668E"/>
    <w:rsid w:val="00375FF8"/>
    <w:rsid w:val="00377495"/>
    <w:rsid w:val="00385388"/>
    <w:rsid w:val="00395796"/>
    <w:rsid w:val="00397E7F"/>
    <w:rsid w:val="003A288B"/>
    <w:rsid w:val="003B3ED1"/>
    <w:rsid w:val="003C6D94"/>
    <w:rsid w:val="003E1F67"/>
    <w:rsid w:val="003E30BB"/>
    <w:rsid w:val="003E5F00"/>
    <w:rsid w:val="004021CF"/>
    <w:rsid w:val="00410A8D"/>
    <w:rsid w:val="0041452E"/>
    <w:rsid w:val="00427083"/>
    <w:rsid w:val="00427484"/>
    <w:rsid w:val="00443C79"/>
    <w:rsid w:val="004457C9"/>
    <w:rsid w:val="004457D2"/>
    <w:rsid w:val="004462CB"/>
    <w:rsid w:val="00453AAC"/>
    <w:rsid w:val="00455A4C"/>
    <w:rsid w:val="004601EB"/>
    <w:rsid w:val="00461FA3"/>
    <w:rsid w:val="0047660F"/>
    <w:rsid w:val="00482B5C"/>
    <w:rsid w:val="0049072B"/>
    <w:rsid w:val="004968CE"/>
    <w:rsid w:val="004A571F"/>
    <w:rsid w:val="004B1188"/>
    <w:rsid w:val="004B68D7"/>
    <w:rsid w:val="004C71D5"/>
    <w:rsid w:val="004D47B8"/>
    <w:rsid w:val="004E2A24"/>
    <w:rsid w:val="004E44B7"/>
    <w:rsid w:val="004F7CC0"/>
    <w:rsid w:val="0050391C"/>
    <w:rsid w:val="005054E0"/>
    <w:rsid w:val="00511182"/>
    <w:rsid w:val="00517766"/>
    <w:rsid w:val="0052226E"/>
    <w:rsid w:val="00522ED5"/>
    <w:rsid w:val="00523C10"/>
    <w:rsid w:val="00524B7E"/>
    <w:rsid w:val="00530078"/>
    <w:rsid w:val="0053041A"/>
    <w:rsid w:val="005309F8"/>
    <w:rsid w:val="00531037"/>
    <w:rsid w:val="00532D99"/>
    <w:rsid w:val="00541146"/>
    <w:rsid w:val="00544684"/>
    <w:rsid w:val="005475C4"/>
    <w:rsid w:val="00550CA3"/>
    <w:rsid w:val="00560C79"/>
    <w:rsid w:val="00570FED"/>
    <w:rsid w:val="00571C97"/>
    <w:rsid w:val="00573B17"/>
    <w:rsid w:val="00577DA2"/>
    <w:rsid w:val="00581A1E"/>
    <w:rsid w:val="005852C6"/>
    <w:rsid w:val="005A354C"/>
    <w:rsid w:val="005A4459"/>
    <w:rsid w:val="005B678D"/>
    <w:rsid w:val="005B7683"/>
    <w:rsid w:val="005D492C"/>
    <w:rsid w:val="005E175D"/>
    <w:rsid w:val="005F7CEE"/>
    <w:rsid w:val="00612A0F"/>
    <w:rsid w:val="00621D3E"/>
    <w:rsid w:val="006264C9"/>
    <w:rsid w:val="006320FF"/>
    <w:rsid w:val="00640C92"/>
    <w:rsid w:val="00656179"/>
    <w:rsid w:val="00660AD3"/>
    <w:rsid w:val="00664058"/>
    <w:rsid w:val="0066622F"/>
    <w:rsid w:val="00671E4A"/>
    <w:rsid w:val="00672DE5"/>
    <w:rsid w:val="006758C2"/>
    <w:rsid w:val="0067789C"/>
    <w:rsid w:val="00690C4D"/>
    <w:rsid w:val="00694180"/>
    <w:rsid w:val="0069498B"/>
    <w:rsid w:val="006A1A03"/>
    <w:rsid w:val="006A7903"/>
    <w:rsid w:val="006B16A4"/>
    <w:rsid w:val="006B4887"/>
    <w:rsid w:val="006C3208"/>
    <w:rsid w:val="006C5ED8"/>
    <w:rsid w:val="006D1964"/>
    <w:rsid w:val="006D57CC"/>
    <w:rsid w:val="006D5B27"/>
    <w:rsid w:val="006E2ED2"/>
    <w:rsid w:val="006E4A08"/>
    <w:rsid w:val="006E4C54"/>
    <w:rsid w:val="00700E0F"/>
    <w:rsid w:val="00701033"/>
    <w:rsid w:val="00701F3B"/>
    <w:rsid w:val="00725693"/>
    <w:rsid w:val="007276E9"/>
    <w:rsid w:val="00736DF8"/>
    <w:rsid w:val="00741EB3"/>
    <w:rsid w:val="00744E49"/>
    <w:rsid w:val="007611AA"/>
    <w:rsid w:val="00770DB1"/>
    <w:rsid w:val="007760CC"/>
    <w:rsid w:val="00777CD1"/>
    <w:rsid w:val="00780704"/>
    <w:rsid w:val="00786808"/>
    <w:rsid w:val="0078754F"/>
    <w:rsid w:val="00796CBF"/>
    <w:rsid w:val="00797D87"/>
    <w:rsid w:val="007A3DB4"/>
    <w:rsid w:val="007C3981"/>
    <w:rsid w:val="007D66FC"/>
    <w:rsid w:val="007E0186"/>
    <w:rsid w:val="007E3F33"/>
    <w:rsid w:val="007E5C64"/>
    <w:rsid w:val="00863613"/>
    <w:rsid w:val="00872735"/>
    <w:rsid w:val="00874497"/>
    <w:rsid w:val="008841B8"/>
    <w:rsid w:val="0089376A"/>
    <w:rsid w:val="00896C8C"/>
    <w:rsid w:val="008A3B32"/>
    <w:rsid w:val="008B0863"/>
    <w:rsid w:val="008E1A4D"/>
    <w:rsid w:val="008E68A8"/>
    <w:rsid w:val="008F2251"/>
    <w:rsid w:val="009000B8"/>
    <w:rsid w:val="00901347"/>
    <w:rsid w:val="0090211B"/>
    <w:rsid w:val="00906395"/>
    <w:rsid w:val="00917734"/>
    <w:rsid w:val="00941884"/>
    <w:rsid w:val="009422FB"/>
    <w:rsid w:val="00946384"/>
    <w:rsid w:val="009512F3"/>
    <w:rsid w:val="00976C34"/>
    <w:rsid w:val="00976D16"/>
    <w:rsid w:val="00980B3C"/>
    <w:rsid w:val="0099395A"/>
    <w:rsid w:val="0099523E"/>
    <w:rsid w:val="009A1B4C"/>
    <w:rsid w:val="009C0BED"/>
    <w:rsid w:val="009D481A"/>
    <w:rsid w:val="009E7453"/>
    <w:rsid w:val="00A17976"/>
    <w:rsid w:val="00A454A2"/>
    <w:rsid w:val="00A45558"/>
    <w:rsid w:val="00A47A87"/>
    <w:rsid w:val="00A5788E"/>
    <w:rsid w:val="00A7130A"/>
    <w:rsid w:val="00A86E6B"/>
    <w:rsid w:val="00A8753E"/>
    <w:rsid w:val="00A917E1"/>
    <w:rsid w:val="00AA126F"/>
    <w:rsid w:val="00AA23C1"/>
    <w:rsid w:val="00AA3C6A"/>
    <w:rsid w:val="00AA7D2B"/>
    <w:rsid w:val="00AB6D46"/>
    <w:rsid w:val="00AB6F93"/>
    <w:rsid w:val="00AD1247"/>
    <w:rsid w:val="00AE0BEE"/>
    <w:rsid w:val="00AE5D75"/>
    <w:rsid w:val="00AE6124"/>
    <w:rsid w:val="00AF3581"/>
    <w:rsid w:val="00B046BC"/>
    <w:rsid w:val="00B050A2"/>
    <w:rsid w:val="00B0784F"/>
    <w:rsid w:val="00B13C6E"/>
    <w:rsid w:val="00B16563"/>
    <w:rsid w:val="00B179F2"/>
    <w:rsid w:val="00B217D1"/>
    <w:rsid w:val="00B21B8C"/>
    <w:rsid w:val="00B24263"/>
    <w:rsid w:val="00B34AB0"/>
    <w:rsid w:val="00B43B90"/>
    <w:rsid w:val="00B47B2F"/>
    <w:rsid w:val="00B53757"/>
    <w:rsid w:val="00B5664B"/>
    <w:rsid w:val="00B61143"/>
    <w:rsid w:val="00B612F5"/>
    <w:rsid w:val="00B63C13"/>
    <w:rsid w:val="00B70C53"/>
    <w:rsid w:val="00B71F73"/>
    <w:rsid w:val="00B749BA"/>
    <w:rsid w:val="00B8047C"/>
    <w:rsid w:val="00B85DCA"/>
    <w:rsid w:val="00B960F0"/>
    <w:rsid w:val="00B97BF1"/>
    <w:rsid w:val="00BA3E26"/>
    <w:rsid w:val="00BC4C11"/>
    <w:rsid w:val="00BD78B1"/>
    <w:rsid w:val="00BE2C3A"/>
    <w:rsid w:val="00BE410B"/>
    <w:rsid w:val="00C11CA6"/>
    <w:rsid w:val="00C17D83"/>
    <w:rsid w:val="00C2197F"/>
    <w:rsid w:val="00C21A55"/>
    <w:rsid w:val="00C32E44"/>
    <w:rsid w:val="00C41ABF"/>
    <w:rsid w:val="00C46BA7"/>
    <w:rsid w:val="00C47F9B"/>
    <w:rsid w:val="00C604B2"/>
    <w:rsid w:val="00C63E49"/>
    <w:rsid w:val="00C65906"/>
    <w:rsid w:val="00C65A73"/>
    <w:rsid w:val="00C70D35"/>
    <w:rsid w:val="00C9011E"/>
    <w:rsid w:val="00C90E67"/>
    <w:rsid w:val="00C955B1"/>
    <w:rsid w:val="00CB50C1"/>
    <w:rsid w:val="00CC220B"/>
    <w:rsid w:val="00CC3D53"/>
    <w:rsid w:val="00CD586E"/>
    <w:rsid w:val="00CE3D95"/>
    <w:rsid w:val="00CE41A2"/>
    <w:rsid w:val="00CE557B"/>
    <w:rsid w:val="00D10A67"/>
    <w:rsid w:val="00D21F0C"/>
    <w:rsid w:val="00D26572"/>
    <w:rsid w:val="00D37CE8"/>
    <w:rsid w:val="00D436C0"/>
    <w:rsid w:val="00D51725"/>
    <w:rsid w:val="00D5508A"/>
    <w:rsid w:val="00D86363"/>
    <w:rsid w:val="00D86852"/>
    <w:rsid w:val="00D87E4B"/>
    <w:rsid w:val="00D96E68"/>
    <w:rsid w:val="00DA43C7"/>
    <w:rsid w:val="00DB166E"/>
    <w:rsid w:val="00DB6C62"/>
    <w:rsid w:val="00DC1244"/>
    <w:rsid w:val="00DD29BA"/>
    <w:rsid w:val="00E06C51"/>
    <w:rsid w:val="00E13D56"/>
    <w:rsid w:val="00E14DB4"/>
    <w:rsid w:val="00E20B4C"/>
    <w:rsid w:val="00E43136"/>
    <w:rsid w:val="00E4672A"/>
    <w:rsid w:val="00E6364F"/>
    <w:rsid w:val="00E723E4"/>
    <w:rsid w:val="00E74510"/>
    <w:rsid w:val="00E80F05"/>
    <w:rsid w:val="00E82762"/>
    <w:rsid w:val="00E8366C"/>
    <w:rsid w:val="00E86A95"/>
    <w:rsid w:val="00E92542"/>
    <w:rsid w:val="00E92632"/>
    <w:rsid w:val="00E93332"/>
    <w:rsid w:val="00EA50F3"/>
    <w:rsid w:val="00EA68A8"/>
    <w:rsid w:val="00EB26E6"/>
    <w:rsid w:val="00EC6021"/>
    <w:rsid w:val="00EC6A21"/>
    <w:rsid w:val="00EC7671"/>
    <w:rsid w:val="00EC7742"/>
    <w:rsid w:val="00ED0391"/>
    <w:rsid w:val="00ED0BEE"/>
    <w:rsid w:val="00ED1173"/>
    <w:rsid w:val="00EE2612"/>
    <w:rsid w:val="00EE7957"/>
    <w:rsid w:val="00F26B16"/>
    <w:rsid w:val="00F30C8C"/>
    <w:rsid w:val="00F343E4"/>
    <w:rsid w:val="00F43C31"/>
    <w:rsid w:val="00F44BA4"/>
    <w:rsid w:val="00F4582A"/>
    <w:rsid w:val="00F60BD2"/>
    <w:rsid w:val="00F679B2"/>
    <w:rsid w:val="00F74C82"/>
    <w:rsid w:val="00F74D39"/>
    <w:rsid w:val="00F8239E"/>
    <w:rsid w:val="00F833E9"/>
    <w:rsid w:val="00F93764"/>
    <w:rsid w:val="00F97083"/>
    <w:rsid w:val="00F97F1E"/>
    <w:rsid w:val="00FA5408"/>
    <w:rsid w:val="00FC5195"/>
    <w:rsid w:val="00FC7367"/>
    <w:rsid w:val="00FD1C72"/>
    <w:rsid w:val="00FE179C"/>
    <w:rsid w:val="00FE23E8"/>
    <w:rsid w:val="00FE3341"/>
    <w:rsid w:val="00FF6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F9C724"/>
  <w15:chartTrackingRefBased/>
  <w15:docId w15:val="{C359C0A6-AC62-4474-88E8-BF5E6C2E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1"/>
      <w:lang w:eastAsia="zh-CN"/>
    </w:rPr>
  </w:style>
  <w:style w:type="paragraph" w:styleId="Nagwek1">
    <w:name w:val="heading 1"/>
    <w:basedOn w:val="Normalny"/>
    <w:next w:val="Normalny"/>
    <w:qFormat/>
    <w:pPr>
      <w:keepNext/>
      <w:numPr>
        <w:numId w:val="1"/>
      </w:numPr>
      <w:jc w:val="right"/>
      <w:outlineLvl w:val="0"/>
    </w:pPr>
    <w:rPr>
      <w:b/>
    </w:rPr>
  </w:style>
  <w:style w:type="paragraph" w:styleId="Nagwek3">
    <w:name w:val="heading 3"/>
    <w:basedOn w:val="Normalny"/>
    <w:next w:val="Normalny"/>
    <w:qFormat/>
    <w:pPr>
      <w:keepNext/>
      <w:numPr>
        <w:ilvl w:val="2"/>
        <w:numId w:val="1"/>
      </w:numPr>
      <w:outlineLvl w:val="2"/>
    </w:pPr>
    <w:rPr>
      <w:b/>
      <w:sz w:val="24"/>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hAnsi="Open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hAnsi="OpenSymbol" w:cs="OpenSymbol"/>
      <w:sz w:val="20"/>
      <w:szCs w:val="20"/>
    </w:rPr>
  </w:style>
  <w:style w:type="character" w:customStyle="1" w:styleId="WW8Num2z1">
    <w:name w:val="WW8Num2z1"/>
  </w:style>
  <w:style w:type="character" w:customStyle="1" w:styleId="WW8Num2z2">
    <w:name w:val="WW8Num2z2"/>
    <w:rPr>
      <w:b w:val="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bCs w:val="0"/>
      <w:color w:val="auto"/>
      <w:sz w:val="24"/>
      <w:szCs w:val="24"/>
    </w:rPr>
  </w:style>
  <w:style w:type="character" w:customStyle="1" w:styleId="WW8Num4z0">
    <w:name w:val="WW8Num4z0"/>
    <w:rPr>
      <w:rFonts w:hint="default"/>
      <w:b w:val="0"/>
      <w:color w:val="000000"/>
      <w:sz w:val="24"/>
      <w:szCs w:val="24"/>
    </w:rPr>
  </w:style>
  <w:style w:type="character" w:customStyle="1" w:styleId="WW8Num4z1">
    <w:name w:val="WW8Num4z1"/>
    <w:rPr>
      <w:rFonts w:eastAsia="Arial" w:hint="default"/>
      <w:b w:val="0"/>
      <w:color w:val="000000"/>
      <w:sz w:val="24"/>
      <w:szCs w:val="24"/>
    </w:rPr>
  </w:style>
  <w:style w:type="character" w:customStyle="1" w:styleId="WW8Num4z3">
    <w:name w:val="WW8Num4z3"/>
    <w:rPr>
      <w:rFonts w:hint="default"/>
      <w:b/>
    </w:rPr>
  </w:style>
  <w:style w:type="character" w:customStyle="1" w:styleId="WW8Num5z0">
    <w:name w:val="WW8Num5z0"/>
    <w:rPr>
      <w:rFonts w:hint="default"/>
      <w:sz w:val="24"/>
      <w:szCs w:val="24"/>
    </w:rPr>
  </w:style>
  <w:style w:type="character" w:customStyle="1" w:styleId="WW8Num6z0">
    <w:name w:val="WW8Num6z0"/>
  </w:style>
  <w:style w:type="character" w:customStyle="1" w:styleId="WW8Num6z1">
    <w:name w:val="WW8Num6z1"/>
    <w:rPr>
      <w:rFonts w:eastAsia="Times New Roman" w:cs="Times New Roman" w:hint="default"/>
      <w:b/>
      <w:bCs/>
      <w:strike w:val="0"/>
      <w:dstrike w:val="0"/>
      <w:color w:val="000000"/>
      <w:sz w:val="24"/>
      <w:szCs w:val="24"/>
      <w:lang w:val="pl-PL" w:eastAsia="zh-CN" w:bidi="ar-SA"/>
    </w:rPr>
  </w:style>
  <w:style w:type="character" w:customStyle="1" w:styleId="WW8Num7z0">
    <w:name w:val="WW8Num7z0"/>
    <w:rPr>
      <w:rFonts w:hint="default"/>
      <w:color w:val="000000"/>
      <w:sz w:val="24"/>
      <w:szCs w:val="24"/>
    </w:rPr>
  </w:style>
  <w:style w:type="character" w:customStyle="1" w:styleId="WW8Num8z0">
    <w:name w:val="WW8Num8z0"/>
    <w:rPr>
      <w:rFonts w:hint="default"/>
      <w:b w:val="0"/>
      <w:color w:val="000000"/>
      <w:sz w:val="24"/>
      <w:szCs w:val="24"/>
    </w:rPr>
  </w:style>
  <w:style w:type="character" w:customStyle="1" w:styleId="WW8Num9z0">
    <w:name w:val="WW8Num9z0"/>
    <w:rPr>
      <w:rFonts w:ascii="Symbol" w:hAnsi="Symbol" w:cs="OpenSymbol"/>
      <w:sz w:val="24"/>
      <w:szCs w:val="24"/>
    </w:rPr>
  </w:style>
  <w:style w:type="character" w:customStyle="1" w:styleId="WW8Num10z0">
    <w:name w:val="WW8Num10z0"/>
    <w:rPr>
      <w:rFonts w:hint="default"/>
      <w:color w:val="000000"/>
      <w:sz w:val="24"/>
      <w:szCs w:val="24"/>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sz w:val="24"/>
      <w:szCs w:val="24"/>
    </w:rPr>
  </w:style>
  <w:style w:type="character" w:customStyle="1" w:styleId="WW8Num13z0">
    <w:name w:val="WW8Num13z0"/>
    <w:rPr>
      <w:b w:val="0"/>
      <w:color w:val="auto"/>
      <w:sz w:val="24"/>
      <w:szCs w:val="24"/>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rPr>
  </w:style>
  <w:style w:type="character" w:customStyle="1" w:styleId="WW8Num15z0">
    <w:name w:val="WW8Num15z0"/>
    <w:rPr>
      <w:rFonts w:hint="default"/>
      <w:b w:val="0"/>
      <w:bCs w:val="0"/>
      <w:sz w:val="24"/>
      <w:szCs w:val="24"/>
    </w:rPr>
  </w:style>
  <w:style w:type="character" w:customStyle="1" w:styleId="WW8Num16z0">
    <w:name w:val="WW8Num16z0"/>
    <w:rPr>
      <w:rFonts w:hint="default"/>
      <w:b w:val="0"/>
      <w:bCs w:val="0"/>
      <w:color w:val="000000"/>
      <w:sz w:val="24"/>
      <w:szCs w:val="24"/>
    </w:rPr>
  </w:style>
  <w:style w:type="character" w:customStyle="1" w:styleId="WW8Num17z0">
    <w:name w:val="WW8Num17z0"/>
    <w:rPr>
      <w:rFonts w:hint="default"/>
      <w:b w:val="0"/>
      <w:bCs w:val="0"/>
    </w:rPr>
  </w:style>
  <w:style w:type="character" w:customStyle="1" w:styleId="WW8Num18z0">
    <w:name w:val="WW8Num18z0"/>
    <w:rPr>
      <w:rFonts w:ascii="Times New Roman" w:hAnsi="Times New Roman" w:cs="Times New Roman"/>
      <w:b w:val="0"/>
      <w:bCs w:val="0"/>
    </w:rPr>
  </w:style>
  <w:style w:type="character" w:customStyle="1" w:styleId="WW8Num19z0">
    <w:name w:val="WW8Num19z0"/>
    <w:rPr>
      <w:rFonts w:ascii="Symbol" w:hAnsi="Symbol" w:cs="Symbol"/>
    </w:rPr>
  </w:style>
  <w:style w:type="character" w:customStyle="1" w:styleId="WW8Num20z0">
    <w:name w:val="WW8Num20z0"/>
  </w:style>
  <w:style w:type="character" w:customStyle="1" w:styleId="WW8Num21z0">
    <w:name w:val="WW8Num21z0"/>
  </w:style>
  <w:style w:type="character" w:customStyle="1" w:styleId="WW8Num22z0">
    <w:name w:val="WW8Num22z0"/>
    <w:rPr>
      <w:b w:val="0"/>
      <w:bCs w:val="0"/>
    </w:rPr>
  </w:style>
  <w:style w:type="character" w:customStyle="1" w:styleId="WW8Num23z0">
    <w:name w:val="WW8Num23z0"/>
    <w:rPr>
      <w:b w:val="0"/>
      <w:bCs w:val="0"/>
      <w:sz w:val="24"/>
      <w:szCs w:val="24"/>
    </w:rPr>
  </w:style>
  <w:style w:type="character" w:customStyle="1" w:styleId="WW8Num24z0">
    <w:name w:val="WW8Num24z0"/>
    <w:rPr>
      <w:rFonts w:hint="default"/>
      <w:b w:val="0"/>
      <w:bCs w:val="0"/>
    </w:rPr>
  </w:style>
  <w:style w:type="character" w:customStyle="1" w:styleId="WW8Num25z0">
    <w:name w:val="WW8Num25z0"/>
    <w:rPr>
      <w:b w:val="0"/>
    </w:rPr>
  </w:style>
  <w:style w:type="character" w:customStyle="1" w:styleId="WW8Num26z0">
    <w:name w:val="WW8Num26z0"/>
    <w:rPr>
      <w:rFonts w:hint="default"/>
      <w:b w:val="0"/>
      <w:color w:val="auto"/>
      <w:sz w:val="24"/>
      <w:szCs w:val="24"/>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9z0">
    <w:name w:val="WW8Num29z0"/>
    <w:rPr>
      <w:rFonts w:hint="default"/>
      <w:color w:val="auto"/>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31z0">
    <w:name w:val="WW8Num31z0"/>
    <w:rPr>
      <w:rFonts w:hint="default"/>
      <w:color w:val="auto"/>
    </w:rPr>
  </w:style>
  <w:style w:type="character" w:customStyle="1" w:styleId="WW8Num5z1">
    <w:name w:val="WW8Num5z1"/>
    <w:rPr>
      <w:rFonts w:hint="default"/>
      <w:color w:val="000000"/>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1">
    <w:name w:val="WW8Num3z1"/>
  </w:style>
  <w:style w:type="character" w:customStyle="1" w:styleId="WW8Num3z2">
    <w:name w:val="WW8Num3z2"/>
    <w:rPr>
      <w:b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eastAsia="Arial" w:hint="default"/>
      <w:b w:val="0"/>
      <w:color w:val="000000"/>
      <w:sz w:val="24"/>
      <w:szCs w:val="24"/>
    </w:rPr>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hint="default"/>
      <w:color w:val="000000"/>
      <w:sz w:val="24"/>
      <w:szCs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10z2">
    <w:name w:val="WW8Num10z2"/>
    <w:rPr>
      <w:b w:val="0"/>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6z1">
    <w:name w:val="WW8Num16z1"/>
    <w:rPr>
      <w:rFonts w:ascii="OpenSymbol" w:hAnsi="OpenSymbol" w:cs="OpenSymbol"/>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16z2">
    <w:name w:val="WW8Num16z2"/>
    <w:rPr>
      <w:b w:val="0"/>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20z1">
    <w:name w:val="WW8Num20z1"/>
    <w:rPr>
      <w:rFonts w:ascii="OpenSymbol" w:hAnsi="OpenSymbol" w:cs="OpenSymbol"/>
    </w:rPr>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Domylnaczcionkaakapitu2">
    <w:name w:val="Domyślna czcionka akapitu2"/>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23z2">
    <w:name w:val="WW8Num23z2"/>
    <w:rPr>
      <w:b w:val="0"/>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8z1">
    <w:name w:val="WW8Num48z1"/>
    <w:rPr>
      <w:rFonts w:ascii="Symbol" w:hAnsi="Symbol" w:cs="Symbol"/>
    </w:rPr>
  </w:style>
  <w:style w:type="character" w:customStyle="1" w:styleId="WW8Num49z0">
    <w:name w:val="WW8Num49z0"/>
    <w:rPr>
      <w:sz w:val="24"/>
    </w:rPr>
  </w:style>
  <w:style w:type="character" w:customStyle="1" w:styleId="Domylnaczcionkaakapitu1">
    <w:name w:val="Domyślna czcionka akapitu1"/>
  </w:style>
  <w:style w:type="character" w:customStyle="1" w:styleId="Odwoaniedokomentarza1">
    <w:name w:val="Odwołanie do komentarza1"/>
    <w:rPr>
      <w:sz w:val="16"/>
    </w:rPr>
  </w:style>
  <w:style w:type="character" w:styleId="Numerstrony">
    <w:name w:val="page number"/>
    <w:basedOn w:val="Domylnaczcionkaakapitu1"/>
  </w:style>
  <w:style w:type="character" w:styleId="Hipercze">
    <w:name w:val="Hyperlink"/>
    <w:rPr>
      <w:color w:val="000080"/>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2">
    <w:name w:val="WW-Absatz-Standardschriftart11111111111111111112"/>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style>
  <w:style w:type="character" w:customStyle="1" w:styleId="WW8Num41z2">
    <w:name w:val="WW8Num41z2"/>
  </w:style>
  <w:style w:type="character" w:customStyle="1" w:styleId="WW8Num41z1">
    <w:name w:val="WW8Num41z1"/>
  </w:style>
  <w:style w:type="character" w:customStyle="1" w:styleId="WW8Num41z0">
    <w:name w:val="WW8Num41z0"/>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style>
  <w:style w:type="character" w:customStyle="1" w:styleId="WW8Num40z2">
    <w:name w:val="WW8Num40z2"/>
  </w:style>
  <w:style w:type="character" w:customStyle="1" w:styleId="WW8Num40z1">
    <w:name w:val="WW8Num40z1"/>
  </w:style>
  <w:style w:type="character" w:customStyle="1" w:styleId="WW8Num40z0">
    <w:name w:val="WW8Num40z0"/>
    <w:rPr>
      <w:b w:val="0"/>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style>
  <w:style w:type="character" w:customStyle="1" w:styleId="WW8Num39z2">
    <w:name w:val="WW8Num39z2"/>
  </w:style>
  <w:style w:type="character" w:customStyle="1" w:styleId="WW8Num39z1">
    <w:name w:val="WW8Num39z1"/>
  </w:style>
  <w:style w:type="character" w:customStyle="1" w:styleId="WW8Num39z0">
    <w:name w:val="WW8Num39z0"/>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3">
    <w:name w:val="WW8Num38z3"/>
  </w:style>
  <w:style w:type="character" w:customStyle="1" w:styleId="WW8Num38z2">
    <w:name w:val="WW8Num38z2"/>
  </w:style>
  <w:style w:type="character" w:customStyle="1" w:styleId="WW8Num38z1">
    <w:name w:val="WW8Num38z1"/>
  </w:style>
  <w:style w:type="character" w:customStyle="1" w:styleId="WW8Num38z0">
    <w:name w:val="WW8Num38z0"/>
    <w:rPr>
      <w:color w:val="000000"/>
    </w:rPr>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style>
  <w:style w:type="character" w:customStyle="1" w:styleId="WW8Num37z0">
    <w:name w:val="WW8Num37z0"/>
    <w:rPr>
      <w:b w:val="0"/>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style>
  <w:style w:type="character" w:customStyle="1" w:styleId="WW8Num36z2">
    <w:name w:val="WW8Num36z2"/>
  </w:style>
  <w:style w:type="character" w:customStyle="1" w:styleId="WW8Num36z1">
    <w:name w:val="WW8Num36z1"/>
  </w:style>
  <w:style w:type="character" w:customStyle="1" w:styleId="WW8Num36z0">
    <w:name w:val="WW8Num36z0"/>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style>
  <w:style w:type="character" w:customStyle="1" w:styleId="WW8Num34z2">
    <w:name w:val="WW8Num34z2"/>
  </w:style>
  <w:style w:type="character" w:customStyle="1" w:styleId="WW8Num34z1">
    <w:name w:val="WW8Num34z1"/>
  </w:style>
  <w:style w:type="character" w:customStyle="1" w:styleId="WW8Num34z0">
    <w:name w:val="WW8Num34z0"/>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rPr>
      <w:rFonts w:ascii="Times New Roman" w:eastAsia="Times New Roman" w:hAnsi="Times New Roman" w:cs="Times New Roman"/>
    </w:rPr>
  </w:style>
  <w:style w:type="character" w:customStyle="1" w:styleId="WW8Num33z0">
    <w:name w:val="WW8Num33z0"/>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2">
    <w:name w:val="WW8Num26z2"/>
  </w:style>
  <w:style w:type="character" w:customStyle="1" w:styleId="WW8Num26z1">
    <w:name w:val="WW8Num26z1"/>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4z1">
    <w:name w:val="WW8Num24z1"/>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1">
    <w:name w:val="WW8Num23z1"/>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style>
  <w:style w:type="character" w:customStyle="1" w:styleId="WW8Num21z1">
    <w:name w:val="WW8Num21z1"/>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1">
    <w:name w:val="WW8Num10z1"/>
    <w:rPr>
      <w:b w:val="0"/>
    </w:rPr>
  </w:style>
  <w:style w:type="character" w:styleId="Pogrubienie">
    <w:name w:val="Strong"/>
    <w:qFormat/>
    <w:rPr>
      <w:b/>
      <w:bCs/>
    </w:rPr>
  </w:style>
  <w:style w:type="character" w:customStyle="1" w:styleId="Znakiwypunktowania">
    <w:name w:val="Znaki wypunktowania"/>
    <w:rPr>
      <w:rFonts w:ascii="OpenSymbol" w:eastAsia="OpenSymbol" w:hAnsi="OpenSymbol" w:cs="OpenSymbol"/>
    </w:rPr>
  </w:style>
  <w:style w:type="paragraph" w:customStyle="1" w:styleId="Nagwek50">
    <w:name w:val="Nagłówek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b/>
      <w:sz w:val="28"/>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4">
    <w:name w:val="Nagłówek4"/>
    <w:basedOn w:val="Normalny"/>
    <w:next w:val="Tekstpodstawow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Plandokumentu1">
    <w:name w:val="Plan dokumentu1"/>
    <w:basedOn w:val="Normalny"/>
    <w:pPr>
      <w:shd w:val="clear" w:color="auto" w:fill="000080"/>
    </w:pPr>
    <w:rPr>
      <w:rFonts w:ascii="Tahoma" w:hAnsi="Tahoma" w:cs="Tahoma"/>
    </w:rPr>
  </w:style>
  <w:style w:type="paragraph" w:customStyle="1" w:styleId="Tekstkomentarza1">
    <w:name w:val="Tekst komentarza1"/>
    <w:basedOn w:val="Normalny"/>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pPr>
      <w:ind w:left="851" w:hanging="851"/>
    </w:pPr>
    <w:rPr>
      <w:b/>
      <w:sz w:val="24"/>
    </w:r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val="0"/>
      <w:overflowPunct w:val="0"/>
      <w:autoSpaceDE w:val="0"/>
      <w:ind w:firstLine="5529"/>
      <w:textAlignment w:val="baseline"/>
    </w:pPr>
    <w:rPr>
      <w:sz w:val="24"/>
    </w:rPr>
  </w:style>
  <w:style w:type="paragraph" w:customStyle="1" w:styleId="Tekstpodstawowy22">
    <w:name w:val="Tekst podstawowy 22"/>
    <w:basedOn w:val="Normalny"/>
    <w:pPr>
      <w:spacing w:after="120" w:line="480" w:lineRule="auto"/>
    </w:pPr>
  </w:style>
  <w:style w:type="paragraph" w:customStyle="1" w:styleId="BodyText21">
    <w:name w:val="Body Text 21"/>
    <w:basedOn w:val="Normalny"/>
    <w:pPr>
      <w:widowControl w:val="0"/>
    </w:pPr>
    <w:rPr>
      <w:sz w:val="24"/>
    </w:rPr>
  </w:style>
  <w:style w:type="paragraph" w:customStyle="1" w:styleId="Tekstpodstawowywcity21">
    <w:name w:val="Tekst podstawowy wcięty 21"/>
    <w:basedOn w:val="Normalny"/>
    <w:pPr>
      <w:overflowPunct w:val="0"/>
      <w:autoSpaceDE w:val="0"/>
      <w:ind w:left="851" w:hanging="851"/>
      <w:textAlignment w:val="baseline"/>
    </w:pPr>
    <w:rPr>
      <w:b/>
      <w:sz w:val="24"/>
    </w:rPr>
  </w:style>
  <w:style w:type="paragraph" w:customStyle="1" w:styleId="NagwkiZnakZnak">
    <w:name w:val="Nagłówki Znak Znak"/>
    <w:basedOn w:val="Tekstpodstawowy"/>
    <w:pPr>
      <w:widowControl w:val="0"/>
      <w:tabs>
        <w:tab w:val="left" w:pos="0"/>
      </w:tabs>
      <w:autoSpaceDE w:val="0"/>
      <w:ind w:left="340" w:hanging="340"/>
      <w:jc w:val="both"/>
    </w:pPr>
    <w:rPr>
      <w:bCs/>
      <w:sz w:val="24"/>
      <w:szCs w:val="24"/>
    </w:rPr>
  </w:style>
  <w:style w:type="paragraph" w:customStyle="1" w:styleId="ZnakZnak1">
    <w:name w:val="Znak Znak1"/>
    <w:basedOn w:val="Normalny"/>
    <w:rPr>
      <w:rFonts w:ascii="Arial" w:hAnsi="Arial" w:cs="Arial"/>
      <w:sz w:val="24"/>
      <w:szCs w:val="24"/>
    </w:rPr>
  </w:style>
  <w:style w:type="paragraph" w:customStyle="1" w:styleId="Tekstpodstawowywcity210">
    <w:name w:val="Tekst podstawowy wcięty 21"/>
    <w:basedOn w:val="Normalny"/>
    <w:pPr>
      <w:ind w:left="851" w:hanging="851"/>
    </w:pPr>
    <w:rPr>
      <w:b/>
      <w:sz w:val="24"/>
    </w:rPr>
  </w:style>
  <w:style w:type="paragraph" w:customStyle="1" w:styleId="Styl">
    <w:name w:val="Styl"/>
    <w:pPr>
      <w:widowControl w:val="0"/>
      <w:suppressAutoHyphens/>
      <w:autoSpaceDE w:val="0"/>
    </w:pPr>
    <w:rPr>
      <w:kern w:val="1"/>
      <w:sz w:val="24"/>
      <w:szCs w:val="24"/>
      <w:lang w:eastAsia="zh-CN"/>
    </w:rPr>
  </w:style>
  <w:style w:type="paragraph" w:customStyle="1" w:styleId="Tekstpodstawowywcity22">
    <w:name w:val="Tekst podstawowy wcięty 22"/>
    <w:basedOn w:val="Normalny"/>
    <w:pPr>
      <w:ind w:left="705"/>
      <w:jc w:val="center"/>
    </w:pPr>
    <w:rPr>
      <w:sz w:val="28"/>
    </w:rPr>
  </w:style>
  <w:style w:type="paragraph" w:customStyle="1" w:styleId="Tekstpodstawowy210">
    <w:name w:val="Tekst podstawowy 21"/>
    <w:basedOn w:val="Normalny"/>
    <w:rPr>
      <w:sz w:val="28"/>
    </w:rPr>
  </w:style>
  <w:style w:type="paragraph" w:customStyle="1" w:styleId="tekstost">
    <w:name w:val="tekst ost"/>
    <w:basedOn w:val="Normalny"/>
    <w:pPr>
      <w:jc w:val="both"/>
    </w:pPr>
  </w:style>
  <w:style w:type="paragraph" w:customStyle="1" w:styleId="Tekstpodstawowy31">
    <w:name w:val="Tekst podstawowy 31"/>
    <w:basedOn w:val="Normalny"/>
    <w:pPr>
      <w:overflowPunct w:val="0"/>
      <w:jc w:val="center"/>
    </w:pPr>
    <w:rPr>
      <w:rFonts w:ascii="Times New (W1)" w:hAnsi="Times New (W1)" w:cs="Times New (W1)"/>
      <w:b/>
      <w:smallCaps/>
      <w:sz w:val="36"/>
    </w:rPr>
  </w:style>
  <w:style w:type="paragraph" w:styleId="Akapitzlist">
    <w:name w:val="List Paragraph"/>
    <w:aliases w:val="Preambuła,lp1,normalny tekst,Akapit z list¹,CW_Lista,L1,Numerowanie,Akapit z listą5,Obiekt,Wypunktowanie,List Paragraph,List Paragraph1"/>
    <w:basedOn w:val="Normalny"/>
    <w:link w:val="AkapitzlistZnak"/>
    <w:uiPriority w:val="34"/>
    <w:qFormat/>
    <w:pPr>
      <w:ind w:left="708"/>
    </w:pPr>
  </w:style>
  <w:style w:type="paragraph" w:customStyle="1" w:styleId="Nagwek11">
    <w:name w:val="Nagłówek 11"/>
    <w:basedOn w:val="Normalny"/>
    <w:next w:val="Normalny"/>
    <w:pPr>
      <w:keepNext/>
      <w:widowControl w:val="0"/>
      <w:tabs>
        <w:tab w:val="left" w:pos="0"/>
      </w:tabs>
      <w:autoSpaceDE w:val="0"/>
      <w:ind w:left="786" w:hanging="360"/>
    </w:pPr>
    <w:rPr>
      <w:rFonts w:ascii="Arial Narrow" w:hAnsi="Arial Narrow" w:cs="Arial Narrow"/>
      <w:b/>
      <w:bCs/>
      <w:sz w:val="22"/>
      <w:szCs w:val="22"/>
    </w:rPr>
  </w:style>
  <w:style w:type="paragraph" w:customStyle="1" w:styleId="normalny0">
    <w:name w:val="normalny"/>
    <w:basedOn w:val="Normalny"/>
    <w:pPr>
      <w:spacing w:line="360" w:lineRule="exact"/>
      <w:jc w:val="both"/>
    </w:pPr>
    <w:rPr>
      <w:sz w:val="28"/>
    </w:rPr>
  </w:style>
  <w:style w:type="paragraph" w:customStyle="1" w:styleId="Tekstpodstawowywcity31">
    <w:name w:val="Tekst podstawowy wcięty 31"/>
    <w:basedOn w:val="Normalny"/>
    <w:pPr>
      <w:spacing w:after="120"/>
      <w:ind w:left="283"/>
    </w:pPr>
    <w:rPr>
      <w:sz w:val="16"/>
      <w:szCs w:val="16"/>
    </w:rPr>
  </w:style>
  <w:style w:type="paragraph" w:customStyle="1" w:styleId="OPISY11">
    <w:name w:val="OPISY 1.1"/>
    <w:basedOn w:val="Normalny"/>
    <w:pPr>
      <w:numPr>
        <w:numId w:val="2"/>
      </w:numPr>
    </w:pPr>
    <w:rPr>
      <w:b/>
      <w:sz w:val="24"/>
      <w:szCs w:val="24"/>
    </w:rPr>
  </w:style>
  <w:style w:type="paragraph" w:styleId="Bezodstpw">
    <w:name w:val="No Spacing"/>
    <w:qFormat/>
    <w:pPr>
      <w:suppressAutoHyphens/>
    </w:pPr>
    <w:rPr>
      <w:rFonts w:ascii="Calibri" w:eastAsia="Calibri" w:hAnsi="Calibri" w:cs="Calibri"/>
      <w:kern w:val="1"/>
      <w:sz w:val="22"/>
      <w:szCs w:val="22"/>
      <w:lang w:eastAsia="zh-CN"/>
    </w:rPr>
  </w:style>
  <w:style w:type="paragraph" w:customStyle="1" w:styleId="OPISY1">
    <w:name w:val="OPISY 1"/>
    <w:basedOn w:val="Normalny"/>
    <w:pPr>
      <w:numPr>
        <w:numId w:val="3"/>
      </w:numPr>
    </w:pPr>
    <w:rPr>
      <w:b/>
      <w:sz w:val="24"/>
      <w:szCs w:val="24"/>
    </w:rPr>
  </w:style>
  <w:style w:type="character" w:customStyle="1" w:styleId="NagwekZnak">
    <w:name w:val="Nagłówek Znak"/>
    <w:link w:val="Nagwek"/>
    <w:rsid w:val="00FD1C72"/>
    <w:rPr>
      <w:kern w:val="1"/>
      <w:lang w:val="pl-PL" w:eastAsia="zh-CN" w:bidi="ar-SA"/>
    </w:rPr>
  </w:style>
  <w:style w:type="paragraph" w:customStyle="1" w:styleId="Zawartotabeli">
    <w:name w:val="Zawartość tabeli"/>
    <w:basedOn w:val="Normalny"/>
    <w:rsid w:val="003B3ED1"/>
    <w:pPr>
      <w:suppressLineNumbers/>
      <w:spacing w:after="200" w:line="276" w:lineRule="auto"/>
    </w:pPr>
    <w:rPr>
      <w:rFonts w:ascii="Calibri" w:eastAsia="Calibri" w:hAnsi="Calibri"/>
      <w:kern w:val="0"/>
      <w:sz w:val="22"/>
      <w:szCs w:val="22"/>
    </w:rPr>
  </w:style>
  <w:style w:type="paragraph" w:customStyle="1" w:styleId="UM-Tretekstu">
    <w:name w:val="UM-Treść tekstu"/>
    <w:basedOn w:val="Normalny"/>
    <w:rsid w:val="008F2251"/>
    <w:pPr>
      <w:widowControl w:val="0"/>
      <w:suppressAutoHyphens w:val="0"/>
      <w:autoSpaceDN w:val="0"/>
      <w:jc w:val="both"/>
      <w:textAlignment w:val="baseline"/>
    </w:pPr>
    <w:rPr>
      <w:rFonts w:ascii="Arial" w:eastAsia="Arial Unicode MS" w:hAnsi="Arial" w:cs="Tahoma"/>
      <w:kern w:val="3"/>
      <w:sz w:val="24"/>
      <w:szCs w:val="24"/>
      <w:lang w:eastAsia="pl-PL" w:bidi="pl-PL"/>
    </w:rPr>
  </w:style>
  <w:style w:type="paragraph" w:styleId="Tekstpodstawowywcity2">
    <w:name w:val="Body Text Indent 2"/>
    <w:basedOn w:val="Normalny"/>
    <w:link w:val="Tekstpodstawowywcity2Znak"/>
    <w:uiPriority w:val="99"/>
    <w:semiHidden/>
    <w:unhideWhenUsed/>
    <w:rsid w:val="00780704"/>
    <w:pPr>
      <w:spacing w:after="120" w:line="480" w:lineRule="auto"/>
      <w:ind w:left="283"/>
    </w:pPr>
  </w:style>
  <w:style w:type="character" w:customStyle="1" w:styleId="Tekstpodstawowywcity2Znak">
    <w:name w:val="Tekst podstawowy wcięty 2 Znak"/>
    <w:link w:val="Tekstpodstawowywcity2"/>
    <w:uiPriority w:val="99"/>
    <w:semiHidden/>
    <w:rsid w:val="00780704"/>
    <w:rPr>
      <w:kern w:val="1"/>
      <w:lang w:eastAsia="zh-CN"/>
    </w:rPr>
  </w:style>
  <w:style w:type="character" w:customStyle="1" w:styleId="AkapitzlistZnak">
    <w:name w:val="Akapit z listą Znak"/>
    <w:aliases w:val="Preambuła Znak,lp1 Znak,normalny tekst Znak,Akapit z list¹ Znak,CW_Lista Znak,L1 Znak,Numerowanie Znak,Akapit z listą5 Znak,Obiekt Znak,Wypunktowanie Znak,List Paragraph Znak,List Paragraph1 Znak"/>
    <w:link w:val="Akapitzlist"/>
    <w:uiPriority w:val="34"/>
    <w:qFormat/>
    <w:locked/>
    <w:rsid w:val="00780704"/>
    <w:rPr>
      <w:kern w:val="1"/>
      <w:lang w:eastAsia="zh-CN"/>
    </w:rPr>
  </w:style>
  <w:style w:type="character" w:styleId="Odwoaniedokomentarza">
    <w:name w:val="annotation reference"/>
    <w:uiPriority w:val="99"/>
    <w:semiHidden/>
    <w:unhideWhenUsed/>
    <w:rsid w:val="00C63E49"/>
    <w:rPr>
      <w:sz w:val="16"/>
      <w:szCs w:val="16"/>
    </w:rPr>
  </w:style>
  <w:style w:type="paragraph" w:styleId="Tekstkomentarza">
    <w:name w:val="annotation text"/>
    <w:basedOn w:val="Normalny"/>
    <w:link w:val="TekstkomentarzaZnak"/>
    <w:uiPriority w:val="99"/>
    <w:semiHidden/>
    <w:unhideWhenUsed/>
    <w:rsid w:val="00C63E49"/>
  </w:style>
  <w:style w:type="character" w:customStyle="1" w:styleId="TekstkomentarzaZnak">
    <w:name w:val="Tekst komentarza Znak"/>
    <w:link w:val="Tekstkomentarza"/>
    <w:uiPriority w:val="99"/>
    <w:semiHidden/>
    <w:rsid w:val="00C63E49"/>
    <w:rPr>
      <w:kern w:val="1"/>
      <w:lang w:eastAsia="zh-CN"/>
    </w:rPr>
  </w:style>
  <w:style w:type="paragraph" w:styleId="Tematkomentarza">
    <w:name w:val="annotation subject"/>
    <w:basedOn w:val="Tekstkomentarza"/>
    <w:next w:val="Tekstkomentarza"/>
    <w:link w:val="TematkomentarzaZnak"/>
    <w:uiPriority w:val="99"/>
    <w:semiHidden/>
    <w:unhideWhenUsed/>
    <w:rsid w:val="00C63E49"/>
    <w:rPr>
      <w:b/>
      <w:bCs/>
    </w:rPr>
  </w:style>
  <w:style w:type="character" w:customStyle="1" w:styleId="TematkomentarzaZnak">
    <w:name w:val="Temat komentarza Znak"/>
    <w:link w:val="Tematkomentarza"/>
    <w:uiPriority w:val="99"/>
    <w:semiHidden/>
    <w:rsid w:val="00C63E49"/>
    <w:rPr>
      <w:b/>
      <w:bCs/>
      <w:kern w:val="1"/>
      <w:lang w:eastAsia="zh-CN"/>
    </w:rPr>
  </w:style>
  <w:style w:type="paragraph" w:styleId="Poprawka">
    <w:name w:val="Revision"/>
    <w:hidden/>
    <w:uiPriority w:val="99"/>
    <w:semiHidden/>
    <w:rsid w:val="005852C6"/>
    <w:rPr>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0596">
      <w:bodyDiv w:val="1"/>
      <w:marLeft w:val="0"/>
      <w:marRight w:val="0"/>
      <w:marTop w:val="0"/>
      <w:marBottom w:val="0"/>
      <w:divBdr>
        <w:top w:val="none" w:sz="0" w:space="0" w:color="auto"/>
        <w:left w:val="none" w:sz="0" w:space="0" w:color="auto"/>
        <w:bottom w:val="none" w:sz="0" w:space="0" w:color="auto"/>
        <w:right w:val="none" w:sz="0" w:space="0" w:color="auto"/>
      </w:divBdr>
    </w:div>
    <w:div w:id="329717593">
      <w:bodyDiv w:val="1"/>
      <w:marLeft w:val="0"/>
      <w:marRight w:val="0"/>
      <w:marTop w:val="0"/>
      <w:marBottom w:val="0"/>
      <w:divBdr>
        <w:top w:val="none" w:sz="0" w:space="0" w:color="auto"/>
        <w:left w:val="none" w:sz="0" w:space="0" w:color="auto"/>
        <w:bottom w:val="none" w:sz="0" w:space="0" w:color="auto"/>
        <w:right w:val="none" w:sz="0" w:space="0" w:color="auto"/>
      </w:divBdr>
    </w:div>
    <w:div w:id="505942367">
      <w:bodyDiv w:val="1"/>
      <w:marLeft w:val="0"/>
      <w:marRight w:val="0"/>
      <w:marTop w:val="0"/>
      <w:marBottom w:val="0"/>
      <w:divBdr>
        <w:top w:val="none" w:sz="0" w:space="0" w:color="auto"/>
        <w:left w:val="none" w:sz="0" w:space="0" w:color="auto"/>
        <w:bottom w:val="none" w:sz="0" w:space="0" w:color="auto"/>
        <w:right w:val="none" w:sz="0" w:space="0" w:color="auto"/>
      </w:divBdr>
    </w:div>
    <w:div w:id="645743150">
      <w:bodyDiv w:val="1"/>
      <w:marLeft w:val="0"/>
      <w:marRight w:val="0"/>
      <w:marTop w:val="0"/>
      <w:marBottom w:val="0"/>
      <w:divBdr>
        <w:top w:val="none" w:sz="0" w:space="0" w:color="auto"/>
        <w:left w:val="none" w:sz="0" w:space="0" w:color="auto"/>
        <w:bottom w:val="none" w:sz="0" w:space="0" w:color="auto"/>
        <w:right w:val="none" w:sz="0" w:space="0" w:color="auto"/>
      </w:divBdr>
    </w:div>
    <w:div w:id="647245506">
      <w:bodyDiv w:val="1"/>
      <w:marLeft w:val="0"/>
      <w:marRight w:val="0"/>
      <w:marTop w:val="0"/>
      <w:marBottom w:val="0"/>
      <w:divBdr>
        <w:top w:val="none" w:sz="0" w:space="0" w:color="auto"/>
        <w:left w:val="none" w:sz="0" w:space="0" w:color="auto"/>
        <w:bottom w:val="none" w:sz="0" w:space="0" w:color="auto"/>
        <w:right w:val="none" w:sz="0" w:space="0" w:color="auto"/>
      </w:divBdr>
    </w:div>
    <w:div w:id="726418317">
      <w:bodyDiv w:val="1"/>
      <w:marLeft w:val="0"/>
      <w:marRight w:val="0"/>
      <w:marTop w:val="0"/>
      <w:marBottom w:val="0"/>
      <w:divBdr>
        <w:top w:val="none" w:sz="0" w:space="0" w:color="auto"/>
        <w:left w:val="none" w:sz="0" w:space="0" w:color="auto"/>
        <w:bottom w:val="none" w:sz="0" w:space="0" w:color="auto"/>
        <w:right w:val="none" w:sz="0" w:space="0" w:color="auto"/>
      </w:divBdr>
    </w:div>
    <w:div w:id="831219526">
      <w:bodyDiv w:val="1"/>
      <w:marLeft w:val="0"/>
      <w:marRight w:val="0"/>
      <w:marTop w:val="0"/>
      <w:marBottom w:val="0"/>
      <w:divBdr>
        <w:top w:val="none" w:sz="0" w:space="0" w:color="auto"/>
        <w:left w:val="none" w:sz="0" w:space="0" w:color="auto"/>
        <w:bottom w:val="none" w:sz="0" w:space="0" w:color="auto"/>
        <w:right w:val="none" w:sz="0" w:space="0" w:color="auto"/>
      </w:divBdr>
    </w:div>
    <w:div w:id="939413898">
      <w:bodyDiv w:val="1"/>
      <w:marLeft w:val="0"/>
      <w:marRight w:val="0"/>
      <w:marTop w:val="0"/>
      <w:marBottom w:val="0"/>
      <w:divBdr>
        <w:top w:val="none" w:sz="0" w:space="0" w:color="auto"/>
        <w:left w:val="none" w:sz="0" w:space="0" w:color="auto"/>
        <w:bottom w:val="none" w:sz="0" w:space="0" w:color="auto"/>
        <w:right w:val="none" w:sz="0" w:space="0" w:color="auto"/>
      </w:divBdr>
    </w:div>
    <w:div w:id="13594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WGBplan.UM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EDE6C-5190-4F42-97D7-3AB6D93A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WGBplan.UMO</Template>
  <TotalTime>1</TotalTime>
  <Pages>8</Pages>
  <Words>3167</Words>
  <Characters>19003</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Microsoft</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cp:keywords/>
  <cp:lastModifiedBy>Kamil Różacki</cp:lastModifiedBy>
  <cp:revision>3</cp:revision>
  <cp:lastPrinted>2022-06-06T07:40:00Z</cp:lastPrinted>
  <dcterms:created xsi:type="dcterms:W3CDTF">2022-06-21T06:06:00Z</dcterms:created>
  <dcterms:modified xsi:type="dcterms:W3CDTF">2022-06-21T08:04:00Z</dcterms:modified>
</cp:coreProperties>
</file>