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000527" w14:textId="77777777" w:rsidR="000F4754" w:rsidRDefault="000F4754" w:rsidP="000F4754">
      <w:pPr>
        <w:spacing w:line="276" w:lineRule="auto"/>
        <w:jc w:val="right"/>
        <w:rPr>
          <w:rStyle w:val="Odwoaniedokomentarza1"/>
          <w:sz w:val="22"/>
          <w:szCs w:val="22"/>
        </w:rPr>
      </w:pPr>
    </w:p>
    <w:p w14:paraId="5BB0421A" w14:textId="5DDF34F8" w:rsidR="0035080C" w:rsidRPr="000F4754" w:rsidRDefault="000F4754" w:rsidP="000F4754">
      <w:pPr>
        <w:spacing w:line="276" w:lineRule="auto"/>
        <w:jc w:val="right"/>
        <w:rPr>
          <w:rStyle w:val="Odwoaniedokomentarza1"/>
          <w:sz w:val="22"/>
          <w:szCs w:val="22"/>
        </w:rPr>
      </w:pPr>
      <w:r w:rsidRPr="000F4754">
        <w:rPr>
          <w:rStyle w:val="Odwoaniedokomentarza1"/>
          <w:sz w:val="22"/>
          <w:szCs w:val="22"/>
        </w:rPr>
        <w:t>Załącznik Nr 6 do SWZ</w:t>
      </w:r>
    </w:p>
    <w:p w14:paraId="48936BE2" w14:textId="77777777" w:rsidR="000F4754" w:rsidRDefault="000F4754" w:rsidP="00A94E9C">
      <w:pPr>
        <w:spacing w:line="276" w:lineRule="auto"/>
        <w:jc w:val="center"/>
        <w:rPr>
          <w:rStyle w:val="Odwoaniedokomentarza1"/>
          <w:rFonts w:ascii="Arial" w:hAnsi="Arial" w:cs="Arial"/>
          <w:b/>
          <w:sz w:val="24"/>
          <w:szCs w:val="24"/>
        </w:rPr>
      </w:pPr>
    </w:p>
    <w:p w14:paraId="0E8BAA7E" w14:textId="36D29B0F" w:rsidR="00A94E9C" w:rsidRDefault="00A94E9C" w:rsidP="00A94E9C">
      <w:pPr>
        <w:spacing w:line="276" w:lineRule="auto"/>
        <w:jc w:val="center"/>
        <w:rPr>
          <w:rFonts w:ascii="Arial" w:hAnsi="Arial" w:cs="Arial"/>
          <w:sz w:val="24"/>
          <w:szCs w:val="24"/>
        </w:rPr>
      </w:pPr>
      <w:r w:rsidRPr="002109A8">
        <w:rPr>
          <w:rStyle w:val="Odwoaniedokomentarza1"/>
          <w:rFonts w:ascii="Arial" w:hAnsi="Arial" w:cs="Arial"/>
          <w:b/>
          <w:sz w:val="24"/>
          <w:szCs w:val="24"/>
        </w:rPr>
        <w:t xml:space="preserve">WZÓR UMOWY </w:t>
      </w:r>
      <w:r w:rsidRPr="002109A8">
        <w:rPr>
          <w:rFonts w:ascii="Arial" w:hAnsi="Arial" w:cs="Arial"/>
          <w:b/>
          <w:sz w:val="24"/>
          <w:szCs w:val="24"/>
        </w:rPr>
        <w:t xml:space="preserve">NR </w:t>
      </w:r>
      <w:r w:rsidRPr="002109A8">
        <w:rPr>
          <w:rFonts w:ascii="Arial" w:hAnsi="Arial" w:cs="Arial"/>
          <w:sz w:val="24"/>
          <w:szCs w:val="24"/>
        </w:rPr>
        <w:t>..............</w:t>
      </w:r>
    </w:p>
    <w:p w14:paraId="1F1859B9" w14:textId="77777777" w:rsidR="00A94E9C" w:rsidRPr="002109A8" w:rsidRDefault="00A94E9C" w:rsidP="00A94E9C">
      <w:pPr>
        <w:jc w:val="center"/>
      </w:pPr>
    </w:p>
    <w:p w14:paraId="0436DFA8" w14:textId="5A2EA5B0" w:rsidR="00A94E9C" w:rsidRDefault="00A94E9C" w:rsidP="00A94E9C">
      <w:pPr>
        <w:jc w:val="center"/>
        <w:rPr>
          <w:rFonts w:ascii="Arial" w:hAnsi="Arial" w:cs="Arial"/>
          <w:sz w:val="24"/>
          <w:szCs w:val="24"/>
        </w:rPr>
      </w:pPr>
      <w:r w:rsidRPr="002109A8">
        <w:rPr>
          <w:rFonts w:ascii="Arial" w:hAnsi="Arial" w:cs="Arial"/>
          <w:sz w:val="24"/>
          <w:szCs w:val="24"/>
        </w:rPr>
        <w:t>zawartej w dniu ................. 202</w:t>
      </w:r>
      <w:r>
        <w:rPr>
          <w:rFonts w:ascii="Arial" w:hAnsi="Arial" w:cs="Arial"/>
          <w:sz w:val="24"/>
          <w:szCs w:val="24"/>
        </w:rPr>
        <w:t>2</w:t>
      </w:r>
      <w:r w:rsidRPr="002109A8">
        <w:rPr>
          <w:rFonts w:ascii="Arial" w:hAnsi="Arial" w:cs="Arial"/>
          <w:sz w:val="24"/>
          <w:szCs w:val="24"/>
        </w:rPr>
        <w:t xml:space="preserve"> r. w Świdniku pomiędzy:</w:t>
      </w:r>
    </w:p>
    <w:p w14:paraId="482EF484" w14:textId="77777777" w:rsidR="00A94E9C" w:rsidRPr="002109A8" w:rsidRDefault="00A94E9C" w:rsidP="00A94E9C">
      <w:pPr>
        <w:jc w:val="center"/>
      </w:pPr>
    </w:p>
    <w:p w14:paraId="4C67468A" w14:textId="77777777" w:rsidR="00A94E9C" w:rsidRDefault="00A94E9C" w:rsidP="00A94E9C">
      <w:pPr>
        <w:rPr>
          <w:rFonts w:ascii="Arial" w:hAnsi="Arial" w:cs="Arial"/>
          <w:sz w:val="24"/>
          <w:szCs w:val="24"/>
        </w:rPr>
      </w:pPr>
      <w:r w:rsidRPr="002109A8">
        <w:rPr>
          <w:rFonts w:ascii="Arial" w:hAnsi="Arial" w:cs="Arial"/>
          <w:b/>
          <w:sz w:val="24"/>
          <w:szCs w:val="24"/>
        </w:rPr>
        <w:t>Gminą Miejską Świdnik 21-040 Świdnik ul. Wyspiańskiego 27</w:t>
      </w:r>
      <w:r w:rsidRPr="002109A8">
        <w:rPr>
          <w:rFonts w:ascii="Arial" w:hAnsi="Arial" w:cs="Arial"/>
          <w:sz w:val="24"/>
          <w:szCs w:val="24"/>
        </w:rPr>
        <w:t>, którą reprezentują:</w:t>
      </w:r>
    </w:p>
    <w:p w14:paraId="310A0D20" w14:textId="77777777" w:rsidR="00A94E9C" w:rsidRDefault="00A94E9C" w:rsidP="00A94E9C">
      <w:pPr>
        <w:rPr>
          <w:rFonts w:ascii="Arial" w:hAnsi="Arial" w:cs="Arial"/>
          <w:sz w:val="24"/>
          <w:szCs w:val="24"/>
        </w:rPr>
      </w:pPr>
    </w:p>
    <w:p w14:paraId="69A65B2A" w14:textId="77777777" w:rsidR="00A94E9C" w:rsidRPr="002109A8" w:rsidRDefault="00A94E9C" w:rsidP="00A94E9C">
      <w:r w:rsidRPr="002109A8">
        <w:rPr>
          <w:rFonts w:ascii="Arial" w:hAnsi="Arial" w:cs="Arial"/>
          <w:sz w:val="24"/>
          <w:szCs w:val="24"/>
        </w:rPr>
        <w:t xml:space="preserve">1. </w:t>
      </w:r>
      <w:r w:rsidRPr="002109A8">
        <w:rPr>
          <w:rFonts w:ascii="Arial" w:hAnsi="Arial" w:cs="Arial"/>
          <w:b/>
          <w:sz w:val="24"/>
          <w:szCs w:val="24"/>
        </w:rPr>
        <w:t>Marcin Dmowski</w:t>
      </w:r>
      <w:r w:rsidRPr="002109A8">
        <w:rPr>
          <w:rFonts w:ascii="Arial" w:hAnsi="Arial" w:cs="Arial"/>
          <w:sz w:val="24"/>
          <w:szCs w:val="24"/>
        </w:rPr>
        <w:t xml:space="preserve"> – Z-ca Burmistrza Miasta Świdnik</w:t>
      </w:r>
    </w:p>
    <w:p w14:paraId="2E045298" w14:textId="77777777" w:rsidR="00A94E9C" w:rsidRPr="002109A8" w:rsidRDefault="00A94E9C" w:rsidP="00A94E9C">
      <w:r w:rsidRPr="002109A8">
        <w:rPr>
          <w:rFonts w:ascii="Arial" w:hAnsi="Arial" w:cs="Arial"/>
          <w:sz w:val="24"/>
          <w:szCs w:val="24"/>
        </w:rPr>
        <w:t xml:space="preserve">2. </w:t>
      </w:r>
      <w:r w:rsidRPr="002109A8">
        <w:rPr>
          <w:rFonts w:ascii="Arial" w:hAnsi="Arial" w:cs="Arial"/>
          <w:b/>
          <w:sz w:val="24"/>
          <w:szCs w:val="24"/>
        </w:rPr>
        <w:t xml:space="preserve">Anna </w:t>
      </w:r>
      <w:proofErr w:type="spellStart"/>
      <w:r w:rsidRPr="002109A8">
        <w:rPr>
          <w:rFonts w:ascii="Arial" w:hAnsi="Arial" w:cs="Arial"/>
          <w:b/>
          <w:sz w:val="24"/>
          <w:szCs w:val="24"/>
        </w:rPr>
        <w:t>Szczęsna</w:t>
      </w:r>
      <w:proofErr w:type="spellEnd"/>
      <w:r w:rsidRPr="00364285">
        <w:rPr>
          <w:rFonts w:ascii="Arial" w:hAnsi="Arial" w:cs="Arial"/>
          <w:sz w:val="24"/>
          <w:szCs w:val="24"/>
        </w:rPr>
        <w:t xml:space="preserve"> –</w:t>
      </w:r>
      <w:r w:rsidRPr="002109A8">
        <w:rPr>
          <w:rFonts w:ascii="Arial" w:hAnsi="Arial" w:cs="Arial"/>
          <w:b/>
          <w:sz w:val="24"/>
          <w:szCs w:val="24"/>
        </w:rPr>
        <w:t xml:space="preserve"> </w:t>
      </w:r>
      <w:r w:rsidRPr="002109A8">
        <w:rPr>
          <w:rFonts w:ascii="Arial" w:hAnsi="Arial" w:cs="Arial"/>
          <w:sz w:val="24"/>
          <w:szCs w:val="24"/>
        </w:rPr>
        <w:t>Kierownik Referatu Inwestycji</w:t>
      </w:r>
    </w:p>
    <w:p w14:paraId="76E1601D" w14:textId="77777777" w:rsidR="00A94E9C" w:rsidRDefault="00A94E9C" w:rsidP="00A94E9C">
      <w:pPr>
        <w:rPr>
          <w:rFonts w:ascii="Arial" w:hAnsi="Arial" w:cs="Arial"/>
          <w:sz w:val="24"/>
          <w:szCs w:val="24"/>
        </w:rPr>
      </w:pPr>
      <w:r w:rsidRPr="002109A8">
        <w:rPr>
          <w:rFonts w:ascii="Arial" w:hAnsi="Arial" w:cs="Arial"/>
          <w:sz w:val="24"/>
          <w:szCs w:val="24"/>
        </w:rPr>
        <w:t xml:space="preserve">zwaną dalej </w:t>
      </w:r>
      <w:r w:rsidRPr="002109A8">
        <w:rPr>
          <w:rFonts w:ascii="Arial" w:hAnsi="Arial" w:cs="Arial"/>
          <w:b/>
          <w:sz w:val="24"/>
          <w:szCs w:val="24"/>
        </w:rPr>
        <w:t>„Zamawiającym”</w:t>
      </w:r>
      <w:r w:rsidRPr="002109A8">
        <w:rPr>
          <w:rFonts w:ascii="Arial" w:hAnsi="Arial" w:cs="Arial"/>
          <w:sz w:val="24"/>
          <w:szCs w:val="24"/>
        </w:rPr>
        <w:t>,</w:t>
      </w:r>
    </w:p>
    <w:p w14:paraId="3F314301" w14:textId="77777777" w:rsidR="00A94E9C" w:rsidRPr="0035080C" w:rsidRDefault="00A94E9C" w:rsidP="00A94E9C">
      <w:pPr>
        <w:rPr>
          <w:rFonts w:ascii="Arial" w:hAnsi="Arial" w:cs="Arial"/>
          <w:sz w:val="24"/>
          <w:szCs w:val="24"/>
        </w:rPr>
      </w:pPr>
    </w:p>
    <w:p w14:paraId="5FE44A9D" w14:textId="77777777" w:rsidR="00A94E9C" w:rsidRDefault="00A94E9C" w:rsidP="00A94E9C">
      <w:pPr>
        <w:rPr>
          <w:rFonts w:ascii="Arial" w:hAnsi="Arial" w:cs="Arial"/>
          <w:sz w:val="24"/>
          <w:szCs w:val="24"/>
        </w:rPr>
      </w:pPr>
      <w:r w:rsidRPr="002109A8">
        <w:rPr>
          <w:rFonts w:ascii="Arial" w:hAnsi="Arial" w:cs="Arial"/>
          <w:sz w:val="24"/>
          <w:szCs w:val="24"/>
        </w:rPr>
        <w:t>a</w:t>
      </w:r>
    </w:p>
    <w:p w14:paraId="540F4D4A" w14:textId="77777777" w:rsidR="00A94E9C" w:rsidRDefault="00A94E9C" w:rsidP="00A94E9C">
      <w:pPr>
        <w:rPr>
          <w:rFonts w:ascii="Arial" w:hAnsi="Arial" w:cs="Arial"/>
          <w:sz w:val="24"/>
          <w:szCs w:val="24"/>
        </w:rPr>
      </w:pPr>
    </w:p>
    <w:p w14:paraId="6A14EB11" w14:textId="77777777" w:rsidR="00A94E9C" w:rsidRPr="002109A8" w:rsidRDefault="00A94E9C" w:rsidP="00A94E9C">
      <w:r w:rsidRPr="002109A8">
        <w:rPr>
          <w:rFonts w:ascii="Arial" w:hAnsi="Arial" w:cs="Arial"/>
          <w:sz w:val="24"/>
          <w:szCs w:val="24"/>
        </w:rPr>
        <w:t>.............................................................................. z siedzibą w ……………….</w:t>
      </w:r>
    </w:p>
    <w:p w14:paraId="3F8AED8D" w14:textId="77777777" w:rsidR="00A94E9C" w:rsidRPr="002109A8" w:rsidRDefault="00A94E9C" w:rsidP="00A94E9C">
      <w:r w:rsidRPr="002109A8">
        <w:rPr>
          <w:rFonts w:ascii="Arial" w:hAnsi="Arial" w:cs="Arial"/>
          <w:sz w:val="24"/>
          <w:szCs w:val="24"/>
        </w:rPr>
        <w:t>posiadającym REGON nr …........ i NIP nr ….............</w:t>
      </w:r>
    </w:p>
    <w:p w14:paraId="4FC81629" w14:textId="77777777" w:rsidR="00A94E9C" w:rsidRDefault="00A94E9C" w:rsidP="00A94E9C">
      <w:pPr>
        <w:rPr>
          <w:rFonts w:ascii="Arial" w:hAnsi="Arial" w:cs="Arial"/>
          <w:sz w:val="24"/>
          <w:szCs w:val="24"/>
        </w:rPr>
      </w:pPr>
      <w:r w:rsidRPr="002109A8">
        <w:rPr>
          <w:rFonts w:ascii="Arial" w:hAnsi="Arial" w:cs="Arial"/>
          <w:sz w:val="24"/>
          <w:szCs w:val="24"/>
        </w:rPr>
        <w:t>które reprezentuj</w:t>
      </w:r>
      <w:r>
        <w:rPr>
          <w:rFonts w:ascii="Arial" w:hAnsi="Arial" w:cs="Arial"/>
          <w:sz w:val="24"/>
          <w:szCs w:val="24"/>
        </w:rPr>
        <w:t>e</w:t>
      </w:r>
      <w:r w:rsidRPr="002109A8">
        <w:rPr>
          <w:rFonts w:ascii="Arial" w:hAnsi="Arial" w:cs="Arial"/>
          <w:sz w:val="24"/>
          <w:szCs w:val="24"/>
        </w:rPr>
        <w:t>:</w:t>
      </w:r>
    </w:p>
    <w:p w14:paraId="4A06F7DD" w14:textId="77777777" w:rsidR="00A94E9C" w:rsidRPr="0035080C" w:rsidRDefault="00A94E9C" w:rsidP="00A94E9C">
      <w:pPr>
        <w:rPr>
          <w:rFonts w:ascii="Arial" w:hAnsi="Arial" w:cs="Arial"/>
          <w:sz w:val="24"/>
          <w:szCs w:val="24"/>
        </w:rPr>
      </w:pPr>
    </w:p>
    <w:p w14:paraId="085FB261" w14:textId="77777777" w:rsidR="00A94E9C" w:rsidRPr="002109A8" w:rsidRDefault="00A94E9C" w:rsidP="00A94E9C">
      <w:r w:rsidRPr="002109A8">
        <w:rPr>
          <w:rFonts w:ascii="Arial" w:hAnsi="Arial" w:cs="Arial"/>
          <w:sz w:val="24"/>
          <w:szCs w:val="24"/>
        </w:rPr>
        <w:t>1. ………………………………………………</w:t>
      </w:r>
    </w:p>
    <w:p w14:paraId="5A4AE597" w14:textId="77777777" w:rsidR="00A94E9C" w:rsidRDefault="00A94E9C" w:rsidP="00A94E9C">
      <w:pPr>
        <w:rPr>
          <w:rFonts w:ascii="Arial" w:hAnsi="Arial" w:cs="Arial"/>
          <w:sz w:val="24"/>
          <w:szCs w:val="24"/>
        </w:rPr>
      </w:pPr>
      <w:r w:rsidRPr="002109A8">
        <w:rPr>
          <w:rFonts w:ascii="Arial" w:hAnsi="Arial" w:cs="Arial"/>
          <w:sz w:val="24"/>
          <w:szCs w:val="24"/>
        </w:rPr>
        <w:t xml:space="preserve">zwanym dalej </w:t>
      </w:r>
      <w:r w:rsidRPr="002109A8">
        <w:rPr>
          <w:rFonts w:ascii="Arial" w:hAnsi="Arial" w:cs="Arial"/>
          <w:b/>
          <w:sz w:val="24"/>
          <w:szCs w:val="24"/>
        </w:rPr>
        <w:t>„Wykonawcą”</w:t>
      </w:r>
      <w:r w:rsidRPr="002109A8">
        <w:rPr>
          <w:rFonts w:ascii="Arial" w:hAnsi="Arial" w:cs="Arial"/>
          <w:sz w:val="24"/>
          <w:szCs w:val="24"/>
        </w:rPr>
        <w:t>,</w:t>
      </w:r>
    </w:p>
    <w:p w14:paraId="0F176D0D" w14:textId="77777777" w:rsidR="0035080C" w:rsidRPr="002109A8" w:rsidRDefault="0035080C" w:rsidP="00FC3195"/>
    <w:p w14:paraId="268E7C40" w14:textId="08020615" w:rsidR="00A80337" w:rsidRPr="000E5919" w:rsidRDefault="00A80337" w:rsidP="00A80337">
      <w:pPr>
        <w:jc w:val="both"/>
        <w:rPr>
          <w:rFonts w:ascii="Arial" w:hAnsi="Arial" w:cs="Arial"/>
          <w:b/>
          <w:sz w:val="24"/>
          <w:szCs w:val="24"/>
        </w:rPr>
      </w:pPr>
      <w:r w:rsidRPr="000E5919">
        <w:rPr>
          <w:rFonts w:ascii="Arial" w:hAnsi="Arial" w:cs="Arial"/>
          <w:color w:val="000000"/>
          <w:sz w:val="24"/>
          <w:szCs w:val="24"/>
        </w:rPr>
        <w:t xml:space="preserve">wyłonionym zgodnie z ustawą z 11 września 2019 r. Prawo zamówień publicznych (Dz. U. </w:t>
      </w:r>
      <w:r w:rsidRPr="000E5919">
        <w:rPr>
          <w:rFonts w:ascii="Arial" w:hAnsi="Arial" w:cs="Arial"/>
          <w:sz w:val="24"/>
          <w:szCs w:val="24"/>
        </w:rPr>
        <w:t xml:space="preserve">z 2022 r. poz. 1710 z </w:t>
      </w:r>
      <w:r w:rsidRPr="000E5919">
        <w:rPr>
          <w:rFonts w:ascii="Arial" w:hAnsi="Arial" w:cs="Arial"/>
          <w:color w:val="000000"/>
          <w:sz w:val="24"/>
          <w:szCs w:val="24"/>
        </w:rPr>
        <w:t>późn. zm.).</w:t>
      </w:r>
      <w:r w:rsidRPr="000E5919">
        <w:rPr>
          <w:rFonts w:ascii="Arial" w:hAnsi="Arial" w:cs="Arial"/>
          <w:bCs/>
          <w:color w:val="000000"/>
          <w:sz w:val="24"/>
          <w:szCs w:val="24"/>
        </w:rPr>
        <w:t xml:space="preserve"> </w:t>
      </w:r>
      <w:r w:rsidRPr="000E5919">
        <w:rPr>
          <w:rFonts w:ascii="Arial" w:hAnsi="Arial" w:cs="Arial"/>
          <w:color w:val="000000"/>
          <w:sz w:val="24"/>
          <w:szCs w:val="24"/>
        </w:rPr>
        <w:t xml:space="preserve">w trybie przetargu podstawowego nr </w:t>
      </w:r>
      <w:r w:rsidRPr="000E5919">
        <w:rPr>
          <w:rFonts w:ascii="Arial" w:hAnsi="Arial" w:cs="Arial"/>
          <w:color w:val="000000"/>
          <w:sz w:val="24"/>
          <w:szCs w:val="24"/>
        </w:rPr>
        <w:br/>
        <w:t>WIZP</w:t>
      </w:r>
      <w:r w:rsidR="000F4754">
        <w:rPr>
          <w:rFonts w:ascii="Arial" w:hAnsi="Arial" w:cs="Arial"/>
          <w:color w:val="000000"/>
          <w:sz w:val="24"/>
          <w:szCs w:val="24"/>
        </w:rPr>
        <w:t xml:space="preserve">-Z 271.45.2022 </w:t>
      </w:r>
      <w:r w:rsidRPr="000E5919">
        <w:rPr>
          <w:rFonts w:ascii="Arial" w:hAnsi="Arial" w:cs="Arial"/>
          <w:color w:val="000000"/>
          <w:sz w:val="24"/>
          <w:szCs w:val="24"/>
        </w:rPr>
        <w:t>,</w:t>
      </w:r>
      <w:r w:rsidR="000F4754">
        <w:rPr>
          <w:rFonts w:ascii="Arial" w:hAnsi="Arial" w:cs="Arial"/>
          <w:color w:val="000000"/>
          <w:sz w:val="24"/>
          <w:szCs w:val="24"/>
        </w:rPr>
        <w:t xml:space="preserve"> </w:t>
      </w:r>
      <w:r w:rsidRPr="000E5919">
        <w:rPr>
          <w:rFonts w:ascii="Arial" w:hAnsi="Arial" w:cs="Arial"/>
          <w:color w:val="000000"/>
          <w:sz w:val="24"/>
          <w:szCs w:val="24"/>
        </w:rPr>
        <w:t>o następującej treści:</w:t>
      </w:r>
    </w:p>
    <w:p w14:paraId="56AB78D8" w14:textId="77777777" w:rsidR="00F22D6A" w:rsidRPr="002109A8" w:rsidRDefault="00F22D6A">
      <w:pPr>
        <w:spacing w:line="276" w:lineRule="auto"/>
      </w:pPr>
    </w:p>
    <w:p w14:paraId="0B47CF43" w14:textId="77777777" w:rsidR="00217397" w:rsidRPr="002109A8" w:rsidRDefault="00217397" w:rsidP="00FD1690">
      <w:pPr>
        <w:spacing w:line="276" w:lineRule="auto"/>
        <w:jc w:val="center"/>
      </w:pPr>
      <w:r w:rsidRPr="002109A8">
        <w:rPr>
          <w:rFonts w:ascii="Arial" w:hAnsi="Arial" w:cs="Arial"/>
          <w:b/>
          <w:bCs/>
          <w:sz w:val="24"/>
          <w:szCs w:val="24"/>
        </w:rPr>
        <w:t>§ 1</w:t>
      </w:r>
    </w:p>
    <w:p w14:paraId="5CE6FA2E" w14:textId="77777777" w:rsidR="00217397" w:rsidRPr="002109A8" w:rsidRDefault="00217397" w:rsidP="00FD1690">
      <w:pPr>
        <w:spacing w:line="276" w:lineRule="auto"/>
        <w:jc w:val="center"/>
      </w:pPr>
      <w:r w:rsidRPr="002109A8">
        <w:rPr>
          <w:rFonts w:ascii="Arial" w:hAnsi="Arial" w:cs="Arial"/>
          <w:b/>
          <w:bCs/>
          <w:sz w:val="24"/>
          <w:szCs w:val="24"/>
        </w:rPr>
        <w:t>Przedmiot umowy</w:t>
      </w:r>
    </w:p>
    <w:p w14:paraId="2418A36F" w14:textId="08464E03" w:rsidR="00217397" w:rsidRPr="00705EB9" w:rsidRDefault="00217397" w:rsidP="00102900">
      <w:pPr>
        <w:pStyle w:val="Akapitzlist"/>
        <w:numPr>
          <w:ilvl w:val="0"/>
          <w:numId w:val="42"/>
        </w:numPr>
        <w:tabs>
          <w:tab w:val="left" w:pos="426"/>
        </w:tabs>
        <w:ind w:left="426" w:hanging="426"/>
        <w:jc w:val="both"/>
        <w:rPr>
          <w:rFonts w:ascii="Arial" w:hAnsi="Arial" w:cs="Arial"/>
          <w:color w:val="000000"/>
          <w:sz w:val="24"/>
          <w:szCs w:val="24"/>
        </w:rPr>
      </w:pPr>
      <w:r w:rsidRPr="00705EB9">
        <w:rPr>
          <w:rFonts w:ascii="Arial" w:hAnsi="Arial" w:cs="Arial"/>
          <w:color w:val="000000"/>
          <w:sz w:val="24"/>
          <w:szCs w:val="24"/>
        </w:rPr>
        <w:t xml:space="preserve">Przedmiotem umowy jest </w:t>
      </w:r>
      <w:r w:rsidR="003D076B" w:rsidRPr="00705EB9">
        <w:rPr>
          <w:rFonts w:ascii="Arial" w:hAnsi="Arial" w:cs="Arial"/>
          <w:color w:val="000000"/>
          <w:sz w:val="24"/>
          <w:szCs w:val="24"/>
        </w:rPr>
        <w:t>realizacja przez Wykonawcę, na rzecz Zamawiającego, zamówienia</w:t>
      </w:r>
      <w:r w:rsidR="003D076B" w:rsidRPr="00705EB9" w:rsidDel="003D076B">
        <w:rPr>
          <w:rFonts w:ascii="Arial" w:hAnsi="Arial" w:cs="Arial"/>
          <w:color w:val="000000"/>
          <w:sz w:val="24"/>
          <w:szCs w:val="24"/>
        </w:rPr>
        <w:t xml:space="preserve"> </w:t>
      </w:r>
      <w:r w:rsidRPr="00705EB9">
        <w:rPr>
          <w:rFonts w:ascii="Arial" w:hAnsi="Arial" w:cs="Arial"/>
          <w:color w:val="000000"/>
          <w:sz w:val="24"/>
          <w:szCs w:val="24"/>
        </w:rPr>
        <w:t>pod nazwą:</w:t>
      </w:r>
      <w:r w:rsidR="003F2C1B" w:rsidRPr="00705EB9">
        <w:rPr>
          <w:rFonts w:ascii="Arial" w:hAnsi="Arial" w:cs="Arial"/>
          <w:color w:val="000000"/>
          <w:sz w:val="24"/>
          <w:szCs w:val="24"/>
        </w:rPr>
        <w:t xml:space="preserve"> </w:t>
      </w:r>
      <w:bookmarkStart w:id="0" w:name="_Hlk50040173"/>
      <w:r w:rsidR="00C83F36" w:rsidRPr="00CF0CC1">
        <w:rPr>
          <w:rFonts w:ascii="Arial" w:hAnsi="Arial" w:cs="Arial"/>
          <w:b/>
          <w:color w:val="000000"/>
          <w:sz w:val="24"/>
          <w:szCs w:val="24"/>
        </w:rPr>
        <w:t xml:space="preserve">Dokumentacja projektowa </w:t>
      </w:r>
      <w:bookmarkEnd w:id="0"/>
      <w:r w:rsidR="00BA6A12" w:rsidRPr="00EC3E62">
        <w:rPr>
          <w:rFonts w:ascii="Arial" w:hAnsi="Arial" w:cs="Arial"/>
          <w:b/>
          <w:bCs/>
          <w:color w:val="000000"/>
          <w:sz w:val="24"/>
          <w:szCs w:val="24"/>
        </w:rPr>
        <w:t>„</w:t>
      </w:r>
      <w:bookmarkStart w:id="1" w:name="_Hlk50040338"/>
      <w:r w:rsidR="00B8146F" w:rsidRPr="00B8146F">
        <w:rPr>
          <w:rFonts w:ascii="Arial" w:hAnsi="Arial" w:cs="Arial"/>
          <w:b/>
          <w:bCs/>
          <w:color w:val="000000"/>
          <w:sz w:val="24"/>
          <w:szCs w:val="24"/>
        </w:rPr>
        <w:t>Przebudowa budynku Szkoły Podstawowej nr 3 w Świdniku w zakresie dostosowania oddziałów przedszkolnych do obowiązujących przepisów ppoż. ZL II oraz wymogów edukacji włączającej</w:t>
      </w:r>
      <w:r w:rsidR="00BA6A12" w:rsidRPr="00EC3E62">
        <w:rPr>
          <w:rFonts w:ascii="Arial" w:hAnsi="Arial" w:cs="Arial"/>
          <w:b/>
          <w:bCs/>
          <w:color w:val="000000"/>
          <w:sz w:val="24"/>
          <w:szCs w:val="24"/>
        </w:rPr>
        <w:t>”</w:t>
      </w:r>
      <w:bookmarkEnd w:id="1"/>
      <w:r w:rsidR="003D076B" w:rsidRPr="00705EB9">
        <w:rPr>
          <w:rFonts w:ascii="Arial" w:hAnsi="Arial" w:cs="Arial"/>
          <w:color w:val="000000"/>
          <w:sz w:val="24"/>
          <w:szCs w:val="24"/>
        </w:rPr>
        <w:t xml:space="preserve"> </w:t>
      </w:r>
      <w:r w:rsidR="00401511">
        <w:rPr>
          <w:rFonts w:ascii="Arial" w:hAnsi="Arial" w:cs="Arial"/>
          <w:color w:val="000000"/>
          <w:sz w:val="24"/>
          <w:szCs w:val="24"/>
        </w:rPr>
        <w:t>–</w:t>
      </w:r>
      <w:r w:rsidR="001C6E88">
        <w:rPr>
          <w:rFonts w:ascii="Arial" w:hAnsi="Arial" w:cs="Arial"/>
          <w:color w:val="000000"/>
          <w:sz w:val="24"/>
          <w:szCs w:val="24"/>
        </w:rPr>
        <w:t xml:space="preserve"> </w:t>
      </w:r>
      <w:r w:rsidR="003D076B" w:rsidRPr="00705EB9">
        <w:rPr>
          <w:rFonts w:ascii="Arial" w:hAnsi="Arial" w:cs="Arial"/>
          <w:color w:val="000000"/>
          <w:sz w:val="24"/>
          <w:szCs w:val="24"/>
        </w:rPr>
        <w:t>za</w:t>
      </w:r>
      <w:r w:rsidR="00D67FD6" w:rsidRPr="00705EB9">
        <w:rPr>
          <w:rFonts w:ascii="Arial" w:hAnsi="Arial" w:cs="Arial"/>
          <w:color w:val="000000"/>
          <w:sz w:val="24"/>
          <w:szCs w:val="24"/>
        </w:rPr>
        <w:t> </w:t>
      </w:r>
      <w:r w:rsidR="003D076B" w:rsidRPr="00705EB9">
        <w:rPr>
          <w:rFonts w:ascii="Arial" w:hAnsi="Arial" w:cs="Arial"/>
          <w:color w:val="000000"/>
          <w:sz w:val="24"/>
          <w:szCs w:val="24"/>
        </w:rPr>
        <w:t>wynagrodzeniem płatnym na warunkach określonych w niniejszej Umowie.</w:t>
      </w:r>
    </w:p>
    <w:p w14:paraId="6042A24D" w14:textId="77777777" w:rsidR="00217397" w:rsidRPr="002109A8" w:rsidRDefault="00217397" w:rsidP="00FC3195">
      <w:pPr>
        <w:tabs>
          <w:tab w:val="left" w:pos="426"/>
        </w:tabs>
        <w:jc w:val="both"/>
        <w:rPr>
          <w:rFonts w:ascii="Arial" w:hAnsi="Arial" w:cs="Arial"/>
          <w:bCs/>
          <w:sz w:val="24"/>
          <w:szCs w:val="24"/>
        </w:rPr>
      </w:pPr>
    </w:p>
    <w:p w14:paraId="77596106" w14:textId="52DA6A38" w:rsidR="00217397" w:rsidRPr="002109A8" w:rsidRDefault="006D0F60" w:rsidP="00102900">
      <w:pPr>
        <w:pStyle w:val="Akapitzlist"/>
        <w:numPr>
          <w:ilvl w:val="0"/>
          <w:numId w:val="42"/>
        </w:numPr>
        <w:tabs>
          <w:tab w:val="left" w:pos="426"/>
        </w:tabs>
        <w:ind w:left="426" w:hanging="426"/>
        <w:jc w:val="both"/>
      </w:pPr>
      <w:r>
        <w:rPr>
          <w:rFonts w:ascii="Arial" w:hAnsi="Arial" w:cs="Arial"/>
          <w:sz w:val="24"/>
          <w:szCs w:val="24"/>
        </w:rPr>
        <w:t xml:space="preserve">Zakres przedmiotu zamówienia obejmuje </w:t>
      </w:r>
      <w:r w:rsidR="00217397" w:rsidRPr="002109A8">
        <w:rPr>
          <w:rFonts w:ascii="Arial" w:hAnsi="Arial" w:cs="Arial"/>
          <w:bCs/>
          <w:sz w:val="24"/>
          <w:szCs w:val="24"/>
        </w:rPr>
        <w:t>:</w:t>
      </w:r>
    </w:p>
    <w:p w14:paraId="3AEC2974" w14:textId="136DA6E6" w:rsidR="00217397" w:rsidRPr="002601A6" w:rsidRDefault="00217397" w:rsidP="00102900">
      <w:pPr>
        <w:numPr>
          <w:ilvl w:val="0"/>
          <w:numId w:val="21"/>
        </w:numPr>
        <w:tabs>
          <w:tab w:val="clear" w:pos="720"/>
          <w:tab w:val="left" w:pos="851"/>
        </w:tabs>
        <w:suppressAutoHyphens w:val="0"/>
        <w:ind w:left="851" w:hanging="425"/>
        <w:jc w:val="both"/>
        <w:rPr>
          <w:sz w:val="24"/>
          <w:szCs w:val="24"/>
        </w:rPr>
      </w:pPr>
      <w:r w:rsidRPr="002601A6">
        <w:rPr>
          <w:rFonts w:ascii="Arial" w:hAnsi="Arial" w:cs="Arial"/>
          <w:bCs/>
          <w:sz w:val="24"/>
          <w:szCs w:val="24"/>
        </w:rPr>
        <w:t xml:space="preserve">opracowanie </w:t>
      </w:r>
      <w:r w:rsidR="001D3F8E" w:rsidRPr="00DE3A2F">
        <w:rPr>
          <w:rFonts w:ascii="Arial" w:hAnsi="Arial" w:cs="Arial"/>
          <w:b/>
          <w:bCs/>
          <w:color w:val="000000"/>
          <w:sz w:val="24"/>
          <w:szCs w:val="24"/>
        </w:rPr>
        <w:t xml:space="preserve">dokumentacji projektowej </w:t>
      </w:r>
      <w:r w:rsidR="004E7974" w:rsidRPr="00EC3E62">
        <w:rPr>
          <w:rFonts w:ascii="Arial" w:hAnsi="Arial" w:cs="Arial"/>
          <w:b/>
          <w:bCs/>
          <w:color w:val="000000"/>
          <w:sz w:val="24"/>
          <w:szCs w:val="24"/>
        </w:rPr>
        <w:t>„</w:t>
      </w:r>
      <w:r w:rsidR="00B8146F" w:rsidRPr="00B8146F">
        <w:rPr>
          <w:rFonts w:ascii="Arial" w:hAnsi="Arial" w:cs="Arial"/>
          <w:b/>
          <w:bCs/>
          <w:color w:val="000000"/>
          <w:sz w:val="24"/>
          <w:szCs w:val="24"/>
        </w:rPr>
        <w:t>Przebudowa budynku Szkoły Podstawowej nr 3 w Świdniku w zakresie dostosowania oddziałów przedszkolnych do obowiązujących przepisów ppoż. ZL II oraz wymogów edukacji włączającej</w:t>
      </w:r>
      <w:r w:rsidR="004E7974" w:rsidRPr="00EC3E62">
        <w:rPr>
          <w:rFonts w:ascii="Arial" w:hAnsi="Arial" w:cs="Arial"/>
          <w:b/>
          <w:bCs/>
          <w:color w:val="000000"/>
          <w:sz w:val="24"/>
          <w:szCs w:val="24"/>
        </w:rPr>
        <w:t>”</w:t>
      </w:r>
    </w:p>
    <w:p w14:paraId="10FF0DCD" w14:textId="082B97ED" w:rsidR="00217397" w:rsidRPr="003461E4" w:rsidRDefault="00217397" w:rsidP="00102900">
      <w:pPr>
        <w:numPr>
          <w:ilvl w:val="0"/>
          <w:numId w:val="21"/>
        </w:numPr>
        <w:tabs>
          <w:tab w:val="clear" w:pos="720"/>
          <w:tab w:val="left" w:pos="851"/>
        </w:tabs>
        <w:suppressAutoHyphens w:val="0"/>
        <w:ind w:left="851" w:hanging="425"/>
        <w:jc w:val="both"/>
        <w:rPr>
          <w:sz w:val="24"/>
          <w:szCs w:val="24"/>
        </w:rPr>
      </w:pPr>
      <w:r w:rsidRPr="003461E4">
        <w:rPr>
          <w:rFonts w:ascii="Arial" w:hAnsi="Arial" w:cs="Arial"/>
          <w:sz w:val="24"/>
          <w:szCs w:val="24"/>
        </w:rPr>
        <w:t>pełnienie nadzoru autorskiego wielobranżowego (objęty prawem opcji).</w:t>
      </w:r>
    </w:p>
    <w:p w14:paraId="23C12FF7" w14:textId="77777777" w:rsidR="00217397" w:rsidRPr="002109A8" w:rsidRDefault="00217397" w:rsidP="00FC3195">
      <w:pPr>
        <w:tabs>
          <w:tab w:val="left" w:pos="284"/>
        </w:tabs>
        <w:jc w:val="both"/>
        <w:rPr>
          <w:rFonts w:ascii="Arial" w:hAnsi="Arial" w:cs="Arial"/>
          <w:sz w:val="24"/>
          <w:szCs w:val="24"/>
        </w:rPr>
      </w:pPr>
    </w:p>
    <w:p w14:paraId="4559DCF0" w14:textId="3204FFA4" w:rsidR="00217397" w:rsidRPr="0061388A" w:rsidRDefault="00217397" w:rsidP="00102900">
      <w:pPr>
        <w:pStyle w:val="Akapitzlist"/>
        <w:numPr>
          <w:ilvl w:val="0"/>
          <w:numId w:val="42"/>
        </w:numPr>
        <w:tabs>
          <w:tab w:val="left" w:pos="426"/>
        </w:tabs>
        <w:ind w:left="426" w:hanging="426"/>
        <w:jc w:val="both"/>
      </w:pPr>
      <w:r w:rsidRPr="0061388A">
        <w:rPr>
          <w:rFonts w:ascii="Arial" w:hAnsi="Arial" w:cs="Arial"/>
          <w:sz w:val="24"/>
          <w:szCs w:val="24"/>
        </w:rPr>
        <w:t>Zakres przedmiotu zamówienia</w:t>
      </w:r>
      <w:r w:rsidR="005211C0" w:rsidRPr="0061388A">
        <w:rPr>
          <w:rFonts w:ascii="Arial" w:hAnsi="Arial" w:cs="Arial"/>
          <w:sz w:val="24"/>
          <w:szCs w:val="24"/>
        </w:rPr>
        <w:t xml:space="preserve"> obejmuje w szczególności</w:t>
      </w:r>
      <w:r w:rsidRPr="0061388A">
        <w:rPr>
          <w:rFonts w:ascii="Arial" w:hAnsi="Arial" w:cs="Arial"/>
          <w:sz w:val="24"/>
          <w:szCs w:val="24"/>
        </w:rPr>
        <w:t>:</w:t>
      </w:r>
    </w:p>
    <w:p w14:paraId="237DC499" w14:textId="7B6FAC2C" w:rsidR="00217397" w:rsidRPr="0061388A" w:rsidRDefault="00217397" w:rsidP="00102900">
      <w:pPr>
        <w:pStyle w:val="Akapitzlist"/>
        <w:numPr>
          <w:ilvl w:val="1"/>
          <w:numId w:val="43"/>
        </w:numPr>
        <w:suppressAutoHyphens w:val="0"/>
        <w:ind w:left="851" w:hanging="425"/>
        <w:jc w:val="both"/>
      </w:pPr>
      <w:r w:rsidRPr="0061388A">
        <w:rPr>
          <w:rFonts w:ascii="Arial" w:hAnsi="Arial" w:cs="Arial"/>
          <w:sz w:val="24"/>
          <w:szCs w:val="24"/>
        </w:rPr>
        <w:t>Dokumentacja</w:t>
      </w:r>
    </w:p>
    <w:p w14:paraId="7EDA6176" w14:textId="7CCC5CB0" w:rsidR="001821DE" w:rsidRPr="0061388A" w:rsidRDefault="001821DE" w:rsidP="001821DE">
      <w:pPr>
        <w:pStyle w:val="Akapitzlist"/>
        <w:numPr>
          <w:ilvl w:val="0"/>
          <w:numId w:val="44"/>
        </w:numPr>
        <w:suppressAutoHyphens w:val="0"/>
        <w:ind w:left="1134" w:hanging="425"/>
        <w:jc w:val="both"/>
      </w:pPr>
      <w:r w:rsidRPr="0061388A">
        <w:rPr>
          <w:rFonts w:ascii="Arial" w:hAnsi="Arial" w:cs="Arial"/>
          <w:sz w:val="24"/>
          <w:szCs w:val="24"/>
        </w:rPr>
        <w:t xml:space="preserve">Dokumentacja projektowa </w:t>
      </w:r>
      <w:r w:rsidR="00BA2468">
        <w:rPr>
          <w:rFonts w:ascii="Arial" w:hAnsi="Arial" w:cs="Arial"/>
          <w:color w:val="000000"/>
          <w:sz w:val="24"/>
          <w:szCs w:val="24"/>
        </w:rPr>
        <w:t>sporządzona</w:t>
      </w:r>
      <w:r w:rsidR="00904BC4">
        <w:rPr>
          <w:rFonts w:ascii="Arial" w:hAnsi="Arial" w:cs="Arial"/>
          <w:color w:val="000000"/>
          <w:sz w:val="24"/>
          <w:szCs w:val="24"/>
        </w:rPr>
        <w:t xml:space="preserve"> w 4 egzemplarzach</w:t>
      </w:r>
      <w:r w:rsidR="00BA2468">
        <w:rPr>
          <w:rFonts w:ascii="Arial" w:hAnsi="Arial" w:cs="Arial"/>
          <w:color w:val="000000"/>
          <w:sz w:val="24"/>
          <w:szCs w:val="24"/>
        </w:rPr>
        <w:t xml:space="preserve"> w wersji papierowej</w:t>
      </w:r>
      <w:r w:rsidR="00904BC4">
        <w:rPr>
          <w:rFonts w:ascii="Arial" w:hAnsi="Arial" w:cs="Arial"/>
          <w:color w:val="000000"/>
          <w:sz w:val="24"/>
          <w:szCs w:val="24"/>
        </w:rPr>
        <w:t xml:space="preserve"> oraz 1 egz</w:t>
      </w:r>
      <w:r w:rsidR="00BA2468">
        <w:rPr>
          <w:rFonts w:ascii="Arial" w:hAnsi="Arial" w:cs="Arial"/>
          <w:color w:val="000000"/>
          <w:sz w:val="24"/>
          <w:szCs w:val="24"/>
        </w:rPr>
        <w:t>. w wersji elektronicznej zapisany na pendrive, w tym w formacie *pdf,</w:t>
      </w:r>
    </w:p>
    <w:p w14:paraId="351CE954" w14:textId="79BB9F85" w:rsidR="00217397" w:rsidRPr="0061388A" w:rsidRDefault="00217397" w:rsidP="00102900">
      <w:pPr>
        <w:pStyle w:val="Akapitzlist"/>
        <w:numPr>
          <w:ilvl w:val="0"/>
          <w:numId w:val="44"/>
        </w:numPr>
        <w:suppressAutoHyphens w:val="0"/>
        <w:ind w:left="1134" w:hanging="425"/>
        <w:jc w:val="both"/>
      </w:pPr>
      <w:r w:rsidRPr="0061388A">
        <w:rPr>
          <w:rFonts w:ascii="Arial" w:hAnsi="Arial" w:cs="Arial"/>
          <w:sz w:val="24"/>
          <w:szCs w:val="24"/>
        </w:rPr>
        <w:t>Opinie, uzgodnienia, wnioski, pozwolenia,</w:t>
      </w:r>
    </w:p>
    <w:p w14:paraId="31300938" w14:textId="649B3A81" w:rsidR="00217397" w:rsidRPr="0061388A" w:rsidRDefault="00217397" w:rsidP="00102900">
      <w:pPr>
        <w:pStyle w:val="Akapitzlist"/>
        <w:numPr>
          <w:ilvl w:val="0"/>
          <w:numId w:val="44"/>
        </w:numPr>
        <w:suppressAutoHyphens w:val="0"/>
        <w:ind w:left="1134" w:hanging="425"/>
        <w:jc w:val="both"/>
      </w:pPr>
      <w:r w:rsidRPr="0061388A">
        <w:rPr>
          <w:rFonts w:ascii="Arial" w:hAnsi="Arial" w:cs="Arial"/>
          <w:sz w:val="24"/>
          <w:szCs w:val="24"/>
        </w:rPr>
        <w:t>Specyfikacje techniczne wykonania i odbioru robót budowlanych,</w:t>
      </w:r>
    </w:p>
    <w:p w14:paraId="1ADE6AAF" w14:textId="5687C702" w:rsidR="00217397" w:rsidRPr="0061388A" w:rsidRDefault="00217397" w:rsidP="00102900">
      <w:pPr>
        <w:pStyle w:val="Akapitzlist"/>
        <w:numPr>
          <w:ilvl w:val="0"/>
          <w:numId w:val="44"/>
        </w:numPr>
        <w:suppressAutoHyphens w:val="0"/>
        <w:ind w:left="1134" w:hanging="425"/>
        <w:jc w:val="both"/>
      </w:pPr>
      <w:r w:rsidRPr="0061388A">
        <w:rPr>
          <w:rFonts w:ascii="Arial" w:hAnsi="Arial" w:cs="Arial"/>
          <w:sz w:val="24"/>
          <w:szCs w:val="24"/>
        </w:rPr>
        <w:t>Przedmiar robót, Kosztorys inwestorski, Kosztorys ślepy</w:t>
      </w:r>
      <w:r w:rsidR="00B857BA" w:rsidRPr="0061388A">
        <w:rPr>
          <w:rFonts w:ascii="Arial" w:hAnsi="Arial" w:cs="Arial"/>
          <w:sz w:val="24"/>
          <w:szCs w:val="24"/>
        </w:rPr>
        <w:t>.</w:t>
      </w:r>
    </w:p>
    <w:p w14:paraId="61AF7E09" w14:textId="0BC853F7" w:rsidR="00217397" w:rsidRPr="0061388A" w:rsidRDefault="00217397" w:rsidP="00102900">
      <w:pPr>
        <w:pStyle w:val="Akapitzlist"/>
        <w:numPr>
          <w:ilvl w:val="1"/>
          <w:numId w:val="43"/>
        </w:numPr>
        <w:suppressAutoHyphens w:val="0"/>
        <w:ind w:left="851" w:hanging="425"/>
        <w:jc w:val="both"/>
      </w:pPr>
      <w:r w:rsidRPr="0061388A">
        <w:rPr>
          <w:rFonts w:ascii="Arial" w:hAnsi="Arial" w:cs="Arial"/>
          <w:sz w:val="24"/>
          <w:szCs w:val="24"/>
        </w:rPr>
        <w:t xml:space="preserve">Nadzór autorski </w:t>
      </w:r>
    </w:p>
    <w:p w14:paraId="2482FD88" w14:textId="77777777" w:rsidR="00217397" w:rsidRPr="0061388A" w:rsidRDefault="00217397" w:rsidP="00FC3195">
      <w:pPr>
        <w:tabs>
          <w:tab w:val="left" w:pos="709"/>
        </w:tabs>
        <w:jc w:val="both"/>
      </w:pPr>
      <w:r w:rsidRPr="0061388A">
        <w:rPr>
          <w:rFonts w:ascii="Arial" w:hAnsi="Arial" w:cs="Arial"/>
          <w:sz w:val="24"/>
          <w:szCs w:val="24"/>
        </w:rPr>
        <w:tab/>
        <w:t>Wykonawca sprawować będzie nadzór autorski wielobranżowy.</w:t>
      </w:r>
    </w:p>
    <w:p w14:paraId="50451136" w14:textId="77777777" w:rsidR="00217397" w:rsidRPr="0061388A" w:rsidRDefault="00217397" w:rsidP="00FC3195">
      <w:pPr>
        <w:tabs>
          <w:tab w:val="left" w:pos="709"/>
        </w:tabs>
        <w:jc w:val="both"/>
        <w:rPr>
          <w:rFonts w:ascii="Arial" w:hAnsi="Arial" w:cs="Arial"/>
        </w:rPr>
      </w:pPr>
    </w:p>
    <w:p w14:paraId="04B23769" w14:textId="673F777D" w:rsidR="00217397" w:rsidRPr="0061388A" w:rsidRDefault="00217397" w:rsidP="00102900">
      <w:pPr>
        <w:pStyle w:val="Akapitzlist"/>
        <w:numPr>
          <w:ilvl w:val="1"/>
          <w:numId w:val="43"/>
        </w:numPr>
        <w:suppressAutoHyphens w:val="0"/>
        <w:ind w:left="851" w:hanging="425"/>
        <w:jc w:val="both"/>
      </w:pPr>
      <w:r w:rsidRPr="0061388A">
        <w:rPr>
          <w:rFonts w:ascii="Arial" w:hAnsi="Arial" w:cs="Arial"/>
          <w:sz w:val="24"/>
          <w:szCs w:val="24"/>
        </w:rPr>
        <w:lastRenderedPageBreak/>
        <w:t>Wykonawca opracuje:</w:t>
      </w:r>
    </w:p>
    <w:p w14:paraId="229830E1" w14:textId="44491B28" w:rsidR="00ED5D89" w:rsidRPr="0061388A" w:rsidRDefault="00C277DB" w:rsidP="00BE1046">
      <w:pPr>
        <w:pStyle w:val="Akapitzlist"/>
        <w:numPr>
          <w:ilvl w:val="2"/>
          <w:numId w:val="45"/>
        </w:numPr>
        <w:suppressAutoHyphens w:val="0"/>
        <w:ind w:left="1134" w:hanging="425"/>
        <w:jc w:val="both"/>
      </w:pPr>
      <w:r w:rsidRPr="00C277DB">
        <w:rPr>
          <w:rFonts w:ascii="Arial" w:hAnsi="Arial" w:cs="Arial"/>
          <w:sz w:val="24"/>
          <w:szCs w:val="24"/>
        </w:rPr>
        <w:t>Dokumentacj</w:t>
      </w:r>
      <w:r>
        <w:rPr>
          <w:rFonts w:ascii="Arial" w:hAnsi="Arial" w:cs="Arial"/>
          <w:sz w:val="24"/>
          <w:szCs w:val="24"/>
        </w:rPr>
        <w:t>ę</w:t>
      </w:r>
      <w:r w:rsidRPr="00C277DB">
        <w:rPr>
          <w:rFonts w:ascii="Arial" w:hAnsi="Arial" w:cs="Arial"/>
          <w:sz w:val="24"/>
          <w:szCs w:val="24"/>
        </w:rPr>
        <w:t xml:space="preserve"> projektow</w:t>
      </w:r>
      <w:r>
        <w:rPr>
          <w:rFonts w:ascii="Arial" w:hAnsi="Arial" w:cs="Arial"/>
          <w:sz w:val="24"/>
          <w:szCs w:val="24"/>
        </w:rPr>
        <w:t>ą</w:t>
      </w:r>
      <w:r w:rsidRPr="00C277DB">
        <w:rPr>
          <w:rFonts w:ascii="Arial" w:hAnsi="Arial" w:cs="Arial"/>
          <w:sz w:val="24"/>
          <w:szCs w:val="24"/>
        </w:rPr>
        <w:t xml:space="preserve"> w zakresie niezbędnym do </w:t>
      </w:r>
      <w:r w:rsidR="005552CD">
        <w:rPr>
          <w:rFonts w:ascii="Arial" w:hAnsi="Arial" w:cs="Arial"/>
          <w:sz w:val="24"/>
          <w:szCs w:val="24"/>
        </w:rPr>
        <w:t>uzyskania decyzji pozwolenia na budowę/</w:t>
      </w:r>
      <w:r w:rsidRPr="00C277DB">
        <w:rPr>
          <w:rFonts w:ascii="Arial" w:hAnsi="Arial" w:cs="Arial"/>
          <w:sz w:val="24"/>
          <w:szCs w:val="24"/>
        </w:rPr>
        <w:t>zgłoszenia w imieniu Zamawiającego robót budowlanych nie wymagających pozwolenia na budowę i pozyskania zaświadczenia o braku podstaw do wniesienia sprzeciwu wykonania robót budowlanych</w:t>
      </w:r>
      <w:r w:rsidR="00ED5D89" w:rsidRPr="0061388A">
        <w:rPr>
          <w:rFonts w:ascii="Arial" w:hAnsi="Arial" w:cs="Arial"/>
          <w:sz w:val="24"/>
          <w:szCs w:val="24"/>
        </w:rPr>
        <w:t>,</w:t>
      </w:r>
    </w:p>
    <w:p w14:paraId="13F2E665" w14:textId="521B51B3" w:rsidR="00BD0B4C" w:rsidRPr="0061388A" w:rsidRDefault="00C277DB" w:rsidP="00C277DB">
      <w:pPr>
        <w:pStyle w:val="Akapitzlist"/>
        <w:numPr>
          <w:ilvl w:val="2"/>
          <w:numId w:val="45"/>
        </w:numPr>
        <w:suppressAutoHyphens w:val="0"/>
        <w:ind w:left="1134" w:hanging="425"/>
        <w:jc w:val="both"/>
        <w:rPr>
          <w:rFonts w:ascii="Arial" w:hAnsi="Arial" w:cs="Arial"/>
          <w:sz w:val="24"/>
          <w:szCs w:val="24"/>
        </w:rPr>
      </w:pPr>
      <w:r>
        <w:rPr>
          <w:rFonts w:ascii="Arial" w:hAnsi="Arial" w:cs="Arial"/>
          <w:color w:val="000000"/>
          <w:sz w:val="24"/>
          <w:szCs w:val="24"/>
        </w:rPr>
        <w:t>i</w:t>
      </w:r>
      <w:r w:rsidRPr="00C277DB">
        <w:rPr>
          <w:rFonts w:ascii="Arial" w:hAnsi="Arial" w:cs="Arial"/>
          <w:sz w:val="24"/>
          <w:szCs w:val="24"/>
        </w:rPr>
        <w:t>nne</w:t>
      </w:r>
      <w:r w:rsidRPr="00C277DB">
        <w:rPr>
          <w:rFonts w:ascii="Arial" w:hAnsi="Arial" w:cs="Arial"/>
          <w:color w:val="000000"/>
          <w:sz w:val="24"/>
          <w:szCs w:val="24"/>
        </w:rPr>
        <w:t xml:space="preserve"> opracowania niezbędne do zrealizowania zadania zgodnie z przepisami prawa</w:t>
      </w:r>
      <w:r>
        <w:rPr>
          <w:rFonts w:ascii="Arial" w:hAnsi="Arial" w:cs="Arial"/>
          <w:color w:val="000000"/>
          <w:sz w:val="24"/>
          <w:szCs w:val="24"/>
        </w:rPr>
        <w:t>.</w:t>
      </w:r>
    </w:p>
    <w:p w14:paraId="687D72ED" w14:textId="4A6CC76B" w:rsidR="00BD0B4C" w:rsidRPr="0061388A" w:rsidRDefault="00BD0B4C" w:rsidP="00102900">
      <w:pPr>
        <w:pStyle w:val="Akapitzlist"/>
        <w:numPr>
          <w:ilvl w:val="1"/>
          <w:numId w:val="43"/>
        </w:numPr>
        <w:suppressAutoHyphens w:val="0"/>
        <w:ind w:left="851" w:hanging="425"/>
        <w:jc w:val="both"/>
        <w:rPr>
          <w:rFonts w:ascii="Arial" w:hAnsi="Arial" w:cs="Arial"/>
          <w:color w:val="000000"/>
          <w:sz w:val="24"/>
          <w:szCs w:val="24"/>
        </w:rPr>
      </w:pPr>
      <w:r w:rsidRPr="0061388A">
        <w:rPr>
          <w:rFonts w:ascii="Arial" w:hAnsi="Arial" w:cs="Arial"/>
          <w:color w:val="000000"/>
          <w:sz w:val="24"/>
          <w:szCs w:val="24"/>
        </w:rPr>
        <w:t>Wykonawca pozyska:</w:t>
      </w:r>
    </w:p>
    <w:p w14:paraId="740C8062" w14:textId="64DF0F7A" w:rsidR="00BD0B4C" w:rsidRPr="0061388A" w:rsidRDefault="00BE1046" w:rsidP="00102900">
      <w:pPr>
        <w:pStyle w:val="Akapitzlist"/>
        <w:numPr>
          <w:ilvl w:val="2"/>
          <w:numId w:val="46"/>
        </w:numPr>
        <w:suppressAutoHyphens w:val="0"/>
        <w:ind w:left="1134" w:hanging="425"/>
        <w:jc w:val="both"/>
        <w:rPr>
          <w:rFonts w:ascii="Arial" w:hAnsi="Arial" w:cs="Arial"/>
          <w:sz w:val="24"/>
          <w:szCs w:val="24"/>
        </w:rPr>
      </w:pPr>
      <w:r w:rsidRPr="0061388A">
        <w:rPr>
          <w:rFonts w:ascii="Arial" w:hAnsi="Arial" w:cs="Arial"/>
          <w:color w:val="000000"/>
          <w:sz w:val="24"/>
          <w:szCs w:val="24"/>
        </w:rPr>
        <w:t xml:space="preserve">decyzję </w:t>
      </w:r>
      <w:r w:rsidR="005A571D" w:rsidRPr="0061388A">
        <w:rPr>
          <w:rFonts w:ascii="Arial" w:hAnsi="Arial" w:cs="Arial"/>
          <w:color w:val="000000"/>
          <w:sz w:val="24"/>
          <w:szCs w:val="24"/>
        </w:rPr>
        <w:t>p</w:t>
      </w:r>
      <w:r w:rsidR="0063161F" w:rsidRPr="0061388A">
        <w:rPr>
          <w:rFonts w:ascii="Arial" w:hAnsi="Arial" w:cs="Arial"/>
          <w:color w:val="000000"/>
          <w:sz w:val="24"/>
          <w:szCs w:val="24"/>
        </w:rPr>
        <w:t>ozwolenie na budowę</w:t>
      </w:r>
      <w:r w:rsidR="007C3187" w:rsidRPr="0061388A">
        <w:rPr>
          <w:rFonts w:ascii="Arial" w:hAnsi="Arial" w:cs="Arial"/>
          <w:color w:val="000000"/>
          <w:sz w:val="24"/>
          <w:szCs w:val="24"/>
        </w:rPr>
        <w:t>/zgłoszenie robót budowlanych</w:t>
      </w:r>
      <w:r w:rsidR="001C789E" w:rsidRPr="0061388A">
        <w:rPr>
          <w:rFonts w:ascii="Arial" w:hAnsi="Arial" w:cs="Arial"/>
          <w:color w:val="000000"/>
          <w:sz w:val="24"/>
          <w:szCs w:val="24"/>
        </w:rPr>
        <w:t xml:space="preserve"> nie wymagających pozwolenia na budowę (jeżeli będzie to wymagane)</w:t>
      </w:r>
      <w:r w:rsidR="003461E4" w:rsidRPr="0061388A">
        <w:rPr>
          <w:rFonts w:ascii="Arial" w:hAnsi="Arial" w:cs="Arial"/>
          <w:color w:val="000000"/>
          <w:sz w:val="24"/>
          <w:szCs w:val="24"/>
        </w:rPr>
        <w:t>.</w:t>
      </w:r>
    </w:p>
    <w:p w14:paraId="65ECC161" w14:textId="56DD8814" w:rsidR="00BD0B4C" w:rsidRPr="0061388A" w:rsidRDefault="00BD0B4C" w:rsidP="00102900">
      <w:pPr>
        <w:pStyle w:val="Akapitzlist"/>
        <w:numPr>
          <w:ilvl w:val="1"/>
          <w:numId w:val="43"/>
        </w:numPr>
        <w:suppressAutoHyphens w:val="0"/>
        <w:ind w:left="851" w:hanging="425"/>
        <w:jc w:val="both"/>
        <w:rPr>
          <w:rFonts w:ascii="Arial" w:hAnsi="Arial" w:cs="Arial"/>
          <w:color w:val="000000"/>
          <w:sz w:val="24"/>
          <w:szCs w:val="24"/>
        </w:rPr>
      </w:pPr>
      <w:r w:rsidRPr="0061388A">
        <w:rPr>
          <w:rFonts w:ascii="Arial" w:hAnsi="Arial" w:cs="Arial"/>
          <w:color w:val="000000"/>
          <w:sz w:val="24"/>
          <w:szCs w:val="24"/>
        </w:rPr>
        <w:t>Wykonawca uzyska również swoim staraniem i na swój koszt:</w:t>
      </w:r>
    </w:p>
    <w:p w14:paraId="46C39EDF" w14:textId="42CF14B7" w:rsidR="00BD0B4C" w:rsidRPr="0061388A" w:rsidRDefault="00BD0B4C" w:rsidP="00102900">
      <w:pPr>
        <w:pStyle w:val="Akapitzlist"/>
        <w:numPr>
          <w:ilvl w:val="0"/>
          <w:numId w:val="47"/>
        </w:numPr>
        <w:suppressAutoHyphens w:val="0"/>
        <w:ind w:left="1134" w:hanging="425"/>
        <w:jc w:val="both"/>
        <w:rPr>
          <w:rFonts w:ascii="Arial" w:hAnsi="Arial" w:cs="Arial"/>
          <w:color w:val="000000"/>
          <w:sz w:val="24"/>
          <w:szCs w:val="24"/>
        </w:rPr>
      </w:pPr>
      <w:r w:rsidRPr="0061388A">
        <w:rPr>
          <w:rFonts w:ascii="Arial" w:hAnsi="Arial" w:cs="Arial"/>
          <w:color w:val="000000"/>
          <w:sz w:val="24"/>
          <w:szCs w:val="24"/>
        </w:rPr>
        <w:t xml:space="preserve">aktualną mapę do celów projektowych </w:t>
      </w:r>
      <w:r w:rsidR="00FC3195" w:rsidRPr="0061388A">
        <w:rPr>
          <w:rFonts w:ascii="Arial" w:hAnsi="Arial" w:cs="Arial"/>
          <w:color w:val="000000"/>
          <w:sz w:val="24"/>
          <w:szCs w:val="24"/>
        </w:rPr>
        <w:t>z naniesionymi liniami</w:t>
      </w:r>
      <w:r w:rsidRPr="0061388A">
        <w:rPr>
          <w:rFonts w:ascii="Arial" w:hAnsi="Arial" w:cs="Arial"/>
          <w:color w:val="000000"/>
          <w:sz w:val="24"/>
          <w:szCs w:val="24"/>
        </w:rPr>
        <w:t xml:space="preserve"> z MPZP (wersja numeryczna, zwektoryzowana w formacie </w:t>
      </w:r>
      <w:proofErr w:type="spellStart"/>
      <w:r w:rsidRPr="0061388A">
        <w:rPr>
          <w:rFonts w:ascii="Arial" w:hAnsi="Arial" w:cs="Arial"/>
          <w:color w:val="000000"/>
          <w:sz w:val="24"/>
          <w:szCs w:val="24"/>
        </w:rPr>
        <w:t>dxf</w:t>
      </w:r>
      <w:proofErr w:type="spellEnd"/>
      <w:r w:rsidRPr="0061388A">
        <w:rPr>
          <w:rFonts w:ascii="Arial" w:hAnsi="Arial" w:cs="Arial"/>
          <w:color w:val="000000"/>
          <w:sz w:val="24"/>
          <w:szCs w:val="24"/>
        </w:rPr>
        <w:t>)</w:t>
      </w:r>
      <w:r w:rsidR="00117FF7" w:rsidRPr="0061388A">
        <w:rPr>
          <w:rFonts w:ascii="Arial" w:hAnsi="Arial" w:cs="Arial"/>
          <w:color w:val="000000"/>
          <w:sz w:val="24"/>
          <w:szCs w:val="24"/>
        </w:rPr>
        <w:t>,</w:t>
      </w:r>
    </w:p>
    <w:p w14:paraId="59B2BBC9" w14:textId="2AAE5B0F" w:rsidR="00BD0B4C" w:rsidRPr="0061388A" w:rsidRDefault="00BD0B4C" w:rsidP="00102900">
      <w:pPr>
        <w:pStyle w:val="Akapitzlist"/>
        <w:numPr>
          <w:ilvl w:val="0"/>
          <w:numId w:val="47"/>
        </w:numPr>
        <w:suppressAutoHyphens w:val="0"/>
        <w:ind w:left="1134" w:hanging="425"/>
        <w:jc w:val="both"/>
        <w:rPr>
          <w:rFonts w:ascii="Arial" w:hAnsi="Arial" w:cs="Arial"/>
          <w:color w:val="000000"/>
          <w:sz w:val="24"/>
          <w:szCs w:val="24"/>
        </w:rPr>
      </w:pPr>
      <w:r w:rsidRPr="0061388A">
        <w:rPr>
          <w:rFonts w:ascii="Arial" w:hAnsi="Arial" w:cs="Arial"/>
          <w:color w:val="000000"/>
          <w:sz w:val="24"/>
          <w:szCs w:val="24"/>
        </w:rPr>
        <w:t>wypis</w:t>
      </w:r>
      <w:r w:rsidR="00F46727" w:rsidRPr="0061388A">
        <w:rPr>
          <w:rFonts w:ascii="Arial" w:hAnsi="Arial" w:cs="Arial"/>
          <w:color w:val="000000"/>
          <w:sz w:val="24"/>
          <w:szCs w:val="24"/>
        </w:rPr>
        <w:t>y</w:t>
      </w:r>
      <w:r w:rsidRPr="0061388A">
        <w:rPr>
          <w:rFonts w:ascii="Arial" w:hAnsi="Arial" w:cs="Arial"/>
          <w:color w:val="000000"/>
          <w:sz w:val="24"/>
          <w:szCs w:val="24"/>
        </w:rPr>
        <w:t xml:space="preserve"> z rejestru gruntów lub innych dokumentów, wydanych przez organ prowadzący ewidencję gruntów i budynków, pozwalających na ustalenie stron postępowania, zawierające co najmniej numery działek ewidencyjnych oraz, o ile zostały ujawnione: numery ich ksiąg wieczystych, imię i nazwisko albo nazwę oraz adres podmiotu ewidencyjnego, obejmujące przewidywany teren, na którym będzie realizowane przedsięwzięcie oraz obejmujące obszar, na który będzie oddziaływać przedsięwzięcie</w:t>
      </w:r>
      <w:r w:rsidR="00117FF7" w:rsidRPr="0061388A">
        <w:rPr>
          <w:rFonts w:ascii="Arial" w:hAnsi="Arial" w:cs="Arial"/>
          <w:color w:val="000000"/>
          <w:sz w:val="24"/>
          <w:szCs w:val="24"/>
        </w:rPr>
        <w:t>,</w:t>
      </w:r>
    </w:p>
    <w:p w14:paraId="38DAE1A4" w14:textId="1D5A7AE3" w:rsidR="00BD0B4C" w:rsidRPr="0061388A" w:rsidRDefault="005C30B8" w:rsidP="00102900">
      <w:pPr>
        <w:pStyle w:val="Akapitzlist"/>
        <w:numPr>
          <w:ilvl w:val="0"/>
          <w:numId w:val="47"/>
        </w:numPr>
        <w:suppressAutoHyphens w:val="0"/>
        <w:ind w:left="1134" w:hanging="425"/>
        <w:jc w:val="both"/>
        <w:rPr>
          <w:rFonts w:ascii="Arial" w:hAnsi="Arial" w:cs="Arial"/>
          <w:color w:val="000000"/>
          <w:sz w:val="24"/>
          <w:szCs w:val="24"/>
        </w:rPr>
      </w:pPr>
      <w:r w:rsidRPr="0061388A">
        <w:rPr>
          <w:rFonts w:ascii="Arial" w:hAnsi="Arial" w:cs="Arial"/>
          <w:color w:val="000000"/>
          <w:sz w:val="24"/>
          <w:szCs w:val="24"/>
        </w:rPr>
        <w:t>o</w:t>
      </w:r>
      <w:r w:rsidR="00BD0B4C" w:rsidRPr="0061388A">
        <w:rPr>
          <w:rFonts w:ascii="Arial" w:hAnsi="Arial" w:cs="Arial"/>
          <w:color w:val="000000"/>
          <w:sz w:val="24"/>
          <w:szCs w:val="24"/>
        </w:rPr>
        <w:t>świadczenie o prawie do dysponowania nieruchomością na cele budowlane</w:t>
      </w:r>
      <w:r w:rsidR="00117FF7" w:rsidRPr="0061388A">
        <w:rPr>
          <w:rFonts w:ascii="Arial" w:hAnsi="Arial" w:cs="Arial"/>
          <w:color w:val="000000"/>
          <w:sz w:val="24"/>
          <w:szCs w:val="24"/>
        </w:rPr>
        <w:t>,</w:t>
      </w:r>
    </w:p>
    <w:p w14:paraId="3329181A" w14:textId="1AE8BC6B" w:rsidR="00FC3195" w:rsidRPr="0061388A" w:rsidRDefault="00FC3195" w:rsidP="00102900">
      <w:pPr>
        <w:pStyle w:val="Akapitzlist"/>
        <w:numPr>
          <w:ilvl w:val="0"/>
          <w:numId w:val="47"/>
        </w:numPr>
        <w:suppressAutoHyphens w:val="0"/>
        <w:ind w:left="1134" w:hanging="425"/>
        <w:jc w:val="both"/>
        <w:rPr>
          <w:rFonts w:ascii="Arial" w:hAnsi="Arial" w:cs="Arial"/>
          <w:color w:val="000000"/>
          <w:sz w:val="24"/>
          <w:szCs w:val="24"/>
        </w:rPr>
      </w:pPr>
      <w:r w:rsidRPr="0061388A">
        <w:rPr>
          <w:rFonts w:ascii="Arial" w:hAnsi="Arial" w:cs="Arial"/>
          <w:color w:val="000000"/>
          <w:sz w:val="24"/>
          <w:szCs w:val="24"/>
        </w:rPr>
        <w:t>warunki i uzgodnienia od gestorów sieci,</w:t>
      </w:r>
    </w:p>
    <w:p w14:paraId="6D911EBF" w14:textId="300779EA" w:rsidR="00EE0713" w:rsidRPr="0061388A" w:rsidRDefault="00EE0713" w:rsidP="00102900">
      <w:pPr>
        <w:pStyle w:val="Akapitzlist"/>
        <w:numPr>
          <w:ilvl w:val="0"/>
          <w:numId w:val="47"/>
        </w:numPr>
        <w:suppressAutoHyphens w:val="0"/>
        <w:ind w:left="1134" w:hanging="425"/>
        <w:jc w:val="both"/>
        <w:rPr>
          <w:rFonts w:ascii="Arial" w:hAnsi="Arial" w:cs="Arial"/>
          <w:color w:val="000000"/>
          <w:sz w:val="24"/>
          <w:szCs w:val="24"/>
        </w:rPr>
      </w:pPr>
      <w:r w:rsidRPr="0061388A">
        <w:rPr>
          <w:rFonts w:ascii="Arial" w:hAnsi="Arial" w:cs="Arial"/>
          <w:color w:val="000000"/>
          <w:sz w:val="24"/>
          <w:szCs w:val="24"/>
        </w:rPr>
        <w:t>odstępstwo od przepisów techniczno-budowlanych (w razie konieczności),</w:t>
      </w:r>
    </w:p>
    <w:p w14:paraId="3C9ACB88" w14:textId="3EC28B62" w:rsidR="00085F5E" w:rsidRPr="0061388A" w:rsidRDefault="00BD0B4C" w:rsidP="00102900">
      <w:pPr>
        <w:pStyle w:val="Akapitzlist"/>
        <w:numPr>
          <w:ilvl w:val="0"/>
          <w:numId w:val="47"/>
        </w:numPr>
        <w:suppressAutoHyphens w:val="0"/>
        <w:ind w:left="1134" w:hanging="425"/>
        <w:jc w:val="both"/>
        <w:rPr>
          <w:rFonts w:ascii="Arial" w:hAnsi="Arial" w:cs="Arial"/>
          <w:color w:val="000000"/>
          <w:sz w:val="24"/>
          <w:szCs w:val="24"/>
        </w:rPr>
      </w:pPr>
      <w:r w:rsidRPr="0061388A">
        <w:rPr>
          <w:rFonts w:ascii="Arial" w:hAnsi="Arial" w:cs="Arial"/>
          <w:color w:val="000000"/>
          <w:sz w:val="24"/>
          <w:szCs w:val="24"/>
        </w:rPr>
        <w:t>niezbędne decyzje, warunki</w:t>
      </w:r>
      <w:r w:rsidR="00432AA3" w:rsidRPr="0061388A">
        <w:rPr>
          <w:rFonts w:ascii="Arial" w:hAnsi="Arial" w:cs="Arial"/>
          <w:color w:val="000000"/>
          <w:sz w:val="24"/>
          <w:szCs w:val="24"/>
        </w:rPr>
        <w:t xml:space="preserve"> techniczne do projektowania</w:t>
      </w:r>
      <w:r w:rsidRPr="0061388A">
        <w:rPr>
          <w:rFonts w:ascii="Arial" w:hAnsi="Arial" w:cs="Arial"/>
          <w:color w:val="000000"/>
          <w:sz w:val="24"/>
          <w:szCs w:val="24"/>
        </w:rPr>
        <w:t>, opinie</w:t>
      </w:r>
      <w:r w:rsidR="008200BC" w:rsidRPr="0061388A">
        <w:rPr>
          <w:rFonts w:ascii="Arial" w:hAnsi="Arial" w:cs="Arial"/>
          <w:color w:val="000000"/>
          <w:sz w:val="24"/>
          <w:szCs w:val="24"/>
        </w:rPr>
        <w:t xml:space="preserve"> </w:t>
      </w:r>
      <w:r w:rsidR="00085F5E" w:rsidRPr="0061388A">
        <w:rPr>
          <w:rFonts w:ascii="Arial" w:hAnsi="Arial" w:cs="Arial"/>
          <w:color w:val="000000"/>
          <w:sz w:val="24"/>
          <w:szCs w:val="24"/>
        </w:rPr>
        <w:t>i uzgodnienia.</w:t>
      </w:r>
    </w:p>
    <w:p w14:paraId="5A4F9E3D" w14:textId="77777777" w:rsidR="00217397" w:rsidRPr="0061388A" w:rsidRDefault="00217397" w:rsidP="00FD1690">
      <w:pPr>
        <w:tabs>
          <w:tab w:val="left" w:pos="284"/>
        </w:tabs>
        <w:jc w:val="both"/>
        <w:rPr>
          <w:rFonts w:ascii="Arial" w:hAnsi="Arial" w:cs="Arial"/>
          <w:bCs/>
          <w:sz w:val="24"/>
          <w:szCs w:val="24"/>
        </w:rPr>
      </w:pPr>
    </w:p>
    <w:p w14:paraId="3B766CC4" w14:textId="2AEDC251" w:rsidR="00217397" w:rsidRPr="0061388A" w:rsidRDefault="009D3FE1" w:rsidP="00102900">
      <w:pPr>
        <w:pStyle w:val="Akapitzlist"/>
        <w:numPr>
          <w:ilvl w:val="0"/>
          <w:numId w:val="42"/>
        </w:numPr>
        <w:tabs>
          <w:tab w:val="left" w:pos="426"/>
        </w:tabs>
        <w:ind w:left="426" w:hanging="426"/>
        <w:jc w:val="both"/>
      </w:pPr>
      <w:r w:rsidRPr="0061388A">
        <w:rPr>
          <w:rFonts w:ascii="Arial" w:hAnsi="Arial" w:cs="Arial"/>
          <w:color w:val="000000"/>
          <w:sz w:val="24"/>
          <w:szCs w:val="24"/>
        </w:rPr>
        <w:t>Szczegółowy zakres przedmiotu zamówienia wynika z następujących dokumentów</w:t>
      </w:r>
      <w:r w:rsidR="00217397" w:rsidRPr="0061388A">
        <w:rPr>
          <w:rFonts w:ascii="Arial" w:hAnsi="Arial" w:cs="Arial"/>
          <w:bCs/>
          <w:sz w:val="24"/>
          <w:szCs w:val="24"/>
        </w:rPr>
        <w:t>:</w:t>
      </w:r>
    </w:p>
    <w:p w14:paraId="0914DBD1" w14:textId="17CA73BB" w:rsidR="00FF7C88" w:rsidRPr="00FF7C88" w:rsidRDefault="00FF7C88" w:rsidP="0005639D">
      <w:pPr>
        <w:pStyle w:val="Akapitzlist"/>
        <w:numPr>
          <w:ilvl w:val="0"/>
          <w:numId w:val="56"/>
        </w:numPr>
        <w:suppressAutoHyphens w:val="0"/>
        <w:ind w:left="851" w:hanging="425"/>
        <w:jc w:val="both"/>
        <w:rPr>
          <w:rFonts w:ascii="Arial" w:hAnsi="Arial" w:cs="Arial"/>
          <w:bCs/>
          <w:color w:val="000000"/>
          <w:sz w:val="24"/>
          <w:szCs w:val="24"/>
        </w:rPr>
      </w:pPr>
      <w:r w:rsidRPr="00FF7C88">
        <w:rPr>
          <w:rFonts w:ascii="Arial" w:hAnsi="Arial" w:cs="Arial"/>
          <w:bCs/>
          <w:color w:val="000000"/>
          <w:sz w:val="24"/>
          <w:szCs w:val="24"/>
        </w:rPr>
        <w:t>Opis przedmiotu zamówienia</w:t>
      </w:r>
      <w:r>
        <w:rPr>
          <w:rFonts w:ascii="Arial" w:hAnsi="Arial" w:cs="Arial"/>
          <w:bCs/>
          <w:color w:val="000000"/>
          <w:sz w:val="24"/>
          <w:szCs w:val="24"/>
        </w:rPr>
        <w:t>,</w:t>
      </w:r>
    </w:p>
    <w:p w14:paraId="072E6DFC" w14:textId="34FDD659" w:rsidR="0005639D" w:rsidRPr="00DC1E2E" w:rsidRDefault="0005639D" w:rsidP="0005639D">
      <w:pPr>
        <w:pStyle w:val="Akapitzlist"/>
        <w:numPr>
          <w:ilvl w:val="0"/>
          <w:numId w:val="56"/>
        </w:numPr>
        <w:suppressAutoHyphens w:val="0"/>
        <w:ind w:left="851" w:hanging="425"/>
        <w:jc w:val="both"/>
      </w:pPr>
      <w:r w:rsidRPr="003461E4">
        <w:rPr>
          <w:rFonts w:ascii="Arial" w:hAnsi="Arial" w:cs="Arial"/>
          <w:bCs/>
          <w:color w:val="000000"/>
          <w:sz w:val="24"/>
          <w:szCs w:val="24"/>
        </w:rPr>
        <w:t>Program funkcjonalno-użytkowy</w:t>
      </w:r>
      <w:r w:rsidRPr="003461E4">
        <w:rPr>
          <w:rFonts w:ascii="Arial" w:hAnsi="Arial" w:cs="Arial"/>
          <w:bCs/>
          <w:sz w:val="24"/>
          <w:szCs w:val="24"/>
        </w:rPr>
        <w:t>,</w:t>
      </w:r>
    </w:p>
    <w:p w14:paraId="1B3E0696" w14:textId="77777777" w:rsidR="0005639D" w:rsidRDefault="0005639D" w:rsidP="0005639D">
      <w:pPr>
        <w:pStyle w:val="Akapitzlist"/>
        <w:numPr>
          <w:ilvl w:val="0"/>
          <w:numId w:val="56"/>
        </w:numPr>
        <w:suppressAutoHyphens w:val="0"/>
        <w:ind w:left="851" w:hanging="425"/>
        <w:jc w:val="both"/>
        <w:rPr>
          <w:rFonts w:ascii="Arial" w:hAnsi="Arial" w:cs="Arial"/>
          <w:bCs/>
          <w:sz w:val="24"/>
          <w:szCs w:val="24"/>
        </w:rPr>
      </w:pPr>
      <w:r w:rsidRPr="002109A8">
        <w:rPr>
          <w:rFonts w:ascii="Arial" w:hAnsi="Arial" w:cs="Arial"/>
          <w:bCs/>
          <w:sz w:val="24"/>
          <w:szCs w:val="24"/>
        </w:rPr>
        <w:t>Oferta przetargowa Wykonawcy.</w:t>
      </w:r>
    </w:p>
    <w:p w14:paraId="08977F51" w14:textId="77777777" w:rsidR="000B4D4A" w:rsidRPr="0017413D" w:rsidRDefault="000B4D4A" w:rsidP="00220E0F">
      <w:pPr>
        <w:tabs>
          <w:tab w:val="left" w:pos="426"/>
        </w:tabs>
        <w:spacing w:line="276" w:lineRule="auto"/>
        <w:jc w:val="both"/>
        <w:rPr>
          <w:rFonts w:ascii="Arial" w:hAnsi="Arial" w:cs="Arial"/>
          <w:sz w:val="24"/>
          <w:szCs w:val="24"/>
        </w:rPr>
      </w:pPr>
    </w:p>
    <w:p w14:paraId="55BA60F2" w14:textId="77777777" w:rsidR="00217397" w:rsidRPr="002109A8" w:rsidRDefault="00217397" w:rsidP="00FD1690">
      <w:pPr>
        <w:tabs>
          <w:tab w:val="left" w:pos="0"/>
          <w:tab w:val="left" w:pos="426"/>
        </w:tabs>
        <w:autoSpaceDE w:val="0"/>
        <w:spacing w:line="276" w:lineRule="auto"/>
        <w:jc w:val="center"/>
      </w:pPr>
      <w:r w:rsidRPr="002109A8">
        <w:rPr>
          <w:rFonts w:ascii="Arial" w:hAnsi="Arial" w:cs="Arial"/>
          <w:b/>
          <w:bCs/>
          <w:sz w:val="24"/>
          <w:szCs w:val="24"/>
        </w:rPr>
        <w:t>§ 2</w:t>
      </w:r>
    </w:p>
    <w:p w14:paraId="6A25FD00" w14:textId="77777777" w:rsidR="00217397" w:rsidRPr="002109A8" w:rsidRDefault="00217397" w:rsidP="00FD1690">
      <w:pPr>
        <w:spacing w:line="276" w:lineRule="auto"/>
        <w:jc w:val="center"/>
      </w:pPr>
      <w:r w:rsidRPr="002109A8">
        <w:rPr>
          <w:rFonts w:ascii="Arial" w:hAnsi="Arial" w:cs="Arial"/>
          <w:b/>
          <w:bCs/>
          <w:sz w:val="24"/>
          <w:szCs w:val="24"/>
        </w:rPr>
        <w:t>Termin wykonania</w:t>
      </w:r>
      <w:r w:rsidR="00F1698A">
        <w:rPr>
          <w:rFonts w:ascii="Arial" w:hAnsi="Arial" w:cs="Arial"/>
          <w:b/>
          <w:bCs/>
          <w:sz w:val="24"/>
          <w:szCs w:val="24"/>
        </w:rPr>
        <w:t xml:space="preserve"> przedmiotu zamówienia</w:t>
      </w:r>
    </w:p>
    <w:p w14:paraId="4E67E814" w14:textId="77777777" w:rsidR="0013525D" w:rsidRPr="002109A8" w:rsidRDefault="0013525D" w:rsidP="00102900">
      <w:pPr>
        <w:numPr>
          <w:ilvl w:val="6"/>
          <w:numId w:val="34"/>
        </w:numPr>
        <w:suppressAutoHyphens w:val="0"/>
        <w:ind w:left="426" w:hanging="426"/>
        <w:jc w:val="both"/>
      </w:pPr>
      <w:r w:rsidRPr="00133B89">
        <w:rPr>
          <w:rFonts w:ascii="Arial" w:hAnsi="Arial" w:cs="Arial"/>
          <w:sz w:val="24"/>
          <w:szCs w:val="24"/>
        </w:rPr>
        <w:t>Przedmiot zamówienia zostanie przez Wykonawcę zrealizowany w</w:t>
      </w:r>
      <w:r>
        <w:rPr>
          <w:rFonts w:ascii="Arial" w:hAnsi="Arial" w:cs="Arial"/>
          <w:sz w:val="24"/>
          <w:szCs w:val="24"/>
        </w:rPr>
        <w:t xml:space="preserve"> następujących terminach</w:t>
      </w:r>
      <w:r w:rsidRPr="002109A8">
        <w:rPr>
          <w:rFonts w:ascii="Arial" w:hAnsi="Arial" w:cs="Arial"/>
          <w:sz w:val="24"/>
          <w:szCs w:val="24"/>
        </w:rPr>
        <w:t>:</w:t>
      </w:r>
    </w:p>
    <w:p w14:paraId="6A3A40B5" w14:textId="72F11B35" w:rsidR="00F307D7" w:rsidRPr="002109A8" w:rsidRDefault="00F307D7" w:rsidP="00F307D7">
      <w:pPr>
        <w:numPr>
          <w:ilvl w:val="0"/>
          <w:numId w:val="52"/>
        </w:numPr>
        <w:suppressAutoHyphens w:val="0"/>
        <w:jc w:val="both"/>
      </w:pPr>
      <w:bookmarkStart w:id="2" w:name="_Hlk66435664"/>
      <w:r w:rsidRPr="002109A8">
        <w:rPr>
          <w:rFonts w:ascii="Arial" w:hAnsi="Arial" w:cs="Arial"/>
          <w:sz w:val="24"/>
          <w:szCs w:val="24"/>
        </w:rPr>
        <w:t xml:space="preserve">termin wykonania Dokumentacji, </w:t>
      </w:r>
      <w:r w:rsidR="00B46BD4" w:rsidRPr="00B46BD4">
        <w:rPr>
          <w:rFonts w:ascii="Arial" w:hAnsi="Arial" w:cs="Arial"/>
          <w:sz w:val="24"/>
          <w:szCs w:val="24"/>
        </w:rPr>
        <w:t xml:space="preserve">wraz z pozyskaniem pozwolenia na budowę/zgłoszeniem robót budowlanych </w:t>
      </w:r>
      <w:r w:rsidRPr="00FE0816">
        <w:rPr>
          <w:rFonts w:ascii="Arial" w:hAnsi="Arial" w:cs="Arial"/>
          <w:sz w:val="24"/>
          <w:szCs w:val="24"/>
        </w:rPr>
        <w:t xml:space="preserve">– nie później niż </w:t>
      </w:r>
      <w:r w:rsidR="00BB7DEC" w:rsidRPr="00FE0816">
        <w:rPr>
          <w:rFonts w:ascii="Arial" w:hAnsi="Arial" w:cs="Arial"/>
          <w:sz w:val="24"/>
          <w:szCs w:val="24"/>
        </w:rPr>
        <w:t>4</w:t>
      </w:r>
      <w:r w:rsidRPr="00FE0816">
        <w:rPr>
          <w:rFonts w:ascii="Arial" w:hAnsi="Arial" w:cs="Arial"/>
          <w:sz w:val="24"/>
          <w:szCs w:val="24"/>
        </w:rPr>
        <w:t xml:space="preserve"> miesi</w:t>
      </w:r>
      <w:r w:rsidR="00BB7DEC" w:rsidRPr="00FE0816">
        <w:rPr>
          <w:rFonts w:ascii="Arial" w:hAnsi="Arial" w:cs="Arial"/>
          <w:sz w:val="24"/>
          <w:szCs w:val="24"/>
        </w:rPr>
        <w:t>ące</w:t>
      </w:r>
      <w:r w:rsidRPr="002109A8">
        <w:rPr>
          <w:rFonts w:ascii="Arial" w:hAnsi="Arial" w:cs="Arial"/>
          <w:sz w:val="24"/>
          <w:szCs w:val="24"/>
        </w:rPr>
        <w:t xml:space="preserve"> od dnia podpisania Umowy, tj. do dnia ………………………</w:t>
      </w:r>
    </w:p>
    <w:p w14:paraId="2F11169F" w14:textId="21ADC8EF" w:rsidR="00BF1424" w:rsidRPr="002109A8" w:rsidRDefault="00BF1424" w:rsidP="00102900">
      <w:pPr>
        <w:numPr>
          <w:ilvl w:val="0"/>
          <w:numId w:val="52"/>
        </w:numPr>
        <w:suppressAutoHyphens w:val="0"/>
        <w:jc w:val="both"/>
      </w:pPr>
      <w:r w:rsidRPr="002109A8">
        <w:rPr>
          <w:rFonts w:ascii="Arial" w:hAnsi="Arial" w:cs="Arial"/>
          <w:sz w:val="24"/>
          <w:szCs w:val="24"/>
        </w:rPr>
        <w:t>termin sprawowania nadzoru autorskiego, o którym mowa w §</w:t>
      </w:r>
      <w:r w:rsidR="00336D20">
        <w:rPr>
          <w:rFonts w:ascii="Arial" w:hAnsi="Arial" w:cs="Arial"/>
          <w:sz w:val="24"/>
          <w:szCs w:val="24"/>
        </w:rPr>
        <w:t xml:space="preserve"> </w:t>
      </w:r>
      <w:r w:rsidRPr="002109A8">
        <w:rPr>
          <w:rFonts w:ascii="Arial" w:hAnsi="Arial" w:cs="Arial"/>
          <w:sz w:val="24"/>
          <w:szCs w:val="24"/>
        </w:rPr>
        <w:t xml:space="preserve">1 ust. 2 pkt 2) - </w:t>
      </w:r>
      <w:r>
        <w:rPr>
          <w:rFonts w:ascii="Arial" w:hAnsi="Arial" w:cs="Arial"/>
          <w:sz w:val="24"/>
          <w:szCs w:val="24"/>
        </w:rPr>
        <w:t>do dnia dokonania przez Zamawiającego końcowego odbioru obiektu budowlanego</w:t>
      </w:r>
      <w:bookmarkStart w:id="3" w:name="_Hlk69131459"/>
      <w:r>
        <w:rPr>
          <w:rFonts w:ascii="Arial" w:hAnsi="Arial" w:cs="Arial"/>
          <w:sz w:val="24"/>
          <w:szCs w:val="24"/>
        </w:rPr>
        <w:t>, którego dotyczy Dokumentacja projektowa</w:t>
      </w:r>
      <w:bookmarkEnd w:id="3"/>
      <w:r>
        <w:rPr>
          <w:rFonts w:ascii="Arial" w:hAnsi="Arial" w:cs="Arial"/>
          <w:sz w:val="24"/>
          <w:szCs w:val="24"/>
        </w:rPr>
        <w:t xml:space="preserve">, ale </w:t>
      </w:r>
      <w:r w:rsidRPr="002109A8">
        <w:rPr>
          <w:rFonts w:ascii="Arial" w:hAnsi="Arial" w:cs="Arial"/>
          <w:sz w:val="24"/>
          <w:szCs w:val="24"/>
        </w:rPr>
        <w:t xml:space="preserve">nie później niż 48 miesięcy od dnia podpisania Umowy, tj. do dnia </w:t>
      </w:r>
      <w:r w:rsidR="00BB7DEC" w:rsidRPr="002109A8">
        <w:rPr>
          <w:rFonts w:ascii="Arial" w:hAnsi="Arial" w:cs="Arial"/>
          <w:sz w:val="24"/>
          <w:szCs w:val="24"/>
        </w:rPr>
        <w:t>………………………</w:t>
      </w:r>
    </w:p>
    <w:bookmarkEnd w:id="2"/>
    <w:p w14:paraId="57BFA342" w14:textId="70C9D9CF" w:rsidR="00217397" w:rsidRPr="002109A8" w:rsidRDefault="00763E2C" w:rsidP="00102900">
      <w:pPr>
        <w:numPr>
          <w:ilvl w:val="6"/>
          <w:numId w:val="34"/>
        </w:numPr>
        <w:suppressAutoHyphens w:val="0"/>
        <w:ind w:left="426" w:hanging="426"/>
        <w:jc w:val="both"/>
      </w:pPr>
      <w:r w:rsidRPr="002109A8">
        <w:rPr>
          <w:rFonts w:ascii="Arial" w:hAnsi="Arial" w:cs="Arial"/>
          <w:sz w:val="24"/>
          <w:szCs w:val="24"/>
        </w:rPr>
        <w:t xml:space="preserve">Za termin </w:t>
      </w:r>
      <w:r>
        <w:rPr>
          <w:rFonts w:ascii="Arial" w:hAnsi="Arial" w:cs="Arial"/>
          <w:sz w:val="24"/>
          <w:szCs w:val="24"/>
        </w:rPr>
        <w:t>zrealizowania przedmiotu zamówienia w zakresie wykonania</w:t>
      </w:r>
      <w:r w:rsidRPr="002109A8">
        <w:rPr>
          <w:rFonts w:ascii="Arial" w:hAnsi="Arial" w:cs="Arial"/>
          <w:sz w:val="24"/>
          <w:szCs w:val="24"/>
        </w:rPr>
        <w:t xml:space="preserve"> Dokumentacji, określonej w § 1 ust. 2 pkt 1), uważa się datę </w:t>
      </w:r>
      <w:r w:rsidR="000D5670">
        <w:rPr>
          <w:rFonts w:ascii="Arial" w:hAnsi="Arial" w:cs="Arial"/>
          <w:sz w:val="24"/>
          <w:szCs w:val="24"/>
        </w:rPr>
        <w:t xml:space="preserve">jej </w:t>
      </w:r>
      <w:r w:rsidRPr="00133B89">
        <w:rPr>
          <w:rFonts w:ascii="Arial" w:hAnsi="Arial" w:cs="Arial"/>
          <w:sz w:val="24"/>
          <w:szCs w:val="24"/>
        </w:rPr>
        <w:t xml:space="preserve">doręczenia Zamawiającemu przez Wykonawcę </w:t>
      </w:r>
      <w:r w:rsidRPr="002109A8">
        <w:rPr>
          <w:rFonts w:ascii="Arial" w:hAnsi="Arial" w:cs="Arial"/>
          <w:sz w:val="24"/>
          <w:szCs w:val="24"/>
        </w:rPr>
        <w:t xml:space="preserve">wraz </w:t>
      </w:r>
      <w:r w:rsidR="00E91487">
        <w:rPr>
          <w:rFonts w:ascii="Arial" w:hAnsi="Arial" w:cs="Arial"/>
          <w:sz w:val="24"/>
          <w:szCs w:val="24"/>
        </w:rPr>
        <w:t xml:space="preserve">z </w:t>
      </w:r>
      <w:r w:rsidR="00712BBA">
        <w:rPr>
          <w:rFonts w:ascii="Arial" w:hAnsi="Arial" w:cs="Arial"/>
          <w:sz w:val="24"/>
          <w:szCs w:val="24"/>
        </w:rPr>
        <w:t>uzyskanie</w:t>
      </w:r>
      <w:r w:rsidR="00E91487">
        <w:rPr>
          <w:rFonts w:ascii="Arial" w:hAnsi="Arial" w:cs="Arial"/>
          <w:sz w:val="24"/>
          <w:szCs w:val="24"/>
        </w:rPr>
        <w:t>m</w:t>
      </w:r>
      <w:r w:rsidR="00712BBA">
        <w:rPr>
          <w:rFonts w:ascii="Arial" w:hAnsi="Arial" w:cs="Arial"/>
          <w:sz w:val="24"/>
          <w:szCs w:val="24"/>
        </w:rPr>
        <w:t xml:space="preserve"> pozwolenia na budowę</w:t>
      </w:r>
      <w:r w:rsidR="00C4426E">
        <w:rPr>
          <w:rFonts w:ascii="Arial" w:hAnsi="Arial" w:cs="Arial"/>
          <w:sz w:val="24"/>
          <w:szCs w:val="24"/>
        </w:rPr>
        <w:t>/zgłoszeniem robót budowlanych</w:t>
      </w:r>
      <w:r w:rsidR="00830145">
        <w:rPr>
          <w:rFonts w:ascii="Arial" w:hAnsi="Arial" w:cs="Arial"/>
          <w:sz w:val="24"/>
          <w:szCs w:val="24"/>
        </w:rPr>
        <w:t>. Zamawiający</w:t>
      </w:r>
      <w:r w:rsidR="00217397" w:rsidRPr="002109A8">
        <w:rPr>
          <w:rFonts w:ascii="Arial" w:hAnsi="Arial" w:cs="Arial"/>
          <w:sz w:val="24"/>
          <w:szCs w:val="24"/>
        </w:rPr>
        <w:t xml:space="preserve"> potwierdzi datę otrzymania Dokumentacji na piśmie oraz </w:t>
      </w:r>
      <w:r w:rsidR="00405355">
        <w:rPr>
          <w:rFonts w:ascii="Arial" w:hAnsi="Arial" w:cs="Arial"/>
          <w:sz w:val="24"/>
          <w:szCs w:val="24"/>
        </w:rPr>
        <w:br/>
      </w:r>
      <w:r w:rsidR="00217397" w:rsidRPr="002109A8">
        <w:rPr>
          <w:rFonts w:ascii="Arial" w:hAnsi="Arial" w:cs="Arial"/>
          <w:sz w:val="24"/>
          <w:szCs w:val="24"/>
        </w:rPr>
        <w:t>w protokole odbioru końcowego.</w:t>
      </w:r>
    </w:p>
    <w:p w14:paraId="6DE70B97" w14:textId="77777777" w:rsidR="001D18FC" w:rsidRPr="002109A8" w:rsidRDefault="001D18FC" w:rsidP="00102900">
      <w:pPr>
        <w:numPr>
          <w:ilvl w:val="6"/>
          <w:numId w:val="34"/>
        </w:numPr>
        <w:suppressAutoHyphens w:val="0"/>
        <w:ind w:left="426" w:hanging="426"/>
        <w:jc w:val="both"/>
      </w:pPr>
      <w:r>
        <w:rPr>
          <w:rFonts w:ascii="Arial" w:hAnsi="Arial" w:cs="Arial"/>
          <w:sz w:val="24"/>
          <w:szCs w:val="24"/>
        </w:rPr>
        <w:t>Okres</w:t>
      </w:r>
      <w:r w:rsidRPr="002109A8">
        <w:rPr>
          <w:rFonts w:ascii="Arial" w:hAnsi="Arial" w:cs="Arial"/>
          <w:sz w:val="24"/>
          <w:szCs w:val="24"/>
        </w:rPr>
        <w:t xml:space="preserve"> sprawowania nadzoru autorskiego, objętego prawem opcji, w przypadku realizacji obiektu budowlanego</w:t>
      </w:r>
      <w:r>
        <w:rPr>
          <w:rFonts w:ascii="Arial" w:hAnsi="Arial" w:cs="Arial"/>
          <w:sz w:val="24"/>
          <w:szCs w:val="24"/>
        </w:rPr>
        <w:t xml:space="preserve"> Strony ustalają jako</w:t>
      </w:r>
      <w:r w:rsidRPr="002109A8">
        <w:rPr>
          <w:rFonts w:ascii="Arial" w:hAnsi="Arial" w:cs="Arial"/>
          <w:sz w:val="24"/>
          <w:szCs w:val="24"/>
        </w:rPr>
        <w:t>:</w:t>
      </w:r>
    </w:p>
    <w:p w14:paraId="53B4A048" w14:textId="77777777" w:rsidR="001D18FC" w:rsidRPr="002109A8" w:rsidRDefault="001D18FC" w:rsidP="00102900">
      <w:pPr>
        <w:numPr>
          <w:ilvl w:val="0"/>
          <w:numId w:val="48"/>
        </w:numPr>
        <w:suppressAutoHyphens w:val="0"/>
        <w:jc w:val="both"/>
      </w:pPr>
      <w:r w:rsidRPr="002109A8">
        <w:rPr>
          <w:rFonts w:ascii="Arial" w:hAnsi="Arial" w:cs="Arial"/>
          <w:sz w:val="24"/>
          <w:szCs w:val="24"/>
        </w:rPr>
        <w:t>rozpoczęcie od dnia przekazania terenu budowy</w:t>
      </w:r>
      <w:r>
        <w:rPr>
          <w:rFonts w:ascii="Arial" w:hAnsi="Arial" w:cs="Arial"/>
          <w:sz w:val="24"/>
          <w:szCs w:val="24"/>
        </w:rPr>
        <w:t xml:space="preserve"> wyłonionemu w ramach odrębnego postępowania</w:t>
      </w:r>
      <w:r w:rsidRPr="002109A8">
        <w:rPr>
          <w:rFonts w:ascii="Arial" w:hAnsi="Arial" w:cs="Arial"/>
          <w:sz w:val="24"/>
          <w:szCs w:val="24"/>
        </w:rPr>
        <w:t xml:space="preserve"> </w:t>
      </w:r>
      <w:r>
        <w:rPr>
          <w:rFonts w:ascii="Arial" w:hAnsi="Arial" w:cs="Arial"/>
          <w:sz w:val="24"/>
          <w:szCs w:val="24"/>
        </w:rPr>
        <w:t>w</w:t>
      </w:r>
      <w:r w:rsidRPr="002109A8">
        <w:rPr>
          <w:rFonts w:ascii="Arial" w:hAnsi="Arial" w:cs="Arial"/>
          <w:sz w:val="24"/>
          <w:szCs w:val="24"/>
        </w:rPr>
        <w:t>ykonawcy robót budowlanych,</w:t>
      </w:r>
    </w:p>
    <w:p w14:paraId="5375D0E2" w14:textId="77777777" w:rsidR="001D18FC" w:rsidRPr="002109A8" w:rsidRDefault="001D18FC" w:rsidP="00102900">
      <w:pPr>
        <w:numPr>
          <w:ilvl w:val="0"/>
          <w:numId w:val="48"/>
        </w:numPr>
        <w:suppressAutoHyphens w:val="0"/>
        <w:jc w:val="both"/>
      </w:pPr>
      <w:r w:rsidRPr="002109A8">
        <w:rPr>
          <w:rFonts w:ascii="Arial" w:hAnsi="Arial" w:cs="Arial"/>
          <w:sz w:val="24"/>
          <w:szCs w:val="24"/>
        </w:rPr>
        <w:lastRenderedPageBreak/>
        <w:t>zakończenie do dnia dokonania przez Zamawiającego odbioru końcowego obiektu budowlanego</w:t>
      </w:r>
      <w:r w:rsidRPr="000867E3">
        <w:rPr>
          <w:rFonts w:ascii="Arial" w:hAnsi="Arial" w:cs="Arial"/>
          <w:sz w:val="24"/>
          <w:szCs w:val="24"/>
        </w:rPr>
        <w:t>, którego dotyczy Dokumentacja projektowa</w:t>
      </w:r>
      <w:r w:rsidRPr="002109A8">
        <w:rPr>
          <w:rFonts w:ascii="Arial" w:hAnsi="Arial" w:cs="Arial"/>
          <w:sz w:val="24"/>
          <w:szCs w:val="24"/>
        </w:rPr>
        <w:t>, ale nie później niż 48 miesięcy od dnia podpisania Umowy.</w:t>
      </w:r>
    </w:p>
    <w:p w14:paraId="69DB4910" w14:textId="77777777" w:rsidR="001D18FC" w:rsidRPr="002109A8" w:rsidRDefault="001D18FC" w:rsidP="00102900">
      <w:pPr>
        <w:numPr>
          <w:ilvl w:val="6"/>
          <w:numId w:val="34"/>
        </w:numPr>
        <w:suppressAutoHyphens w:val="0"/>
        <w:ind w:left="426" w:hanging="426"/>
        <w:jc w:val="both"/>
      </w:pPr>
      <w:r w:rsidRPr="009F5128">
        <w:rPr>
          <w:rFonts w:ascii="Arial" w:hAnsi="Arial" w:cs="Arial"/>
          <w:sz w:val="24"/>
          <w:szCs w:val="24"/>
        </w:rPr>
        <w:t xml:space="preserve">Wykonawca potwierdza, że posiada pełną zdolność – w szczególności w zakresie organizacyjnym, technicznym oraz kadrowym – do prawidłowego zrealizowania zamówienia w </w:t>
      </w:r>
      <w:r>
        <w:rPr>
          <w:rFonts w:ascii="Arial" w:hAnsi="Arial" w:cs="Arial"/>
          <w:sz w:val="24"/>
          <w:szCs w:val="24"/>
        </w:rPr>
        <w:t>ustalonych terminach i okresach.</w:t>
      </w:r>
    </w:p>
    <w:p w14:paraId="3AFE76B7" w14:textId="77777777" w:rsidR="00217397" w:rsidRPr="002109A8" w:rsidRDefault="00217397" w:rsidP="00FD1690">
      <w:pPr>
        <w:pStyle w:val="Tekstpodstawowy"/>
        <w:widowControl w:val="0"/>
        <w:tabs>
          <w:tab w:val="left" w:pos="284"/>
        </w:tabs>
        <w:spacing w:line="276" w:lineRule="auto"/>
        <w:jc w:val="both"/>
        <w:rPr>
          <w:rFonts w:ascii="Arial" w:hAnsi="Arial" w:cs="Arial"/>
          <w:b w:val="0"/>
          <w:sz w:val="24"/>
          <w:szCs w:val="24"/>
        </w:rPr>
      </w:pPr>
      <w:bookmarkStart w:id="4" w:name="_Hlk506367904"/>
      <w:bookmarkEnd w:id="4"/>
    </w:p>
    <w:p w14:paraId="76050B05" w14:textId="77777777" w:rsidR="00E81653" w:rsidRPr="002109A8" w:rsidRDefault="00E81653" w:rsidP="00E81653">
      <w:pPr>
        <w:jc w:val="center"/>
      </w:pPr>
      <w:bookmarkStart w:id="5" w:name="_Hlk66446561"/>
      <w:r w:rsidRPr="002109A8">
        <w:rPr>
          <w:rFonts w:ascii="Arial" w:hAnsi="Arial" w:cs="Arial"/>
          <w:b/>
          <w:bCs/>
          <w:sz w:val="24"/>
          <w:szCs w:val="24"/>
        </w:rPr>
        <w:t>§ 3</w:t>
      </w:r>
    </w:p>
    <w:p w14:paraId="3A84BB7F" w14:textId="77777777" w:rsidR="00E81653" w:rsidRPr="002109A8" w:rsidRDefault="00E81653" w:rsidP="00E81653">
      <w:pPr>
        <w:pStyle w:val="NormalnyWeb"/>
        <w:spacing w:before="0" w:after="0"/>
        <w:jc w:val="center"/>
      </w:pPr>
      <w:r w:rsidRPr="002109A8">
        <w:rPr>
          <w:rFonts w:ascii="Arial" w:hAnsi="Arial" w:cs="Arial"/>
          <w:b/>
          <w:bCs/>
        </w:rPr>
        <w:t>Wynagrodzenie</w:t>
      </w:r>
    </w:p>
    <w:p w14:paraId="1119DA92" w14:textId="77777777" w:rsidR="00E81653" w:rsidRPr="002109A8" w:rsidRDefault="00E81653" w:rsidP="00E81653">
      <w:pPr>
        <w:pStyle w:val="NormalnyWeb"/>
        <w:numPr>
          <w:ilvl w:val="0"/>
          <w:numId w:val="18"/>
        </w:numPr>
        <w:tabs>
          <w:tab w:val="clear" w:pos="720"/>
          <w:tab w:val="num" w:pos="426"/>
        </w:tabs>
        <w:spacing w:before="0" w:after="0"/>
        <w:ind w:left="426" w:hanging="426"/>
        <w:jc w:val="both"/>
      </w:pPr>
      <w:bookmarkStart w:id="6" w:name="_Hlk66446949"/>
      <w:r w:rsidRPr="002109A8">
        <w:rPr>
          <w:rFonts w:ascii="Arial" w:hAnsi="Arial" w:cs="Arial"/>
        </w:rPr>
        <w:t xml:space="preserve">Za </w:t>
      </w:r>
      <w:r>
        <w:rPr>
          <w:rFonts w:ascii="Arial" w:hAnsi="Arial" w:cs="Arial"/>
        </w:rPr>
        <w:t xml:space="preserve">prawidłowe </w:t>
      </w:r>
      <w:r w:rsidRPr="002109A8">
        <w:rPr>
          <w:rFonts w:ascii="Arial" w:hAnsi="Arial" w:cs="Arial"/>
        </w:rPr>
        <w:t xml:space="preserve">wykonanie przedmiotu </w:t>
      </w:r>
      <w:r>
        <w:rPr>
          <w:rFonts w:ascii="Arial" w:hAnsi="Arial" w:cs="Arial"/>
        </w:rPr>
        <w:t>zamówienia</w:t>
      </w:r>
      <w:r w:rsidRPr="002109A8">
        <w:rPr>
          <w:rFonts w:ascii="Arial" w:hAnsi="Arial" w:cs="Arial"/>
        </w:rPr>
        <w:t xml:space="preserve">, określonego w § 1 ust. 2, strony ustalają </w:t>
      </w:r>
      <w:r>
        <w:rPr>
          <w:rFonts w:ascii="Arial" w:hAnsi="Arial" w:cs="Arial"/>
        </w:rPr>
        <w:t xml:space="preserve">łączne </w:t>
      </w:r>
      <w:r w:rsidRPr="002109A8">
        <w:rPr>
          <w:rFonts w:ascii="Arial" w:hAnsi="Arial" w:cs="Arial"/>
        </w:rPr>
        <w:t>wynagrodzenie w wysokości:</w:t>
      </w:r>
    </w:p>
    <w:p w14:paraId="27E2C7F1" w14:textId="77777777" w:rsidR="00E81653" w:rsidRPr="002109A8" w:rsidRDefault="00E81653" w:rsidP="00E81653">
      <w:pPr>
        <w:pStyle w:val="NormalnyWeb"/>
        <w:spacing w:before="0" w:after="0"/>
        <w:jc w:val="both"/>
      </w:pPr>
      <w:r w:rsidRPr="002109A8">
        <w:rPr>
          <w:rFonts w:ascii="Arial" w:hAnsi="Arial" w:cs="Arial"/>
        </w:rPr>
        <w:t xml:space="preserve">brutto:….............................. zł. </w:t>
      </w:r>
    </w:p>
    <w:p w14:paraId="421D252B" w14:textId="77777777" w:rsidR="00E81653" w:rsidRPr="002109A8" w:rsidRDefault="00E81653" w:rsidP="00E81653">
      <w:pPr>
        <w:pStyle w:val="NormalnyWeb"/>
        <w:spacing w:before="0" w:after="0"/>
        <w:jc w:val="both"/>
      </w:pPr>
      <w:r w:rsidRPr="002109A8">
        <w:rPr>
          <w:rFonts w:ascii="Arial" w:hAnsi="Arial" w:cs="Arial"/>
        </w:rPr>
        <w:t>(słownie: .........................................................................................................................)</w:t>
      </w:r>
    </w:p>
    <w:p w14:paraId="7327BA6F" w14:textId="77777777" w:rsidR="00E81653" w:rsidRPr="002109A8" w:rsidRDefault="00E81653" w:rsidP="00E81653">
      <w:pPr>
        <w:pStyle w:val="NormalnyWeb"/>
        <w:spacing w:before="0" w:after="0"/>
        <w:jc w:val="both"/>
      </w:pPr>
      <w:r w:rsidRPr="002109A8">
        <w:rPr>
          <w:rFonts w:ascii="Arial" w:hAnsi="Arial" w:cs="Arial"/>
        </w:rPr>
        <w:t xml:space="preserve">w tym podatek VAT w wysokości ……% w kwocie: …...................................zł. </w:t>
      </w:r>
    </w:p>
    <w:p w14:paraId="56283008" w14:textId="77777777" w:rsidR="00E81653" w:rsidRPr="002109A8" w:rsidRDefault="00E81653" w:rsidP="00E81653">
      <w:pPr>
        <w:pStyle w:val="NormalnyWeb"/>
        <w:spacing w:before="0" w:after="0"/>
        <w:jc w:val="both"/>
      </w:pPr>
      <w:r w:rsidRPr="002109A8">
        <w:rPr>
          <w:rFonts w:ascii="Arial" w:hAnsi="Arial" w:cs="Arial"/>
        </w:rPr>
        <w:t>netto:……........................... zł.</w:t>
      </w:r>
    </w:p>
    <w:p w14:paraId="5EC7788C" w14:textId="77777777" w:rsidR="00E81653" w:rsidRPr="002109A8" w:rsidRDefault="00E81653" w:rsidP="00E81653">
      <w:pPr>
        <w:pStyle w:val="NormalnyWeb"/>
        <w:spacing w:before="0" w:after="0"/>
        <w:jc w:val="both"/>
      </w:pPr>
      <w:r w:rsidRPr="002109A8">
        <w:rPr>
          <w:rFonts w:ascii="Arial" w:hAnsi="Arial" w:cs="Arial"/>
        </w:rPr>
        <w:t>(słownie: ...........................................................................................................................)</w:t>
      </w:r>
    </w:p>
    <w:p w14:paraId="2568844E" w14:textId="77777777" w:rsidR="00E81653" w:rsidRPr="002109A8" w:rsidRDefault="00E81653" w:rsidP="00E81653">
      <w:pPr>
        <w:pStyle w:val="NormalnyWeb"/>
        <w:spacing w:before="0" w:after="0"/>
        <w:jc w:val="both"/>
      </w:pPr>
      <w:r w:rsidRPr="002109A8">
        <w:rPr>
          <w:rFonts w:ascii="Arial" w:hAnsi="Arial" w:cs="Arial"/>
        </w:rPr>
        <w:t>w tym za:</w:t>
      </w:r>
    </w:p>
    <w:p w14:paraId="35A857F6" w14:textId="77777777" w:rsidR="00E81653" w:rsidRPr="002109A8" w:rsidRDefault="00E81653" w:rsidP="00E81653">
      <w:pPr>
        <w:pStyle w:val="NormalnyWeb"/>
        <w:spacing w:before="0" w:after="0"/>
        <w:jc w:val="both"/>
        <w:rPr>
          <w:rFonts w:ascii="Arial" w:hAnsi="Arial" w:cs="Arial"/>
        </w:rPr>
      </w:pPr>
    </w:p>
    <w:p w14:paraId="164357FB" w14:textId="4A2FD92A" w:rsidR="00E81653" w:rsidRPr="002109A8" w:rsidRDefault="00E81653" w:rsidP="00E81653">
      <w:pPr>
        <w:pStyle w:val="NormalnyWeb"/>
        <w:numPr>
          <w:ilvl w:val="0"/>
          <w:numId w:val="24"/>
        </w:numPr>
        <w:tabs>
          <w:tab w:val="clear" w:pos="0"/>
          <w:tab w:val="num" w:pos="709"/>
        </w:tabs>
        <w:spacing w:before="0" w:after="0"/>
        <w:jc w:val="both"/>
      </w:pPr>
      <w:r w:rsidRPr="002109A8">
        <w:rPr>
          <w:rFonts w:ascii="Arial" w:hAnsi="Arial" w:cs="Arial"/>
          <w:b/>
          <w:bCs/>
        </w:rPr>
        <w:t>Dokumentację</w:t>
      </w:r>
      <w:r w:rsidRPr="002109A8">
        <w:rPr>
          <w:rFonts w:ascii="Arial" w:hAnsi="Arial" w:cs="Arial"/>
        </w:rPr>
        <w:t xml:space="preserve"> określoną w § 1 ust. 2 pkt 1) </w:t>
      </w:r>
      <w:r w:rsidR="0088008D" w:rsidRPr="002109A8">
        <w:rPr>
          <w:rFonts w:ascii="Arial" w:hAnsi="Arial" w:cs="Arial"/>
        </w:rPr>
        <w:t xml:space="preserve">wraz z uzyskaniem </w:t>
      </w:r>
      <w:r w:rsidR="0088008D">
        <w:rPr>
          <w:rFonts w:ascii="Arial" w:hAnsi="Arial" w:cs="Arial"/>
        </w:rPr>
        <w:t xml:space="preserve">decyzji pozwolenia na budowę/zgłoszeniem robót budowlanych </w:t>
      </w:r>
      <w:r w:rsidR="0088008D" w:rsidRPr="002109A8">
        <w:rPr>
          <w:rFonts w:ascii="Arial" w:hAnsi="Arial" w:cs="Arial"/>
        </w:rPr>
        <w:t>w kwocie:</w:t>
      </w:r>
    </w:p>
    <w:p w14:paraId="3092E2F8" w14:textId="77777777" w:rsidR="00E81653" w:rsidRPr="002109A8" w:rsidRDefault="00E81653" w:rsidP="00E81653">
      <w:pPr>
        <w:pStyle w:val="NormalnyWeb"/>
        <w:spacing w:before="0" w:after="0"/>
        <w:ind w:left="709"/>
        <w:jc w:val="both"/>
      </w:pPr>
      <w:r w:rsidRPr="002109A8">
        <w:rPr>
          <w:rFonts w:ascii="Arial" w:hAnsi="Arial" w:cs="Arial"/>
        </w:rPr>
        <w:t xml:space="preserve">brutto:….............................. zł. </w:t>
      </w:r>
    </w:p>
    <w:p w14:paraId="0E1A1312" w14:textId="77777777" w:rsidR="00E81653" w:rsidRPr="002109A8" w:rsidRDefault="00E81653" w:rsidP="00E81653">
      <w:pPr>
        <w:pStyle w:val="NormalnyWeb"/>
        <w:spacing w:before="0" w:after="0"/>
        <w:ind w:left="709"/>
        <w:jc w:val="both"/>
      </w:pPr>
      <w:r w:rsidRPr="002109A8">
        <w:rPr>
          <w:rFonts w:ascii="Arial" w:hAnsi="Arial" w:cs="Arial"/>
        </w:rPr>
        <w:t>(słownie:.....................................................................................................................)</w:t>
      </w:r>
    </w:p>
    <w:p w14:paraId="195A5E40" w14:textId="77777777" w:rsidR="00E81653" w:rsidRPr="002109A8" w:rsidRDefault="00E81653" w:rsidP="00E81653">
      <w:pPr>
        <w:pStyle w:val="NormalnyWeb"/>
        <w:spacing w:before="0" w:after="0"/>
        <w:ind w:left="709"/>
        <w:jc w:val="both"/>
      </w:pPr>
      <w:r w:rsidRPr="002109A8">
        <w:rPr>
          <w:rFonts w:ascii="Arial" w:hAnsi="Arial" w:cs="Arial"/>
        </w:rPr>
        <w:t xml:space="preserve">w tym podatek VAT w wysokości ……% w kwocie: …...................................zł. </w:t>
      </w:r>
    </w:p>
    <w:p w14:paraId="3ADE8661" w14:textId="77777777" w:rsidR="00E81653" w:rsidRPr="002109A8" w:rsidRDefault="00E81653" w:rsidP="00E81653">
      <w:pPr>
        <w:pStyle w:val="NormalnyWeb"/>
        <w:spacing w:before="0" w:after="0"/>
        <w:ind w:left="709"/>
        <w:jc w:val="both"/>
      </w:pPr>
      <w:r w:rsidRPr="002109A8">
        <w:rPr>
          <w:rFonts w:ascii="Arial" w:hAnsi="Arial" w:cs="Arial"/>
        </w:rPr>
        <w:t>netto:……........................... zł.</w:t>
      </w:r>
    </w:p>
    <w:p w14:paraId="05D61BDF" w14:textId="77777777" w:rsidR="00E81653" w:rsidRPr="002109A8" w:rsidRDefault="00E81653" w:rsidP="00E81653">
      <w:pPr>
        <w:pStyle w:val="NormalnyWeb"/>
        <w:spacing w:before="0" w:after="0"/>
        <w:ind w:left="709"/>
        <w:jc w:val="both"/>
      </w:pPr>
      <w:r w:rsidRPr="002109A8">
        <w:rPr>
          <w:rFonts w:ascii="Arial" w:hAnsi="Arial" w:cs="Arial"/>
        </w:rPr>
        <w:t>(słownie:.....................................................................................................................)</w:t>
      </w:r>
    </w:p>
    <w:p w14:paraId="01F7EB52" w14:textId="77777777" w:rsidR="00E81653" w:rsidRPr="002109A8" w:rsidRDefault="00E81653" w:rsidP="00E81653">
      <w:pPr>
        <w:pStyle w:val="NormalnyWeb"/>
        <w:numPr>
          <w:ilvl w:val="0"/>
          <w:numId w:val="24"/>
        </w:numPr>
        <w:tabs>
          <w:tab w:val="clear" w:pos="0"/>
          <w:tab w:val="num" w:pos="709"/>
        </w:tabs>
        <w:spacing w:before="0" w:after="0"/>
        <w:jc w:val="both"/>
      </w:pPr>
      <w:r w:rsidRPr="002109A8">
        <w:rPr>
          <w:rFonts w:ascii="Arial" w:hAnsi="Arial" w:cs="Arial"/>
          <w:b/>
          <w:bCs/>
        </w:rPr>
        <w:t>Nadzór autorski</w:t>
      </w:r>
      <w:r w:rsidRPr="002109A8">
        <w:rPr>
          <w:rFonts w:ascii="Arial" w:hAnsi="Arial" w:cs="Arial"/>
        </w:rPr>
        <w:t xml:space="preserve"> (objęty prawem opcji) określony w § 1 ust. 2 pkt 2) w kwocie: </w:t>
      </w:r>
    </w:p>
    <w:p w14:paraId="1F0B49D6" w14:textId="77777777" w:rsidR="00E81653" w:rsidRPr="002109A8" w:rsidRDefault="00E81653" w:rsidP="00E81653">
      <w:pPr>
        <w:pStyle w:val="NormalnyWeb"/>
        <w:spacing w:before="0" w:after="0"/>
        <w:ind w:left="709"/>
        <w:jc w:val="both"/>
      </w:pPr>
      <w:r w:rsidRPr="002109A8">
        <w:rPr>
          <w:rFonts w:ascii="Arial" w:hAnsi="Arial" w:cs="Arial"/>
        </w:rPr>
        <w:t xml:space="preserve">brutto:….............................. zł. </w:t>
      </w:r>
    </w:p>
    <w:p w14:paraId="0F1C4E32" w14:textId="77777777" w:rsidR="00E81653" w:rsidRPr="002109A8" w:rsidRDefault="00E81653" w:rsidP="00E81653">
      <w:pPr>
        <w:pStyle w:val="NormalnyWeb"/>
        <w:spacing w:before="0" w:after="0"/>
        <w:ind w:left="709"/>
        <w:jc w:val="both"/>
      </w:pPr>
      <w:r w:rsidRPr="002109A8">
        <w:rPr>
          <w:rFonts w:ascii="Arial" w:hAnsi="Arial" w:cs="Arial"/>
        </w:rPr>
        <w:t>(słownie:......................................................................................................................)</w:t>
      </w:r>
    </w:p>
    <w:p w14:paraId="4BF0882A" w14:textId="77777777" w:rsidR="00E81653" w:rsidRPr="002109A8" w:rsidRDefault="00E81653" w:rsidP="00E81653">
      <w:pPr>
        <w:pStyle w:val="NormalnyWeb"/>
        <w:spacing w:before="0" w:after="0"/>
        <w:ind w:left="709"/>
        <w:jc w:val="both"/>
      </w:pPr>
      <w:r w:rsidRPr="002109A8">
        <w:rPr>
          <w:rFonts w:ascii="Arial" w:hAnsi="Arial" w:cs="Arial"/>
        </w:rPr>
        <w:t xml:space="preserve">w tym podatek VAT w wysokości ……% w kwocie: …...................................zł. </w:t>
      </w:r>
    </w:p>
    <w:p w14:paraId="65A48F58" w14:textId="77777777" w:rsidR="00E81653" w:rsidRPr="002109A8" w:rsidRDefault="00E81653" w:rsidP="00E81653">
      <w:pPr>
        <w:pStyle w:val="NormalnyWeb"/>
        <w:spacing w:before="0" w:after="0"/>
        <w:ind w:left="709"/>
        <w:jc w:val="both"/>
      </w:pPr>
      <w:r w:rsidRPr="002109A8">
        <w:rPr>
          <w:rFonts w:ascii="Arial" w:hAnsi="Arial" w:cs="Arial"/>
        </w:rPr>
        <w:t>netto:……........................... zł.</w:t>
      </w:r>
    </w:p>
    <w:p w14:paraId="751C05DF" w14:textId="77777777" w:rsidR="00E81653" w:rsidRPr="002109A8" w:rsidRDefault="00E81653" w:rsidP="00E81653">
      <w:pPr>
        <w:pStyle w:val="NormalnyWeb"/>
        <w:spacing w:before="0" w:after="0"/>
        <w:ind w:left="709"/>
        <w:jc w:val="both"/>
      </w:pPr>
      <w:r w:rsidRPr="002109A8">
        <w:rPr>
          <w:rFonts w:ascii="Arial" w:hAnsi="Arial" w:cs="Arial"/>
        </w:rPr>
        <w:t>(słownie:......................................................................................................................)</w:t>
      </w:r>
    </w:p>
    <w:p w14:paraId="4F1A3339" w14:textId="77777777" w:rsidR="00E81653" w:rsidRPr="002109A8" w:rsidRDefault="00E81653" w:rsidP="00E81653">
      <w:pPr>
        <w:pStyle w:val="NormalnyWeb"/>
        <w:spacing w:before="0" w:after="0"/>
        <w:ind w:left="709"/>
        <w:jc w:val="both"/>
        <w:rPr>
          <w:rFonts w:ascii="Arial" w:hAnsi="Arial" w:cs="Arial"/>
        </w:rPr>
      </w:pPr>
    </w:p>
    <w:p w14:paraId="3B2BEB3F" w14:textId="77777777" w:rsidR="00E81653" w:rsidRPr="00456DE2" w:rsidRDefault="00E81653" w:rsidP="00E81653">
      <w:pPr>
        <w:pStyle w:val="NormalnyWeb"/>
        <w:numPr>
          <w:ilvl w:val="0"/>
          <w:numId w:val="18"/>
        </w:numPr>
        <w:tabs>
          <w:tab w:val="clear" w:pos="720"/>
          <w:tab w:val="num" w:pos="426"/>
          <w:tab w:val="num" w:pos="567"/>
        </w:tabs>
        <w:spacing w:before="0" w:after="0"/>
        <w:ind w:left="426" w:hanging="426"/>
        <w:jc w:val="both"/>
        <w:rPr>
          <w:rFonts w:ascii="Arial" w:hAnsi="Arial" w:cs="Arial"/>
        </w:rPr>
      </w:pPr>
      <w:r w:rsidRPr="00456DE2">
        <w:rPr>
          <w:rFonts w:ascii="Arial" w:hAnsi="Arial" w:cs="Arial"/>
          <w:color w:val="000000"/>
        </w:rPr>
        <w:t xml:space="preserve">Wynagrodzenie </w:t>
      </w:r>
      <w:r>
        <w:rPr>
          <w:rFonts w:ascii="Arial" w:hAnsi="Arial" w:cs="Arial"/>
          <w:color w:val="000000"/>
        </w:rPr>
        <w:t>ustalone przez Strony, wynikające z O</w:t>
      </w:r>
      <w:r w:rsidRPr="00456DE2">
        <w:rPr>
          <w:rFonts w:ascii="Arial" w:hAnsi="Arial" w:cs="Arial"/>
          <w:color w:val="000000"/>
        </w:rPr>
        <w:t>fer</w:t>
      </w:r>
      <w:r>
        <w:rPr>
          <w:rFonts w:ascii="Arial" w:hAnsi="Arial" w:cs="Arial"/>
          <w:color w:val="000000"/>
        </w:rPr>
        <w:t xml:space="preserve">ty przetargowej Wykonawcy, jest </w:t>
      </w:r>
      <w:r w:rsidRPr="00456DE2">
        <w:rPr>
          <w:rFonts w:ascii="Arial" w:hAnsi="Arial" w:cs="Arial"/>
          <w:color w:val="000000"/>
        </w:rPr>
        <w:t>wynagrodzeniem</w:t>
      </w:r>
      <w:r w:rsidRPr="00456DE2">
        <w:rPr>
          <w:rFonts w:ascii="Arial" w:hAnsi="Arial" w:cs="Arial"/>
          <w:b/>
          <w:color w:val="000000"/>
        </w:rPr>
        <w:t xml:space="preserve"> </w:t>
      </w:r>
      <w:r w:rsidRPr="00012229">
        <w:rPr>
          <w:rFonts w:ascii="Arial" w:hAnsi="Arial" w:cs="Arial"/>
          <w:bCs/>
          <w:color w:val="000000"/>
        </w:rPr>
        <w:t>ryczałtowym</w:t>
      </w:r>
      <w:r w:rsidRPr="00456DE2">
        <w:rPr>
          <w:rFonts w:ascii="Arial" w:hAnsi="Arial" w:cs="Arial"/>
          <w:color w:val="000000"/>
        </w:rPr>
        <w:t xml:space="preserve"> </w:t>
      </w:r>
      <w:r>
        <w:rPr>
          <w:rFonts w:ascii="Arial" w:hAnsi="Arial" w:cs="Arial"/>
          <w:color w:val="000000"/>
        </w:rPr>
        <w:t xml:space="preserve">tj. </w:t>
      </w:r>
      <w:r w:rsidRPr="00456DE2">
        <w:rPr>
          <w:rFonts w:ascii="Arial" w:hAnsi="Arial" w:cs="Arial"/>
          <w:color w:val="000000"/>
        </w:rPr>
        <w:t xml:space="preserve">obejmuje wszystkie koszty związane </w:t>
      </w:r>
      <w:r>
        <w:rPr>
          <w:rFonts w:ascii="Arial" w:hAnsi="Arial" w:cs="Arial"/>
          <w:color w:val="000000"/>
        </w:rPr>
        <w:br/>
      </w:r>
      <w:r w:rsidRPr="00456DE2">
        <w:rPr>
          <w:rFonts w:ascii="Arial" w:hAnsi="Arial" w:cs="Arial"/>
          <w:color w:val="000000"/>
        </w:rPr>
        <w:t xml:space="preserve">z wykonaniem przedmiotu </w:t>
      </w:r>
      <w:r>
        <w:rPr>
          <w:rFonts w:ascii="Arial" w:hAnsi="Arial" w:cs="Arial"/>
          <w:color w:val="000000"/>
        </w:rPr>
        <w:t xml:space="preserve">zamówienia i </w:t>
      </w:r>
      <w:r w:rsidRPr="00456DE2">
        <w:rPr>
          <w:rFonts w:ascii="Arial" w:hAnsi="Arial" w:cs="Arial"/>
          <w:color w:val="000000"/>
        </w:rPr>
        <w:t xml:space="preserve">zostało </w:t>
      </w:r>
      <w:r>
        <w:rPr>
          <w:rFonts w:ascii="Arial" w:hAnsi="Arial" w:cs="Arial"/>
          <w:color w:val="000000"/>
        </w:rPr>
        <w:t xml:space="preserve">przez Wykonawcę skalkulowane </w:t>
      </w:r>
      <w:r>
        <w:rPr>
          <w:rFonts w:ascii="Arial" w:hAnsi="Arial" w:cs="Arial"/>
          <w:color w:val="000000"/>
        </w:rPr>
        <w:br/>
        <w:t>z uwzględnieniem wszystkich okoliczności wywierających lub mogących potencjalnie wywierać wpływ na określenie jego wysokości</w:t>
      </w:r>
      <w:r w:rsidRPr="00456DE2">
        <w:rPr>
          <w:rFonts w:ascii="Arial" w:hAnsi="Arial" w:cs="Arial"/>
          <w:color w:val="000000"/>
        </w:rPr>
        <w:t>.</w:t>
      </w:r>
    </w:p>
    <w:p w14:paraId="1EECAC0D" w14:textId="77777777" w:rsidR="00E81653" w:rsidRPr="002109A8" w:rsidRDefault="00E81653" w:rsidP="00E81653">
      <w:pPr>
        <w:pStyle w:val="NormalnyWeb"/>
        <w:numPr>
          <w:ilvl w:val="0"/>
          <w:numId w:val="18"/>
        </w:numPr>
        <w:tabs>
          <w:tab w:val="clear" w:pos="720"/>
          <w:tab w:val="num" w:pos="426"/>
        </w:tabs>
        <w:spacing w:before="0" w:after="0"/>
        <w:ind w:left="426" w:hanging="426"/>
        <w:jc w:val="both"/>
      </w:pPr>
      <w:r w:rsidRPr="002109A8">
        <w:rPr>
          <w:rFonts w:ascii="Arial" w:hAnsi="Arial" w:cs="Arial"/>
        </w:rPr>
        <w:t>W związku z wystąpieniem przesłanek wskazanych w przepisach art. 108a ust. 1a-1e Ustawy o podatku od towarów i usług (VAT) (Dz.U. Z 202</w:t>
      </w:r>
      <w:r>
        <w:rPr>
          <w:rFonts w:ascii="Arial" w:hAnsi="Arial" w:cs="Arial"/>
        </w:rPr>
        <w:t>2</w:t>
      </w:r>
      <w:r w:rsidRPr="002109A8">
        <w:rPr>
          <w:rFonts w:ascii="Arial" w:hAnsi="Arial" w:cs="Arial"/>
        </w:rPr>
        <w:t xml:space="preserve"> r. poz. </w:t>
      </w:r>
      <w:r>
        <w:rPr>
          <w:rFonts w:ascii="Arial" w:hAnsi="Arial" w:cs="Arial"/>
        </w:rPr>
        <w:t>931</w:t>
      </w:r>
      <w:r w:rsidRPr="002109A8">
        <w:rPr>
          <w:rFonts w:ascii="Arial" w:hAnsi="Arial" w:cs="Arial"/>
        </w:rPr>
        <w:t xml:space="preserve"> z póź</w:t>
      </w:r>
      <w:r>
        <w:rPr>
          <w:rFonts w:ascii="Arial" w:hAnsi="Arial" w:cs="Arial"/>
        </w:rPr>
        <w:t>n</w:t>
      </w:r>
      <w:r w:rsidRPr="002109A8">
        <w:rPr>
          <w:rFonts w:ascii="Arial" w:hAnsi="Arial" w:cs="Arial"/>
        </w:rPr>
        <w:t>. zm.</w:t>
      </w:r>
      <w:r>
        <w:rPr>
          <w:rFonts w:ascii="Arial" w:hAnsi="Arial" w:cs="Arial"/>
        </w:rPr>
        <w:t xml:space="preserve"> – dalej „ustawa o VAT”</w:t>
      </w:r>
      <w:r w:rsidRPr="002109A8">
        <w:rPr>
          <w:rFonts w:ascii="Arial" w:hAnsi="Arial" w:cs="Arial"/>
        </w:rPr>
        <w:t>), Wykonawca otrzyma wynagrodzenie brutto. Płatność zostanie zrealizowana mechanizmem podzielonej płatności tj. kwota netto trafi na rachunek rozliczeniowy kontrahenta, zaś kwota podatku VAT na wydzielony rachunek VAT kontrahenta.</w:t>
      </w:r>
    </w:p>
    <w:bookmarkEnd w:id="6"/>
    <w:p w14:paraId="6672F118" w14:textId="77777777" w:rsidR="00217397" w:rsidRPr="002109A8" w:rsidRDefault="00217397" w:rsidP="00FD1690">
      <w:pPr>
        <w:pStyle w:val="NormalnyWeb"/>
        <w:spacing w:before="0" w:after="0"/>
        <w:jc w:val="both"/>
        <w:rPr>
          <w:rFonts w:ascii="Arial" w:hAnsi="Arial" w:cs="Arial"/>
        </w:rPr>
      </w:pPr>
    </w:p>
    <w:p w14:paraId="62980A1F" w14:textId="77777777" w:rsidR="00217397" w:rsidRPr="002109A8" w:rsidRDefault="00217397" w:rsidP="0014236E">
      <w:pPr>
        <w:pStyle w:val="NormalnyWeb"/>
        <w:widowControl w:val="0"/>
        <w:spacing w:before="0" w:after="0"/>
        <w:ind w:left="851" w:hanging="851"/>
        <w:jc w:val="center"/>
      </w:pPr>
      <w:r w:rsidRPr="002109A8">
        <w:rPr>
          <w:rFonts w:ascii="Arial" w:hAnsi="Arial" w:cs="Arial"/>
          <w:b/>
          <w:bCs/>
        </w:rPr>
        <w:t>§ 4</w:t>
      </w:r>
    </w:p>
    <w:p w14:paraId="7DC93062" w14:textId="77777777" w:rsidR="00217397" w:rsidRPr="002109A8" w:rsidRDefault="00217397" w:rsidP="0014236E">
      <w:pPr>
        <w:pStyle w:val="NormalnyWeb"/>
        <w:widowControl w:val="0"/>
        <w:spacing w:before="0" w:after="0"/>
        <w:ind w:left="851" w:hanging="851"/>
        <w:jc w:val="center"/>
      </w:pPr>
      <w:r w:rsidRPr="002109A8">
        <w:rPr>
          <w:rFonts w:ascii="Arial" w:hAnsi="Arial" w:cs="Arial"/>
          <w:b/>
          <w:bCs/>
        </w:rPr>
        <w:t>Warunki płatności</w:t>
      </w:r>
    </w:p>
    <w:p w14:paraId="2A5219BD" w14:textId="77777777" w:rsidR="00830145" w:rsidRPr="009F55C3" w:rsidRDefault="00830145" w:rsidP="00102900">
      <w:pPr>
        <w:pStyle w:val="NormalnyWeb"/>
        <w:numPr>
          <w:ilvl w:val="0"/>
          <w:numId w:val="29"/>
        </w:numPr>
        <w:tabs>
          <w:tab w:val="clear" w:pos="0"/>
          <w:tab w:val="num" w:pos="426"/>
        </w:tabs>
        <w:spacing w:before="0" w:after="0"/>
        <w:ind w:left="426" w:hanging="426"/>
        <w:jc w:val="both"/>
      </w:pPr>
      <w:bookmarkStart w:id="7" w:name="_Hlk66435928"/>
      <w:r w:rsidRPr="002109A8">
        <w:rPr>
          <w:rFonts w:ascii="Arial" w:hAnsi="Arial" w:cs="Arial"/>
        </w:rPr>
        <w:t>Zamawiający</w:t>
      </w:r>
      <w:r>
        <w:rPr>
          <w:rFonts w:ascii="Arial" w:hAnsi="Arial" w:cs="Arial"/>
        </w:rPr>
        <w:t>, za prawidłowe wykonanie danego zakresu przedmiotu zamówienia,</w:t>
      </w:r>
      <w:r w:rsidRPr="002109A8">
        <w:rPr>
          <w:rFonts w:ascii="Arial" w:hAnsi="Arial" w:cs="Arial"/>
        </w:rPr>
        <w:t xml:space="preserve"> zapłaci Wykonawcy wynagrodzenie</w:t>
      </w:r>
      <w:r>
        <w:rPr>
          <w:rFonts w:ascii="Arial" w:hAnsi="Arial" w:cs="Arial"/>
        </w:rPr>
        <w:t xml:space="preserve"> na następujących zasadach:</w:t>
      </w:r>
    </w:p>
    <w:p w14:paraId="2AB21E22" w14:textId="3C27D02D" w:rsidR="00830145" w:rsidRPr="009F55C3" w:rsidRDefault="00830145" w:rsidP="00102900">
      <w:pPr>
        <w:pStyle w:val="NormalnyWeb"/>
        <w:numPr>
          <w:ilvl w:val="0"/>
          <w:numId w:val="38"/>
        </w:numPr>
        <w:spacing w:before="0" w:after="0"/>
        <w:ind w:left="851" w:hanging="425"/>
        <w:jc w:val="both"/>
      </w:pPr>
      <w:r w:rsidRPr="002109A8">
        <w:rPr>
          <w:rFonts w:ascii="Arial" w:hAnsi="Arial" w:cs="Arial"/>
        </w:rPr>
        <w:t xml:space="preserve">określone w § 3 ust. 1 pkt 1) za Dokumentację, określoną w § 1 ust. 2 pkt 1) w ciągu 30 dni od daty </w:t>
      </w:r>
      <w:r>
        <w:rPr>
          <w:rFonts w:ascii="Arial" w:hAnsi="Arial" w:cs="Arial"/>
        </w:rPr>
        <w:t>doręczenia Zamawiającemu</w:t>
      </w:r>
      <w:r w:rsidRPr="002109A8">
        <w:rPr>
          <w:rFonts w:ascii="Arial" w:hAnsi="Arial" w:cs="Arial"/>
        </w:rPr>
        <w:t xml:space="preserve"> </w:t>
      </w:r>
      <w:r>
        <w:rPr>
          <w:rFonts w:ascii="Arial" w:hAnsi="Arial" w:cs="Arial"/>
        </w:rPr>
        <w:t xml:space="preserve">prawidłowo wystawionej – tj. po uprzednim dokonaniu przez Zamawiającego odbioru Dokumentacji projektowej – </w:t>
      </w:r>
      <w:r w:rsidRPr="002109A8">
        <w:rPr>
          <w:rFonts w:ascii="Arial" w:hAnsi="Arial" w:cs="Arial"/>
        </w:rPr>
        <w:t>faktury</w:t>
      </w:r>
      <w:r>
        <w:rPr>
          <w:rFonts w:ascii="Arial" w:hAnsi="Arial" w:cs="Arial"/>
        </w:rPr>
        <w:t>;</w:t>
      </w:r>
    </w:p>
    <w:p w14:paraId="0E3ADA38" w14:textId="77777777" w:rsidR="00830145" w:rsidRPr="002109A8" w:rsidRDefault="00830145" w:rsidP="00102900">
      <w:pPr>
        <w:pStyle w:val="NormalnyWeb"/>
        <w:numPr>
          <w:ilvl w:val="0"/>
          <w:numId w:val="38"/>
        </w:numPr>
        <w:spacing w:before="0" w:after="0"/>
        <w:ind w:left="851" w:hanging="425"/>
        <w:jc w:val="both"/>
      </w:pPr>
      <w:r w:rsidRPr="002109A8">
        <w:rPr>
          <w:rFonts w:ascii="Arial" w:hAnsi="Arial" w:cs="Arial"/>
        </w:rPr>
        <w:lastRenderedPageBreak/>
        <w:t>określone w § 3 ust. 1 pkt</w:t>
      </w:r>
      <w:r>
        <w:rPr>
          <w:rFonts w:ascii="Arial" w:hAnsi="Arial" w:cs="Arial"/>
        </w:rPr>
        <w:t xml:space="preserve"> 2) za nadzór autorski, w ciągu 30 dni od daty doręczenia Zamawiającemu prawidłowo wystawionej – tj. po uprzednim dokonaniu przez Zamawiającego </w:t>
      </w:r>
      <w:r w:rsidRPr="001C169F">
        <w:rPr>
          <w:rFonts w:ascii="Arial" w:hAnsi="Arial" w:cs="Arial"/>
        </w:rPr>
        <w:t>podpisaniu</w:t>
      </w:r>
      <w:r>
        <w:rPr>
          <w:rFonts w:ascii="Arial" w:hAnsi="Arial" w:cs="Arial"/>
        </w:rPr>
        <w:t xml:space="preserve"> wszystkich </w:t>
      </w:r>
      <w:r w:rsidRPr="001C169F">
        <w:rPr>
          <w:rFonts w:ascii="Arial" w:hAnsi="Arial" w:cs="Arial"/>
        </w:rPr>
        <w:t>protokołów z wykonania czynności nadzoru autorskiego</w:t>
      </w:r>
      <w:r>
        <w:rPr>
          <w:rFonts w:ascii="Arial" w:hAnsi="Arial" w:cs="Arial"/>
        </w:rPr>
        <w:t xml:space="preserve"> – faktury.</w:t>
      </w:r>
    </w:p>
    <w:p w14:paraId="6BA93208" w14:textId="56E6E178" w:rsidR="00217397" w:rsidRPr="002109A8" w:rsidRDefault="00217397" w:rsidP="00102900">
      <w:pPr>
        <w:pStyle w:val="NormalnyWeb"/>
        <w:numPr>
          <w:ilvl w:val="0"/>
          <w:numId w:val="29"/>
        </w:numPr>
        <w:tabs>
          <w:tab w:val="clear" w:pos="0"/>
          <w:tab w:val="num" w:pos="426"/>
        </w:tabs>
        <w:spacing w:before="0" w:after="0"/>
        <w:ind w:left="426" w:hanging="426"/>
        <w:jc w:val="both"/>
      </w:pPr>
      <w:r w:rsidRPr="002109A8">
        <w:rPr>
          <w:rFonts w:ascii="Arial" w:hAnsi="Arial" w:cs="Arial"/>
        </w:rPr>
        <w:t>Wykonawca ma obowiązek wskazać rachunek bankowy do spełnienia świadczenia, który będzie znajdował się w elektronicznym wykazie podmiotów prowadzonych przez Szefa Krajowej Administracji Skarbowej (tzw. „białej liście”) zgodnie z art.96b ust.3 pkt 13 ustawy o VAT.</w:t>
      </w:r>
    </w:p>
    <w:p w14:paraId="7D7F252A" w14:textId="6AC93F8C" w:rsidR="00793837" w:rsidRDefault="00793837" w:rsidP="00102900">
      <w:pPr>
        <w:pStyle w:val="NormalnyWeb"/>
        <w:numPr>
          <w:ilvl w:val="0"/>
          <w:numId w:val="29"/>
        </w:numPr>
        <w:tabs>
          <w:tab w:val="clear" w:pos="0"/>
          <w:tab w:val="num" w:pos="426"/>
        </w:tabs>
        <w:spacing w:before="0" w:after="0"/>
        <w:ind w:left="426" w:hanging="426"/>
        <w:jc w:val="both"/>
        <w:rPr>
          <w:rFonts w:ascii="Arial" w:hAnsi="Arial" w:cs="Arial"/>
          <w:color w:val="000000"/>
        </w:rPr>
      </w:pPr>
      <w:r>
        <w:rPr>
          <w:rFonts w:ascii="Arial" w:hAnsi="Arial" w:cs="Arial"/>
          <w:color w:val="000000"/>
        </w:rPr>
        <w:t>Złożenie faktury niezgodnie z wymaganiami określonymi w ust. 1-2 nie będzie skutkować powstaniem obowiązku zapłaty wynagrodzenia, którego termin zapłaty rozpocząłby bieg od momentu przedłożenia stosownie skorygowanej dokumentacji rozliczeniowej.</w:t>
      </w:r>
    </w:p>
    <w:p w14:paraId="49239D37" w14:textId="3ABC2157" w:rsidR="00E03BBC" w:rsidRPr="002109A8" w:rsidRDefault="00E03BBC" w:rsidP="00102900">
      <w:pPr>
        <w:pStyle w:val="NormalnyWeb"/>
        <w:numPr>
          <w:ilvl w:val="0"/>
          <w:numId w:val="29"/>
        </w:numPr>
        <w:tabs>
          <w:tab w:val="clear" w:pos="0"/>
          <w:tab w:val="num" w:pos="426"/>
        </w:tabs>
        <w:spacing w:before="0" w:after="0"/>
        <w:ind w:left="426" w:hanging="426"/>
        <w:jc w:val="both"/>
      </w:pPr>
      <w:r>
        <w:rPr>
          <w:rFonts w:ascii="Arial" w:hAnsi="Arial" w:cs="Arial"/>
        </w:rPr>
        <w:t>Wykonawca rozpocznie prowadzenie czynności w zakresie nadzoru autorskiego, a co za tym idzie uzyska uprawnienie do otrzymania w</w:t>
      </w:r>
      <w:r w:rsidRPr="002109A8">
        <w:rPr>
          <w:rFonts w:ascii="Arial" w:hAnsi="Arial" w:cs="Arial"/>
        </w:rPr>
        <w:t>ynagrodzeni</w:t>
      </w:r>
      <w:r w:rsidR="00460EE7">
        <w:rPr>
          <w:rFonts w:ascii="Arial" w:hAnsi="Arial" w:cs="Arial"/>
        </w:rPr>
        <w:t>a</w:t>
      </w:r>
      <w:r w:rsidRPr="002109A8">
        <w:rPr>
          <w:rFonts w:ascii="Arial" w:hAnsi="Arial" w:cs="Arial"/>
        </w:rPr>
        <w:t xml:space="preserve"> z</w:t>
      </w:r>
      <w:r>
        <w:rPr>
          <w:rFonts w:ascii="Arial" w:hAnsi="Arial" w:cs="Arial"/>
        </w:rPr>
        <w:t>a</w:t>
      </w:r>
      <w:r w:rsidRPr="002109A8">
        <w:rPr>
          <w:rFonts w:ascii="Arial" w:hAnsi="Arial" w:cs="Arial"/>
        </w:rPr>
        <w:t xml:space="preserve"> sprawowanie nadzoru autorskiego </w:t>
      </w:r>
      <w:r>
        <w:rPr>
          <w:rFonts w:ascii="Arial" w:hAnsi="Arial" w:cs="Arial"/>
        </w:rPr>
        <w:t xml:space="preserve">wyłącznie w przypadku </w:t>
      </w:r>
      <w:bookmarkStart w:id="8" w:name="_Hlk69133454"/>
      <w:r>
        <w:rPr>
          <w:rFonts w:ascii="Arial" w:hAnsi="Arial" w:cs="Arial"/>
        </w:rPr>
        <w:t xml:space="preserve">dodatkowego, pisemnego, potwierdzenia przez Zamawiającego </w:t>
      </w:r>
      <w:bookmarkEnd w:id="8"/>
      <w:r w:rsidRPr="002109A8">
        <w:rPr>
          <w:rFonts w:ascii="Arial" w:hAnsi="Arial" w:cs="Arial"/>
        </w:rPr>
        <w:t>zlecenia wykonania tych usług.</w:t>
      </w:r>
    </w:p>
    <w:p w14:paraId="0A868108" w14:textId="77777777" w:rsidR="00217397" w:rsidRPr="002109A8" w:rsidRDefault="00217397" w:rsidP="00102900">
      <w:pPr>
        <w:pStyle w:val="NormalnyWeb"/>
        <w:numPr>
          <w:ilvl w:val="0"/>
          <w:numId w:val="29"/>
        </w:numPr>
        <w:tabs>
          <w:tab w:val="clear" w:pos="0"/>
          <w:tab w:val="num" w:pos="426"/>
        </w:tabs>
        <w:spacing w:before="0" w:after="0"/>
        <w:ind w:left="426" w:hanging="426"/>
        <w:jc w:val="both"/>
      </w:pPr>
      <w:r w:rsidRPr="002109A8">
        <w:rPr>
          <w:rFonts w:ascii="Arial" w:hAnsi="Arial" w:cs="Arial"/>
        </w:rPr>
        <w:t>Zamawiający – Gmina Miejska Świdnik - oświadcza, że jest zarejestrowanym czynnym podatnikiem podatku od towarów i usług VAT i posiada NIP 7122904551.</w:t>
      </w:r>
    </w:p>
    <w:p w14:paraId="5268D2A4" w14:textId="06EC5F90" w:rsidR="00217397" w:rsidRPr="009B61E5" w:rsidRDefault="00217397" w:rsidP="00102900">
      <w:pPr>
        <w:pStyle w:val="NormalnyWeb"/>
        <w:numPr>
          <w:ilvl w:val="0"/>
          <w:numId w:val="29"/>
        </w:numPr>
        <w:tabs>
          <w:tab w:val="clear" w:pos="0"/>
          <w:tab w:val="num" w:pos="426"/>
        </w:tabs>
        <w:spacing w:before="0" w:after="0"/>
        <w:ind w:left="426" w:hanging="426"/>
        <w:jc w:val="both"/>
        <w:rPr>
          <w:rFonts w:ascii="Arial" w:hAnsi="Arial" w:cs="Arial"/>
        </w:rPr>
      </w:pPr>
      <w:r w:rsidRPr="00E03BBC">
        <w:rPr>
          <w:rFonts w:ascii="Arial" w:hAnsi="Arial" w:cs="Arial"/>
        </w:rPr>
        <w:t>Rozliczenie z tytułu zawartej umowy dokonywane będzie przez Gminę Miejską Świdnik, ul. Stanisława Wyspiańskiego 27, 21-040 Świdnik, NIP: 7122904551. Płatne z dział</w:t>
      </w:r>
      <w:r w:rsidR="00E03BBC" w:rsidRPr="005211C0">
        <w:rPr>
          <w:rFonts w:ascii="Arial" w:hAnsi="Arial" w:cs="Arial"/>
        </w:rPr>
        <w:t xml:space="preserve"> </w:t>
      </w:r>
      <w:r w:rsidR="00CA3196" w:rsidRPr="00CA3196">
        <w:rPr>
          <w:rFonts w:ascii="Arial" w:hAnsi="Arial" w:cs="Arial"/>
        </w:rPr>
        <w:t>801 - Oświata i wychowanie</w:t>
      </w:r>
      <w:r w:rsidRPr="00E03BBC">
        <w:rPr>
          <w:rFonts w:ascii="Arial" w:hAnsi="Arial" w:cs="Arial"/>
        </w:rPr>
        <w:t>, rozdział</w:t>
      </w:r>
      <w:r w:rsidR="00E03BBC" w:rsidRPr="005211C0">
        <w:rPr>
          <w:rFonts w:ascii="Arial" w:hAnsi="Arial" w:cs="Arial"/>
        </w:rPr>
        <w:t xml:space="preserve"> </w:t>
      </w:r>
      <w:r w:rsidR="00A850E4" w:rsidRPr="00A850E4">
        <w:rPr>
          <w:rFonts w:ascii="Arial" w:hAnsi="Arial" w:cs="Arial"/>
        </w:rPr>
        <w:t>80103 - Oddziały przedszkolne w szkołach podstawowych</w:t>
      </w:r>
      <w:r w:rsidRPr="00E03BBC">
        <w:rPr>
          <w:rFonts w:ascii="Arial" w:hAnsi="Arial" w:cs="Arial"/>
        </w:rPr>
        <w:t>, paragraf</w:t>
      </w:r>
      <w:r w:rsidR="00E03BBC" w:rsidRPr="005211C0">
        <w:rPr>
          <w:rFonts w:ascii="Arial" w:hAnsi="Arial" w:cs="Arial"/>
        </w:rPr>
        <w:t xml:space="preserve"> </w:t>
      </w:r>
      <w:r w:rsidR="00DD263F">
        <w:rPr>
          <w:rFonts w:ascii="Arial" w:hAnsi="Arial" w:cs="Arial"/>
        </w:rPr>
        <w:t>6050</w:t>
      </w:r>
      <w:r w:rsidR="00D16D86">
        <w:rPr>
          <w:rFonts w:ascii="Arial" w:hAnsi="Arial" w:cs="Arial"/>
        </w:rPr>
        <w:t xml:space="preserve"> </w:t>
      </w:r>
      <w:r w:rsidR="00A850E4" w:rsidRPr="00A850E4">
        <w:rPr>
          <w:rFonts w:ascii="Arial" w:hAnsi="Arial" w:cs="Arial"/>
        </w:rPr>
        <w:t>Przebudowa budynku Szkoły Podstawowej nr 3 w Świdniku w zakresie dostosowania oddziałów przedszkolnych do obowiązujących przepisów ppoż. ZL II oraz wymogów edukacji włączającej</w:t>
      </w:r>
      <w:r w:rsidR="00401511">
        <w:rPr>
          <w:rFonts w:ascii="Arial" w:hAnsi="Arial" w:cs="Arial"/>
        </w:rPr>
        <w:t>.</w:t>
      </w:r>
    </w:p>
    <w:bookmarkEnd w:id="7"/>
    <w:p w14:paraId="1A65AD01" w14:textId="77777777" w:rsidR="00217397" w:rsidRPr="002109A8" w:rsidRDefault="00217397" w:rsidP="00FD1690">
      <w:pPr>
        <w:pStyle w:val="NormalnyWeb"/>
        <w:spacing w:before="0" w:after="0"/>
        <w:jc w:val="both"/>
        <w:rPr>
          <w:rFonts w:ascii="Arial" w:hAnsi="Arial" w:cs="Arial"/>
        </w:rPr>
      </w:pPr>
    </w:p>
    <w:p w14:paraId="49AAC785" w14:textId="77777777" w:rsidR="00217397" w:rsidRPr="002109A8" w:rsidRDefault="00217397" w:rsidP="00FD1690">
      <w:pPr>
        <w:pStyle w:val="NormalnyWeb"/>
        <w:spacing w:before="0" w:after="0"/>
        <w:jc w:val="center"/>
      </w:pPr>
      <w:r w:rsidRPr="002109A8">
        <w:rPr>
          <w:rFonts w:ascii="Arial" w:hAnsi="Arial" w:cs="Arial"/>
          <w:b/>
          <w:bCs/>
        </w:rPr>
        <w:t>§ 5</w:t>
      </w:r>
    </w:p>
    <w:p w14:paraId="37B51016" w14:textId="77777777" w:rsidR="00217397" w:rsidRPr="002109A8" w:rsidRDefault="00217397" w:rsidP="00FD1690">
      <w:pPr>
        <w:pStyle w:val="NormalnyWeb"/>
        <w:spacing w:before="0" w:after="0"/>
        <w:jc w:val="center"/>
      </w:pPr>
      <w:r w:rsidRPr="002109A8">
        <w:rPr>
          <w:rFonts w:ascii="Arial" w:hAnsi="Arial" w:cs="Arial"/>
          <w:b/>
          <w:bCs/>
        </w:rPr>
        <w:t>Prawo opcji</w:t>
      </w:r>
    </w:p>
    <w:p w14:paraId="3836DC82" w14:textId="0E8509FA" w:rsidR="00217397" w:rsidRPr="00CB50E9" w:rsidRDefault="00CB50E9" w:rsidP="00102900">
      <w:pPr>
        <w:pStyle w:val="NormalnyWeb"/>
        <w:numPr>
          <w:ilvl w:val="3"/>
          <w:numId w:val="11"/>
        </w:numPr>
        <w:tabs>
          <w:tab w:val="left" w:pos="426"/>
        </w:tabs>
        <w:spacing w:before="0" w:after="0"/>
        <w:ind w:left="426" w:hanging="426"/>
        <w:jc w:val="both"/>
      </w:pPr>
      <w:r w:rsidRPr="00CB50E9">
        <w:rPr>
          <w:rFonts w:ascii="Arial" w:hAnsi="Arial" w:cs="Arial"/>
        </w:rPr>
        <w:t xml:space="preserve">Zgodnie z </w:t>
      </w:r>
      <w:bookmarkStart w:id="9" w:name="_Hlk66436657"/>
      <w:r w:rsidRPr="00CB50E9">
        <w:rPr>
          <w:rFonts w:ascii="Arial" w:hAnsi="Arial" w:cs="Arial"/>
        </w:rPr>
        <w:t xml:space="preserve">art. 441 ust. 1 </w:t>
      </w:r>
      <w:bookmarkEnd w:id="9"/>
      <w:r w:rsidRPr="00CB50E9">
        <w:rPr>
          <w:rFonts w:ascii="Arial" w:hAnsi="Arial" w:cs="Arial"/>
        </w:rPr>
        <w:t xml:space="preserve">ustawy </w:t>
      </w:r>
      <w:proofErr w:type="spellStart"/>
      <w:r w:rsidRPr="00CB50E9">
        <w:rPr>
          <w:rFonts w:ascii="Arial" w:hAnsi="Arial" w:cs="Arial"/>
        </w:rPr>
        <w:t>Pzp</w:t>
      </w:r>
      <w:proofErr w:type="spellEnd"/>
      <w:r w:rsidRPr="00CB50E9">
        <w:rPr>
          <w:rFonts w:ascii="Arial" w:hAnsi="Arial" w:cs="Arial"/>
        </w:rPr>
        <w:t xml:space="preserve"> </w:t>
      </w:r>
      <w:r w:rsidR="00217397" w:rsidRPr="00CB50E9">
        <w:rPr>
          <w:rFonts w:ascii="Arial" w:hAnsi="Arial" w:cs="Arial"/>
        </w:rPr>
        <w:t>Zamawiający przewiduje, a Wykonawca wyraża zgodę na prawo opcji. Prawem opcji objęty jest nadzór autorski określony jest w § 1 ust. 2 pkt 2).</w:t>
      </w:r>
    </w:p>
    <w:p w14:paraId="2A7EBC2B" w14:textId="5E65258E" w:rsidR="0084175B" w:rsidRPr="00C22962" w:rsidRDefault="00217397" w:rsidP="00102900">
      <w:pPr>
        <w:pStyle w:val="NormalnyWeb"/>
        <w:numPr>
          <w:ilvl w:val="3"/>
          <w:numId w:val="11"/>
        </w:numPr>
        <w:tabs>
          <w:tab w:val="left" w:pos="426"/>
        </w:tabs>
        <w:spacing w:before="0" w:after="0"/>
        <w:ind w:left="426" w:hanging="426"/>
        <w:jc w:val="both"/>
      </w:pPr>
      <w:r w:rsidRPr="002109A8">
        <w:rPr>
          <w:rFonts w:ascii="Arial" w:hAnsi="Arial" w:cs="Arial"/>
        </w:rPr>
        <w:t>Nadzór autorski wykonywany będzie na podstawie odrębnego zlecenia Zamawiającego</w:t>
      </w:r>
      <w:r w:rsidR="0084175B">
        <w:rPr>
          <w:rFonts w:ascii="Arial" w:hAnsi="Arial" w:cs="Arial"/>
        </w:rPr>
        <w:t>, które zostanie udzielone pod warunkiem łącznego ziszczenia się następujących przesłanek:</w:t>
      </w:r>
    </w:p>
    <w:p w14:paraId="695E93D9" w14:textId="4F57E085" w:rsidR="0084175B" w:rsidRPr="00C22962" w:rsidRDefault="007B3B04" w:rsidP="00102900">
      <w:pPr>
        <w:pStyle w:val="NormalnyWeb"/>
        <w:numPr>
          <w:ilvl w:val="0"/>
          <w:numId w:val="41"/>
        </w:numPr>
        <w:tabs>
          <w:tab w:val="left" w:pos="851"/>
        </w:tabs>
        <w:spacing w:before="0" w:after="0"/>
        <w:ind w:left="851" w:hanging="425"/>
        <w:jc w:val="both"/>
      </w:pPr>
      <w:r>
        <w:rPr>
          <w:rFonts w:ascii="Arial" w:hAnsi="Arial" w:cs="Arial"/>
        </w:rPr>
        <w:t xml:space="preserve">przystąpienia przez Zamawiającego do </w:t>
      </w:r>
      <w:r w:rsidR="00406553">
        <w:rPr>
          <w:rFonts w:ascii="Arial" w:hAnsi="Arial" w:cs="Arial"/>
        </w:rPr>
        <w:t xml:space="preserve">realizacji inwestycji polegającej na </w:t>
      </w:r>
      <w:r>
        <w:rPr>
          <w:rFonts w:ascii="Arial" w:hAnsi="Arial" w:cs="Arial"/>
        </w:rPr>
        <w:t>budow</w:t>
      </w:r>
      <w:r w:rsidR="00406553">
        <w:rPr>
          <w:rFonts w:ascii="Arial" w:hAnsi="Arial" w:cs="Arial"/>
        </w:rPr>
        <w:t>ie</w:t>
      </w:r>
      <w:r>
        <w:rPr>
          <w:rFonts w:ascii="Arial" w:hAnsi="Arial" w:cs="Arial"/>
        </w:rPr>
        <w:t xml:space="preserve"> </w:t>
      </w:r>
      <w:r w:rsidR="0084175B" w:rsidRPr="002109A8">
        <w:rPr>
          <w:rFonts w:ascii="Arial" w:hAnsi="Arial" w:cs="Arial"/>
        </w:rPr>
        <w:t>obiektu budowlanego</w:t>
      </w:r>
      <w:r>
        <w:rPr>
          <w:rFonts w:ascii="Arial" w:hAnsi="Arial" w:cs="Arial"/>
        </w:rPr>
        <w:t xml:space="preserve"> na podstawie opracowanej przez Wykonawcę dokumentacji</w:t>
      </w:r>
      <w:r w:rsidR="00406553">
        <w:rPr>
          <w:rFonts w:ascii="Arial" w:hAnsi="Arial" w:cs="Arial"/>
        </w:rPr>
        <w:t>,</w:t>
      </w:r>
    </w:p>
    <w:p w14:paraId="7DD07B03" w14:textId="4DDEA3F5" w:rsidR="007B3B04" w:rsidRPr="007B3B04" w:rsidRDefault="007B3B04" w:rsidP="00102900">
      <w:pPr>
        <w:pStyle w:val="NormalnyWeb"/>
        <w:numPr>
          <w:ilvl w:val="0"/>
          <w:numId w:val="41"/>
        </w:numPr>
        <w:tabs>
          <w:tab w:val="left" w:pos="851"/>
        </w:tabs>
        <w:spacing w:before="0" w:after="0"/>
        <w:ind w:left="851" w:hanging="425"/>
        <w:jc w:val="both"/>
        <w:rPr>
          <w:rFonts w:ascii="Arial" w:hAnsi="Arial" w:cs="Arial"/>
        </w:rPr>
      </w:pPr>
      <w:r w:rsidRPr="00C22962">
        <w:rPr>
          <w:rFonts w:ascii="Arial" w:hAnsi="Arial" w:cs="Arial"/>
        </w:rPr>
        <w:t>stwierdzenia</w:t>
      </w:r>
      <w:r>
        <w:rPr>
          <w:rFonts w:ascii="Arial" w:hAnsi="Arial" w:cs="Arial"/>
        </w:rPr>
        <w:t xml:space="preserve"> przez Zamawiającego, iż </w:t>
      </w:r>
      <w:r w:rsidR="00D21384">
        <w:rPr>
          <w:rFonts w:ascii="Arial" w:hAnsi="Arial" w:cs="Arial"/>
        </w:rPr>
        <w:t>sposób</w:t>
      </w:r>
      <w:r>
        <w:rPr>
          <w:rFonts w:ascii="Arial" w:hAnsi="Arial" w:cs="Arial"/>
        </w:rPr>
        <w:t xml:space="preserve"> realizacj</w:t>
      </w:r>
      <w:r w:rsidR="00D21384">
        <w:rPr>
          <w:rFonts w:ascii="Arial" w:hAnsi="Arial" w:cs="Arial"/>
        </w:rPr>
        <w:t>i</w:t>
      </w:r>
      <w:r>
        <w:rPr>
          <w:rFonts w:ascii="Arial" w:hAnsi="Arial" w:cs="Arial"/>
        </w:rPr>
        <w:t xml:space="preserve"> przez Wykonawcę obowiązków wynikających z Umowy </w:t>
      </w:r>
      <w:r w:rsidR="00D21384">
        <w:rPr>
          <w:rFonts w:ascii="Arial" w:hAnsi="Arial" w:cs="Arial"/>
        </w:rPr>
        <w:t xml:space="preserve">daje </w:t>
      </w:r>
      <w:r w:rsidR="00F30B4D">
        <w:rPr>
          <w:rFonts w:ascii="Arial" w:hAnsi="Arial" w:cs="Arial"/>
        </w:rPr>
        <w:t xml:space="preserve">stosowną </w:t>
      </w:r>
      <w:r w:rsidR="00D21384">
        <w:rPr>
          <w:rFonts w:ascii="Arial" w:hAnsi="Arial" w:cs="Arial"/>
        </w:rPr>
        <w:t>rękojmię</w:t>
      </w:r>
      <w:r w:rsidR="007871B7">
        <w:rPr>
          <w:rFonts w:ascii="Arial" w:hAnsi="Arial" w:cs="Arial"/>
        </w:rPr>
        <w:t xml:space="preserve"> należytej, tj.</w:t>
      </w:r>
      <w:r w:rsidR="00406553">
        <w:rPr>
          <w:rFonts w:ascii="Arial" w:hAnsi="Arial" w:cs="Arial"/>
        </w:rPr>
        <w:t xml:space="preserve"> </w:t>
      </w:r>
      <w:r w:rsidR="00D21384">
        <w:rPr>
          <w:rFonts w:ascii="Arial" w:hAnsi="Arial" w:cs="Arial"/>
        </w:rPr>
        <w:t>rzeteln</w:t>
      </w:r>
      <w:r w:rsidR="009D0F2F">
        <w:rPr>
          <w:rFonts w:ascii="Arial" w:hAnsi="Arial" w:cs="Arial"/>
        </w:rPr>
        <w:t xml:space="preserve">ej </w:t>
      </w:r>
      <w:r w:rsidR="002D4B6E">
        <w:rPr>
          <w:rFonts w:ascii="Arial" w:hAnsi="Arial" w:cs="Arial"/>
        </w:rPr>
        <w:br/>
      </w:r>
      <w:r w:rsidR="009D0F2F">
        <w:rPr>
          <w:rFonts w:ascii="Arial" w:hAnsi="Arial" w:cs="Arial"/>
        </w:rPr>
        <w:t>i terminowej</w:t>
      </w:r>
      <w:r w:rsidR="00D21384">
        <w:rPr>
          <w:rFonts w:ascii="Arial" w:hAnsi="Arial" w:cs="Arial"/>
        </w:rPr>
        <w:t xml:space="preserve"> </w:t>
      </w:r>
      <w:r w:rsidR="00406553">
        <w:rPr>
          <w:rFonts w:ascii="Arial" w:hAnsi="Arial" w:cs="Arial"/>
        </w:rPr>
        <w:t>realizacji zadań z zakresu nadzoru autorskiego.</w:t>
      </w:r>
    </w:p>
    <w:p w14:paraId="066D0312" w14:textId="77777777" w:rsidR="00217397" w:rsidRPr="002109A8" w:rsidRDefault="00217397" w:rsidP="00102900">
      <w:pPr>
        <w:pStyle w:val="NormalnyWeb"/>
        <w:numPr>
          <w:ilvl w:val="3"/>
          <w:numId w:val="11"/>
        </w:numPr>
        <w:tabs>
          <w:tab w:val="clear" w:pos="2880"/>
          <w:tab w:val="num" w:pos="426"/>
        </w:tabs>
        <w:spacing w:before="0" w:after="0"/>
        <w:ind w:left="426" w:hanging="426"/>
        <w:jc w:val="both"/>
      </w:pPr>
      <w:r w:rsidRPr="002109A8">
        <w:rPr>
          <w:rFonts w:ascii="Arial" w:hAnsi="Arial" w:cs="Arial"/>
        </w:rPr>
        <w:t>Wykonawca oświadcza, że wyraża zgodę na przewidziane niniejszą umową prawo opcji dotyczące nadzoru autorskiego określonego w § 1 ust. 2 pkt 2) i nie przysługuje mu żadne roszczenie z tytułu nie</w:t>
      </w:r>
      <w:r w:rsidR="00E03BBC">
        <w:rPr>
          <w:rFonts w:ascii="Arial" w:hAnsi="Arial" w:cs="Arial"/>
        </w:rPr>
        <w:t xml:space="preserve"> </w:t>
      </w:r>
      <w:r w:rsidRPr="002109A8">
        <w:rPr>
          <w:rFonts w:ascii="Arial" w:hAnsi="Arial" w:cs="Arial"/>
        </w:rPr>
        <w:t>zlecenia przez Zamawiającego nadzoru autorskiego.</w:t>
      </w:r>
    </w:p>
    <w:p w14:paraId="3ED4CECC" w14:textId="77777777" w:rsidR="00FD1690" w:rsidRPr="000B12FE" w:rsidRDefault="00FD1690" w:rsidP="007068ED">
      <w:pPr>
        <w:pStyle w:val="NormalnyWeb"/>
        <w:tabs>
          <w:tab w:val="left" w:pos="564"/>
        </w:tabs>
        <w:spacing w:before="0" w:after="0"/>
        <w:jc w:val="both"/>
        <w:rPr>
          <w:rFonts w:ascii="Arial" w:hAnsi="Arial" w:cs="Arial"/>
        </w:rPr>
      </w:pPr>
    </w:p>
    <w:p w14:paraId="7EDF59DE" w14:textId="77777777" w:rsidR="00217397" w:rsidRPr="002109A8" w:rsidRDefault="00217397" w:rsidP="00FD1690">
      <w:pPr>
        <w:pStyle w:val="NormalnyWeb"/>
        <w:spacing w:before="0" w:after="0"/>
        <w:jc w:val="center"/>
      </w:pPr>
      <w:r w:rsidRPr="002109A8">
        <w:rPr>
          <w:rFonts w:ascii="Arial" w:hAnsi="Arial" w:cs="Arial"/>
          <w:b/>
          <w:bCs/>
        </w:rPr>
        <w:t>§ 6</w:t>
      </w:r>
    </w:p>
    <w:p w14:paraId="5987A0D1" w14:textId="77777777" w:rsidR="00217397" w:rsidRPr="002109A8" w:rsidRDefault="00217397" w:rsidP="00FD1690">
      <w:pPr>
        <w:pStyle w:val="NormalnyWeb"/>
        <w:spacing w:before="0" w:after="0"/>
        <w:jc w:val="center"/>
      </w:pPr>
      <w:r w:rsidRPr="002109A8">
        <w:rPr>
          <w:rFonts w:ascii="Arial" w:hAnsi="Arial" w:cs="Arial"/>
          <w:b/>
          <w:bCs/>
        </w:rPr>
        <w:t>Obowiązki Wykonawcy</w:t>
      </w:r>
    </w:p>
    <w:p w14:paraId="433165D7" w14:textId="44EDE6F6" w:rsidR="00217397" w:rsidRPr="002109A8" w:rsidRDefault="00217397" w:rsidP="00102900">
      <w:pPr>
        <w:pStyle w:val="NormalnyWeb"/>
        <w:numPr>
          <w:ilvl w:val="3"/>
          <w:numId w:val="43"/>
        </w:numPr>
        <w:spacing w:before="0" w:after="0"/>
        <w:ind w:left="426" w:hanging="426"/>
        <w:jc w:val="both"/>
      </w:pPr>
      <w:r w:rsidRPr="002109A8">
        <w:rPr>
          <w:rStyle w:val="Domylnaczcionkaakapitu10"/>
          <w:rFonts w:ascii="Arial" w:hAnsi="Arial" w:cs="Arial"/>
        </w:rPr>
        <w:t>W zakresie Dokumentacji Wykonawca jest zobowiązany do:</w:t>
      </w:r>
    </w:p>
    <w:p w14:paraId="591CC2DE" w14:textId="77777777" w:rsidR="00217397" w:rsidRPr="002109A8" w:rsidRDefault="00217397" w:rsidP="00102900">
      <w:pPr>
        <w:pStyle w:val="NormalnyWeb"/>
        <w:numPr>
          <w:ilvl w:val="0"/>
          <w:numId w:val="27"/>
        </w:numPr>
        <w:spacing w:before="0" w:after="0"/>
        <w:jc w:val="both"/>
      </w:pPr>
      <w:r w:rsidRPr="002109A8">
        <w:rPr>
          <w:rFonts w:ascii="Arial" w:hAnsi="Arial" w:cs="Arial"/>
        </w:rPr>
        <w:t>prawidłowego wykonania Dokumentacji, zgodnie z obowiązującymi przepisami prawa, zawartą umową, zasadami wiedzy technicznej oraz normami,</w:t>
      </w:r>
    </w:p>
    <w:p w14:paraId="3F6CAFB7" w14:textId="77777777" w:rsidR="00217397" w:rsidRPr="002109A8" w:rsidRDefault="00217397" w:rsidP="00102900">
      <w:pPr>
        <w:pStyle w:val="NormalnyWeb"/>
        <w:numPr>
          <w:ilvl w:val="0"/>
          <w:numId w:val="27"/>
        </w:numPr>
        <w:spacing w:before="0" w:after="0"/>
        <w:jc w:val="both"/>
      </w:pPr>
      <w:r w:rsidRPr="002109A8">
        <w:rPr>
          <w:rFonts w:ascii="Arial" w:hAnsi="Arial" w:cs="Arial"/>
        </w:rPr>
        <w:t>uzgadniania na bieżąco z Zamawiającym proponowanych rozwiązań projektowych,</w:t>
      </w:r>
    </w:p>
    <w:p w14:paraId="479DDCFE" w14:textId="77777777" w:rsidR="00217397" w:rsidRPr="002109A8" w:rsidRDefault="00217397" w:rsidP="00102900">
      <w:pPr>
        <w:pStyle w:val="NormalnyWeb"/>
        <w:numPr>
          <w:ilvl w:val="0"/>
          <w:numId w:val="27"/>
        </w:numPr>
        <w:spacing w:before="0" w:after="0"/>
        <w:jc w:val="both"/>
      </w:pPr>
      <w:r w:rsidRPr="002109A8">
        <w:rPr>
          <w:rFonts w:ascii="Arial" w:hAnsi="Arial" w:cs="Arial"/>
        </w:rPr>
        <w:t>uzgodnienia z Zamawiającym Zbiorczej planszy zagospodarowania i uzbrojenia terenu, przed złożeniem na Naradę Koordynacyjną w Starostwie Powiatowym,</w:t>
      </w:r>
    </w:p>
    <w:p w14:paraId="0E33CA21" w14:textId="0F33860D" w:rsidR="00217397" w:rsidRPr="002109A8" w:rsidRDefault="00217397" w:rsidP="00102900">
      <w:pPr>
        <w:pStyle w:val="NormalnyWeb"/>
        <w:numPr>
          <w:ilvl w:val="0"/>
          <w:numId w:val="27"/>
        </w:numPr>
        <w:spacing w:before="0" w:after="0"/>
        <w:jc w:val="both"/>
      </w:pPr>
      <w:r w:rsidRPr="002109A8">
        <w:rPr>
          <w:rFonts w:ascii="Arial" w:hAnsi="Arial" w:cs="Arial"/>
        </w:rPr>
        <w:t xml:space="preserve">uzgodnienia z Zamawiającym Projektu budowlanego, przed złożeniem do właściwego organu, w celu pozyskania decyzji </w:t>
      </w:r>
      <w:r w:rsidR="00232B9F">
        <w:rPr>
          <w:rFonts w:ascii="Arial" w:hAnsi="Arial" w:cs="Arial"/>
        </w:rPr>
        <w:t>pozwolenia na budowę</w:t>
      </w:r>
      <w:r w:rsidR="00C4426E">
        <w:rPr>
          <w:rFonts w:ascii="Arial" w:hAnsi="Arial" w:cs="Arial"/>
        </w:rPr>
        <w:t>/zgłoszeniem robot budowlanych</w:t>
      </w:r>
      <w:r w:rsidRPr="002109A8">
        <w:rPr>
          <w:rFonts w:ascii="Arial" w:hAnsi="Arial" w:cs="Arial"/>
        </w:rPr>
        <w:t>,</w:t>
      </w:r>
    </w:p>
    <w:p w14:paraId="73DDFCE5" w14:textId="41E8BA7D" w:rsidR="00217397" w:rsidRPr="002109A8" w:rsidRDefault="00217397" w:rsidP="00102900">
      <w:pPr>
        <w:pStyle w:val="NormalnyWeb"/>
        <w:numPr>
          <w:ilvl w:val="0"/>
          <w:numId w:val="27"/>
        </w:numPr>
        <w:spacing w:before="0" w:after="0"/>
        <w:jc w:val="both"/>
      </w:pPr>
      <w:r w:rsidRPr="002109A8">
        <w:rPr>
          <w:rFonts w:ascii="Arial" w:hAnsi="Arial" w:cs="Arial"/>
        </w:rPr>
        <w:lastRenderedPageBreak/>
        <w:t xml:space="preserve">uzgodnienia z Zamawiającym Projektu </w:t>
      </w:r>
      <w:r w:rsidR="00D7410D">
        <w:rPr>
          <w:rFonts w:ascii="Arial" w:hAnsi="Arial" w:cs="Arial"/>
        </w:rPr>
        <w:t>wykonawczego/</w:t>
      </w:r>
      <w:r w:rsidR="00F86E0B">
        <w:rPr>
          <w:rFonts w:ascii="Arial" w:hAnsi="Arial" w:cs="Arial"/>
        </w:rPr>
        <w:t>techniczn</w:t>
      </w:r>
      <w:r w:rsidRPr="002109A8">
        <w:rPr>
          <w:rFonts w:ascii="Arial" w:hAnsi="Arial" w:cs="Arial"/>
        </w:rPr>
        <w:t xml:space="preserve">ego przed </w:t>
      </w:r>
      <w:r w:rsidR="00D0345D" w:rsidRPr="003529E6">
        <w:rPr>
          <w:rFonts w:ascii="Arial" w:hAnsi="Arial" w:cs="Arial"/>
        </w:rPr>
        <w:t>doręczeni</w:t>
      </w:r>
      <w:r w:rsidR="00D0345D">
        <w:rPr>
          <w:rFonts w:ascii="Arial" w:hAnsi="Arial" w:cs="Arial"/>
        </w:rPr>
        <w:t>em jej</w:t>
      </w:r>
      <w:r w:rsidR="00D0345D" w:rsidRPr="003529E6">
        <w:rPr>
          <w:rFonts w:ascii="Arial" w:hAnsi="Arial" w:cs="Arial"/>
        </w:rPr>
        <w:t xml:space="preserve"> Zamawiającemu</w:t>
      </w:r>
      <w:r w:rsidR="00D0345D" w:rsidRPr="002109A8">
        <w:rPr>
          <w:rFonts w:ascii="Arial" w:hAnsi="Arial" w:cs="Arial"/>
        </w:rPr>
        <w:t>,</w:t>
      </w:r>
    </w:p>
    <w:p w14:paraId="263BE424" w14:textId="27DA4AA1" w:rsidR="00217397" w:rsidRPr="002109A8" w:rsidRDefault="00217397" w:rsidP="00102900">
      <w:pPr>
        <w:pStyle w:val="NormalnyWeb"/>
        <w:numPr>
          <w:ilvl w:val="0"/>
          <w:numId w:val="27"/>
        </w:numPr>
        <w:spacing w:before="0" w:after="0"/>
        <w:jc w:val="both"/>
      </w:pPr>
      <w:r w:rsidRPr="002109A8">
        <w:rPr>
          <w:rFonts w:ascii="Arial" w:hAnsi="Arial" w:cs="Arial"/>
        </w:rPr>
        <w:t xml:space="preserve">uzgodnienia z Zamawiającym pozostałej Dokumentacji przed </w:t>
      </w:r>
      <w:r w:rsidR="00D0345D" w:rsidRPr="003529E6">
        <w:rPr>
          <w:rFonts w:ascii="Arial" w:hAnsi="Arial" w:cs="Arial"/>
        </w:rPr>
        <w:t>doręczeni</w:t>
      </w:r>
      <w:r w:rsidR="00D0345D">
        <w:rPr>
          <w:rFonts w:ascii="Arial" w:hAnsi="Arial" w:cs="Arial"/>
        </w:rPr>
        <w:t>em jej</w:t>
      </w:r>
      <w:r w:rsidR="00D0345D" w:rsidRPr="003529E6">
        <w:rPr>
          <w:rFonts w:ascii="Arial" w:hAnsi="Arial" w:cs="Arial"/>
        </w:rPr>
        <w:t xml:space="preserve"> Zamawiającemu</w:t>
      </w:r>
      <w:r w:rsidR="00D0345D" w:rsidRPr="002109A8">
        <w:rPr>
          <w:rFonts w:ascii="Arial" w:hAnsi="Arial" w:cs="Arial"/>
        </w:rPr>
        <w:t>,</w:t>
      </w:r>
    </w:p>
    <w:p w14:paraId="62ABF1CC" w14:textId="77777777" w:rsidR="00217397" w:rsidRPr="002109A8" w:rsidRDefault="00217397" w:rsidP="00102900">
      <w:pPr>
        <w:pStyle w:val="NormalnyWeb"/>
        <w:numPr>
          <w:ilvl w:val="0"/>
          <w:numId w:val="27"/>
        </w:numPr>
        <w:spacing w:before="0" w:after="0"/>
        <w:jc w:val="both"/>
      </w:pPr>
      <w:r w:rsidRPr="002109A8">
        <w:rPr>
          <w:rFonts w:ascii="Arial" w:hAnsi="Arial" w:cs="Arial"/>
        </w:rPr>
        <w:t>uczestniczenia w spotkaniach roboczych organizowanych przez Zamawiającego, z obowiązkowym</w:t>
      </w:r>
      <w:r w:rsidRPr="002109A8">
        <w:rPr>
          <w:rFonts w:ascii="Arial" w:hAnsi="Arial" w:cs="Arial"/>
          <w:b/>
          <w:bCs/>
        </w:rPr>
        <w:t xml:space="preserve"> </w:t>
      </w:r>
      <w:r w:rsidRPr="002109A8">
        <w:rPr>
          <w:rFonts w:ascii="Arial" w:hAnsi="Arial" w:cs="Arial"/>
        </w:rPr>
        <w:t>udziałem osób</w:t>
      </w:r>
      <w:r w:rsidRPr="002109A8">
        <w:rPr>
          <w:rFonts w:ascii="Arial" w:hAnsi="Arial" w:cs="Arial"/>
          <w:b/>
          <w:bCs/>
        </w:rPr>
        <w:t xml:space="preserve"> </w:t>
      </w:r>
      <w:r w:rsidRPr="002109A8">
        <w:rPr>
          <w:rFonts w:ascii="Arial" w:hAnsi="Arial" w:cs="Arial"/>
        </w:rPr>
        <w:t>wskazanych w ofercie i wymienionych w § 7 umowy (lub za zgodą Zamawiającego – tylko wybranej osoby lub osób z tego grona), osobiście realizujących zamówienie oraz w razie potrzeby z udziałem innych projektantów branżowych,</w:t>
      </w:r>
    </w:p>
    <w:p w14:paraId="79680C34" w14:textId="77777777" w:rsidR="00217397" w:rsidRPr="00691762" w:rsidRDefault="00217397" w:rsidP="00102900">
      <w:pPr>
        <w:pStyle w:val="NormalnyWeb"/>
        <w:numPr>
          <w:ilvl w:val="0"/>
          <w:numId w:val="27"/>
        </w:numPr>
        <w:spacing w:before="0" w:after="0"/>
        <w:jc w:val="both"/>
      </w:pPr>
      <w:r w:rsidRPr="00691762">
        <w:rPr>
          <w:rFonts w:ascii="Arial" w:hAnsi="Arial" w:cs="Arial"/>
        </w:rPr>
        <w:t>opisywania rozwiązań projektowanych (w tym wyrobów budowlanych i urządzeń) za pomocą parametrów technicznych i spełnianych funkcji, bez podawania nazw wyrobów i producentów,</w:t>
      </w:r>
    </w:p>
    <w:p w14:paraId="058BB140" w14:textId="77777777" w:rsidR="0005639D" w:rsidRPr="002109A8" w:rsidRDefault="0005639D" w:rsidP="0005639D">
      <w:pPr>
        <w:pStyle w:val="NormalnyWeb"/>
        <w:numPr>
          <w:ilvl w:val="0"/>
          <w:numId w:val="27"/>
        </w:numPr>
        <w:spacing w:before="0" w:after="0"/>
        <w:jc w:val="both"/>
      </w:pPr>
      <w:r w:rsidRPr="002109A8">
        <w:rPr>
          <w:rFonts w:ascii="Arial" w:hAnsi="Arial" w:cs="Arial"/>
        </w:rPr>
        <w:t>wykonania Dokumentacji jako kompletnej, uzgodnionej z właściwymi instytucjami, opracowanej zgodnie z zapisami Programu funkcjonalno-użytkowego oraz wprowadzonymi przez Zamawiającego w trakcie projektowania zmianami do Programu funkcjonalno-użytkowego,</w:t>
      </w:r>
    </w:p>
    <w:p w14:paraId="1C3FB8A5" w14:textId="703A5611" w:rsidR="00217397" w:rsidRPr="00691762" w:rsidRDefault="00217397" w:rsidP="00102900">
      <w:pPr>
        <w:pStyle w:val="NormalnyWeb"/>
        <w:numPr>
          <w:ilvl w:val="0"/>
          <w:numId w:val="27"/>
        </w:numPr>
        <w:spacing w:before="0" w:after="0"/>
        <w:jc w:val="both"/>
      </w:pPr>
      <w:r w:rsidRPr="00691762">
        <w:rPr>
          <w:rFonts w:ascii="Arial" w:eastAsia="Arial" w:hAnsi="Arial" w:cs="Arial"/>
        </w:rPr>
        <w:t xml:space="preserve"> </w:t>
      </w:r>
      <w:r w:rsidRPr="00691762">
        <w:rPr>
          <w:rFonts w:ascii="Arial" w:hAnsi="Arial" w:cs="Arial"/>
        </w:rPr>
        <w:t xml:space="preserve">wykonania opracowań części Dokumentacji brakujących, swoim kosztem i staraniem, w przypadku stwierdzenia niekompletności Dokumentacji określonej </w:t>
      </w:r>
      <w:r w:rsidR="007B55C8" w:rsidRPr="00691762">
        <w:rPr>
          <w:rFonts w:ascii="Arial" w:hAnsi="Arial" w:cs="Arial"/>
        </w:rPr>
        <w:br/>
      </w:r>
      <w:r w:rsidRPr="00691762">
        <w:rPr>
          <w:rFonts w:ascii="Arial" w:hAnsi="Arial" w:cs="Arial"/>
        </w:rPr>
        <w:t>w § 1 ust. 2 pkt 1),</w:t>
      </w:r>
    </w:p>
    <w:p w14:paraId="539B5454" w14:textId="2750855D" w:rsidR="00217397" w:rsidRPr="002109A8" w:rsidRDefault="00217397" w:rsidP="00102900">
      <w:pPr>
        <w:pStyle w:val="NormalnyWeb"/>
        <w:numPr>
          <w:ilvl w:val="0"/>
          <w:numId w:val="27"/>
        </w:numPr>
        <w:spacing w:before="0" w:after="0"/>
        <w:jc w:val="both"/>
      </w:pPr>
      <w:r w:rsidRPr="002109A8">
        <w:rPr>
          <w:rFonts w:ascii="Arial" w:eastAsia="Arial" w:hAnsi="Arial" w:cs="Arial"/>
        </w:rPr>
        <w:t xml:space="preserve"> </w:t>
      </w:r>
      <w:r w:rsidR="00D0345D" w:rsidRPr="003529E6">
        <w:rPr>
          <w:rFonts w:ascii="Arial" w:eastAsia="Arial" w:hAnsi="Arial" w:cs="Arial"/>
        </w:rPr>
        <w:t>doręczenia Zamawiającemu</w:t>
      </w:r>
      <w:r w:rsidRPr="002109A8">
        <w:rPr>
          <w:rFonts w:ascii="Arial" w:hAnsi="Arial" w:cs="Arial"/>
        </w:rPr>
        <w:t xml:space="preserve"> Dokumentacji określonej w § 1 ust. 2 pkt 1) w Punkcie Obsługi Klienta Urzędu Miasta Świdnik wraz z protokołem przekazania </w:t>
      </w:r>
      <w:r w:rsidR="00865467">
        <w:rPr>
          <w:rFonts w:ascii="Arial" w:hAnsi="Arial" w:cs="Arial"/>
        </w:rPr>
        <w:br/>
      </w:r>
      <w:r w:rsidRPr="002109A8">
        <w:rPr>
          <w:rFonts w:ascii="Arial" w:hAnsi="Arial" w:cs="Arial"/>
        </w:rPr>
        <w:t>i oświadczeniem, że:</w:t>
      </w:r>
    </w:p>
    <w:p w14:paraId="08FEF1D0" w14:textId="77777777" w:rsidR="00217397" w:rsidRPr="002109A8" w:rsidRDefault="00217397" w:rsidP="00102900">
      <w:pPr>
        <w:pStyle w:val="NormalnyWeb"/>
        <w:numPr>
          <w:ilvl w:val="0"/>
          <w:numId w:val="30"/>
        </w:numPr>
        <w:tabs>
          <w:tab w:val="clear" w:pos="0"/>
          <w:tab w:val="num" w:pos="1134"/>
        </w:tabs>
        <w:spacing w:before="0" w:after="0"/>
        <w:ind w:hanging="437"/>
        <w:jc w:val="both"/>
      </w:pPr>
      <w:r w:rsidRPr="002109A8">
        <w:rPr>
          <w:rFonts w:ascii="Arial" w:hAnsi="Arial" w:cs="Arial"/>
        </w:rPr>
        <w:t>została wykonana zgodnie z umową, wiedzą techniczną, obowiązującymi przepisami i normami, celem jakiemu ma służyć i wydana jest w stanie kompletnym,</w:t>
      </w:r>
    </w:p>
    <w:p w14:paraId="378F5D21" w14:textId="1D7F3621" w:rsidR="00217397" w:rsidRPr="002109A8" w:rsidRDefault="00217397" w:rsidP="00102900">
      <w:pPr>
        <w:pStyle w:val="NormalnyWeb"/>
        <w:numPr>
          <w:ilvl w:val="0"/>
          <w:numId w:val="30"/>
        </w:numPr>
        <w:tabs>
          <w:tab w:val="clear" w:pos="0"/>
          <w:tab w:val="num" w:pos="1134"/>
        </w:tabs>
        <w:spacing w:before="0" w:after="0"/>
        <w:ind w:hanging="437"/>
        <w:jc w:val="both"/>
      </w:pPr>
      <w:r w:rsidRPr="002109A8">
        <w:rPr>
          <w:rFonts w:ascii="Arial" w:hAnsi="Arial" w:cs="Arial"/>
        </w:rPr>
        <w:t>opracowana w wersji papierowej jest jednobrzmiąca z opracowaną w wersji elektronicznej (1szt. pendrive)</w:t>
      </w:r>
      <w:r w:rsidR="007B55C8">
        <w:rPr>
          <w:rFonts w:ascii="Arial" w:hAnsi="Arial" w:cs="Arial"/>
        </w:rPr>
        <w:t>,</w:t>
      </w:r>
    </w:p>
    <w:p w14:paraId="11F4870B" w14:textId="1199D792" w:rsidR="00217397" w:rsidRPr="002109A8" w:rsidRDefault="00217397" w:rsidP="00102900">
      <w:pPr>
        <w:pStyle w:val="NormalnyWeb"/>
        <w:numPr>
          <w:ilvl w:val="0"/>
          <w:numId w:val="30"/>
        </w:numPr>
        <w:tabs>
          <w:tab w:val="clear" w:pos="0"/>
          <w:tab w:val="num" w:pos="1134"/>
        </w:tabs>
        <w:spacing w:before="0" w:after="0"/>
        <w:ind w:hanging="437"/>
        <w:jc w:val="both"/>
      </w:pPr>
      <w:r w:rsidRPr="002109A8">
        <w:rPr>
          <w:rFonts w:ascii="Arial" w:hAnsi="Arial" w:cs="Arial"/>
        </w:rPr>
        <w:t xml:space="preserve">uzasadnione było użycie w dokumentacji projektowej znaków towarowych, patentów lub pochodzenia, źródła lub szczególnego procesu, który charakteryzuje produkty lub usługi dostarczane przez konkretnego wykonawcę, </w:t>
      </w:r>
      <w:r w:rsidR="00865467">
        <w:rPr>
          <w:rFonts w:ascii="Arial" w:hAnsi="Arial" w:cs="Arial"/>
        </w:rPr>
        <w:br/>
      </w:r>
      <w:r w:rsidRPr="002109A8">
        <w:rPr>
          <w:rFonts w:ascii="Arial" w:hAnsi="Arial" w:cs="Arial"/>
        </w:rPr>
        <w:t>o ile określeniami takimi posłużono się w dokumentacji projektowej – wzór oświadczenia stanowi zał. nr 2 do umowy.</w:t>
      </w:r>
    </w:p>
    <w:p w14:paraId="6CED727B" w14:textId="77777777" w:rsidR="00217397" w:rsidRPr="002109A8" w:rsidRDefault="00217397" w:rsidP="00102900">
      <w:pPr>
        <w:pStyle w:val="NormalnyWeb"/>
        <w:numPr>
          <w:ilvl w:val="0"/>
          <w:numId w:val="27"/>
        </w:numPr>
        <w:spacing w:before="0" w:after="0"/>
        <w:jc w:val="both"/>
      </w:pPr>
      <w:r w:rsidRPr="002109A8">
        <w:rPr>
          <w:rFonts w:ascii="Arial" w:eastAsia="Arial" w:hAnsi="Arial" w:cs="Arial"/>
        </w:rPr>
        <w:t xml:space="preserve"> </w:t>
      </w:r>
      <w:r w:rsidRPr="002109A8">
        <w:rPr>
          <w:rFonts w:ascii="Arial" w:hAnsi="Arial" w:cs="Arial"/>
        </w:rPr>
        <w:t xml:space="preserve">dwukrotnego uaktualnienia w okresie gwarancji na wniosek Zamawiającego, </w:t>
      </w:r>
      <w:r w:rsidR="00FD1690" w:rsidRPr="002109A8">
        <w:rPr>
          <w:rFonts w:ascii="Arial" w:hAnsi="Arial" w:cs="Arial"/>
        </w:rPr>
        <w:br/>
      </w:r>
      <w:r w:rsidRPr="002109A8">
        <w:rPr>
          <w:rFonts w:ascii="Arial" w:hAnsi="Arial" w:cs="Arial"/>
        </w:rPr>
        <w:t>w ramach wynagrodzenia określonego w § 3 ust. 1 pkt 1), w terminie do 14 dni:</w:t>
      </w:r>
    </w:p>
    <w:p w14:paraId="6C4DCF71" w14:textId="77777777" w:rsidR="00217397" w:rsidRPr="002109A8" w:rsidRDefault="00217397" w:rsidP="00102900">
      <w:pPr>
        <w:pStyle w:val="NormalnyWeb"/>
        <w:numPr>
          <w:ilvl w:val="0"/>
          <w:numId w:val="17"/>
        </w:numPr>
        <w:tabs>
          <w:tab w:val="clear" w:pos="1080"/>
          <w:tab w:val="num" w:pos="1134"/>
        </w:tabs>
        <w:spacing w:before="0" w:after="0"/>
        <w:ind w:left="1134" w:hanging="414"/>
        <w:jc w:val="both"/>
      </w:pPr>
      <w:bookmarkStart w:id="10" w:name="_Hlk66447494"/>
      <w:r w:rsidRPr="002109A8">
        <w:rPr>
          <w:rFonts w:ascii="Arial" w:hAnsi="Arial" w:cs="Arial"/>
        </w:rPr>
        <w:t xml:space="preserve">przedmiaru, </w:t>
      </w:r>
    </w:p>
    <w:p w14:paraId="001C1E83" w14:textId="77777777" w:rsidR="00217397" w:rsidRPr="002109A8" w:rsidRDefault="00217397" w:rsidP="00102900">
      <w:pPr>
        <w:pStyle w:val="NormalnyWeb"/>
        <w:numPr>
          <w:ilvl w:val="0"/>
          <w:numId w:val="17"/>
        </w:numPr>
        <w:tabs>
          <w:tab w:val="clear" w:pos="1080"/>
          <w:tab w:val="num" w:pos="1134"/>
        </w:tabs>
        <w:spacing w:before="0" w:after="0"/>
        <w:ind w:left="1134" w:hanging="414"/>
        <w:jc w:val="both"/>
      </w:pPr>
      <w:r w:rsidRPr="002109A8">
        <w:rPr>
          <w:rFonts w:ascii="Arial" w:hAnsi="Arial" w:cs="Arial"/>
        </w:rPr>
        <w:t xml:space="preserve">kosztorysu inwestorskiego. </w:t>
      </w:r>
    </w:p>
    <w:bookmarkEnd w:id="10"/>
    <w:p w14:paraId="51CB2FD3" w14:textId="77777777" w:rsidR="00217397" w:rsidRPr="002109A8" w:rsidRDefault="00217397" w:rsidP="00102900">
      <w:pPr>
        <w:pStyle w:val="NormalnyWeb"/>
        <w:numPr>
          <w:ilvl w:val="0"/>
          <w:numId w:val="27"/>
        </w:numPr>
        <w:spacing w:before="0" w:after="0"/>
        <w:jc w:val="both"/>
      </w:pPr>
      <w:r w:rsidRPr="002109A8">
        <w:rPr>
          <w:rFonts w:ascii="Arial" w:eastAsia="Arial" w:hAnsi="Arial" w:cs="Arial"/>
        </w:rPr>
        <w:t xml:space="preserve"> </w:t>
      </w:r>
      <w:r w:rsidRPr="002109A8">
        <w:rPr>
          <w:rFonts w:ascii="Arial" w:hAnsi="Arial" w:cs="Arial"/>
        </w:rPr>
        <w:t xml:space="preserve">udzielania nieodpłatnie odpowiedzi na pytania zadawane przez Zamawiającego (związane z ogłoszonym przetargiem na wykonanie obiektu budowlanego lub </w:t>
      </w:r>
      <w:r w:rsidR="00FD1690" w:rsidRPr="002109A8">
        <w:rPr>
          <w:rFonts w:ascii="Arial" w:hAnsi="Arial" w:cs="Arial"/>
        </w:rPr>
        <w:br/>
      </w:r>
      <w:r w:rsidRPr="002109A8">
        <w:rPr>
          <w:rFonts w:ascii="Arial" w:hAnsi="Arial" w:cs="Arial"/>
        </w:rPr>
        <w:t>w trakcie realizacji robót) w terminie do 7 dni, licząc od daty otrzymania pytań.</w:t>
      </w:r>
    </w:p>
    <w:p w14:paraId="7AF6A03F" w14:textId="6934CFDE" w:rsidR="00217397" w:rsidRPr="002109A8" w:rsidRDefault="00217397" w:rsidP="00102900">
      <w:pPr>
        <w:pStyle w:val="NormalnyWeb"/>
        <w:numPr>
          <w:ilvl w:val="3"/>
          <w:numId w:val="43"/>
        </w:numPr>
        <w:spacing w:before="0" w:after="0"/>
        <w:ind w:left="426" w:hanging="426"/>
        <w:jc w:val="both"/>
      </w:pPr>
      <w:r w:rsidRPr="002109A8">
        <w:rPr>
          <w:rStyle w:val="Domylnaczcionkaakapitu10"/>
          <w:rFonts w:ascii="Arial" w:hAnsi="Arial" w:cs="Arial"/>
        </w:rPr>
        <w:t>Wykonawca ponosi odpowiedzialność za szkody wyrządzone Zamawiającemu i osobom trzecim z powodu niewykonania lub niewłaściwego wykonania Umowy.</w:t>
      </w:r>
    </w:p>
    <w:p w14:paraId="43BE93C3" w14:textId="2C3D49E6" w:rsidR="00217397" w:rsidRPr="002109A8" w:rsidRDefault="00217397" w:rsidP="00102900">
      <w:pPr>
        <w:pStyle w:val="NormalnyWeb"/>
        <w:numPr>
          <w:ilvl w:val="3"/>
          <w:numId w:val="43"/>
        </w:numPr>
        <w:spacing w:before="0" w:after="0"/>
        <w:ind w:left="426" w:hanging="426"/>
        <w:jc w:val="both"/>
      </w:pPr>
      <w:r w:rsidRPr="002109A8">
        <w:rPr>
          <w:rStyle w:val="Domylnaczcionkaakapitu10"/>
          <w:rFonts w:ascii="Arial" w:hAnsi="Arial" w:cs="Arial"/>
        </w:rPr>
        <w:t xml:space="preserve">Wykonawca podczas wykonywania obowiązków wynikających z Umowy jest zobowiązany do stosowania zasady równości szans i niedyskryminacji, w tym dostępności dla osób z niepełnosprawnościami oraz zasady równości szans kobiet </w:t>
      </w:r>
      <w:r w:rsidR="00B342FA">
        <w:rPr>
          <w:rStyle w:val="Domylnaczcionkaakapitu10"/>
          <w:rFonts w:ascii="Arial" w:hAnsi="Arial" w:cs="Arial"/>
        </w:rPr>
        <w:br/>
      </w:r>
      <w:r w:rsidRPr="002109A8">
        <w:rPr>
          <w:rStyle w:val="Domylnaczcionkaakapitu10"/>
          <w:rFonts w:ascii="Arial" w:hAnsi="Arial" w:cs="Arial"/>
        </w:rPr>
        <w:t>i mężczyzn.</w:t>
      </w:r>
    </w:p>
    <w:p w14:paraId="464F6E78" w14:textId="77777777" w:rsidR="0032085E" w:rsidRDefault="0032085E" w:rsidP="00FD1690">
      <w:pPr>
        <w:pStyle w:val="NormalnyWeb"/>
        <w:spacing w:before="0" w:after="0"/>
        <w:jc w:val="center"/>
        <w:rPr>
          <w:rFonts w:ascii="Arial" w:hAnsi="Arial" w:cs="Arial"/>
          <w:b/>
          <w:bCs/>
        </w:rPr>
      </w:pPr>
    </w:p>
    <w:p w14:paraId="48077C99" w14:textId="40EC5A42" w:rsidR="00217397" w:rsidRPr="002109A8" w:rsidRDefault="00217397" w:rsidP="00FD1690">
      <w:pPr>
        <w:pStyle w:val="NormalnyWeb"/>
        <w:spacing w:before="0" w:after="0"/>
        <w:jc w:val="center"/>
      </w:pPr>
      <w:r w:rsidRPr="00C60507">
        <w:rPr>
          <w:rFonts w:ascii="Arial" w:hAnsi="Arial" w:cs="Arial"/>
          <w:b/>
          <w:bCs/>
        </w:rPr>
        <w:t>§ 7</w:t>
      </w:r>
    </w:p>
    <w:p w14:paraId="6243DCC9" w14:textId="77777777" w:rsidR="00217397" w:rsidRPr="002109A8" w:rsidRDefault="00217397" w:rsidP="00FD1690">
      <w:pPr>
        <w:pStyle w:val="NormalnyWeb"/>
        <w:spacing w:before="0" w:after="0"/>
        <w:jc w:val="center"/>
      </w:pPr>
      <w:r w:rsidRPr="002109A8">
        <w:rPr>
          <w:rFonts w:ascii="Arial" w:hAnsi="Arial" w:cs="Arial"/>
          <w:b/>
          <w:bCs/>
        </w:rPr>
        <w:t>Realizacja zamówienia przez osobę wskazaną w ofercie</w:t>
      </w:r>
    </w:p>
    <w:p w14:paraId="607A0334" w14:textId="27D99A91" w:rsidR="00217397" w:rsidRPr="002109A8" w:rsidRDefault="00217397" w:rsidP="00102900">
      <w:pPr>
        <w:pStyle w:val="NormalnyWeb"/>
        <w:numPr>
          <w:ilvl w:val="6"/>
          <w:numId w:val="43"/>
        </w:numPr>
        <w:spacing w:before="0" w:after="0"/>
        <w:ind w:left="426" w:hanging="426"/>
        <w:jc w:val="both"/>
      </w:pPr>
      <w:r w:rsidRPr="002109A8">
        <w:rPr>
          <w:rFonts w:ascii="Arial" w:hAnsi="Arial" w:cs="Arial"/>
        </w:rPr>
        <w:t xml:space="preserve">Dokumentację, której sporządzenie wymaga posiadania uprawnień </w:t>
      </w:r>
      <w:r w:rsidR="003A7CF2">
        <w:rPr>
          <w:rFonts w:ascii="Arial" w:hAnsi="Arial" w:cs="Arial"/>
        </w:rPr>
        <w:t>projektowych</w:t>
      </w:r>
      <w:r w:rsidRPr="002109A8">
        <w:rPr>
          <w:rFonts w:ascii="Arial" w:hAnsi="Arial" w:cs="Arial"/>
        </w:rPr>
        <w:t xml:space="preserve"> wykonywać będzie osobiście </w:t>
      </w:r>
      <w:r w:rsidR="00D16D86" w:rsidRPr="002109A8">
        <w:rPr>
          <w:rFonts w:ascii="Arial" w:hAnsi="Arial" w:cs="Arial"/>
        </w:rPr>
        <w:t>...................................................................</w:t>
      </w:r>
    </w:p>
    <w:p w14:paraId="43D9C938" w14:textId="05CD8EEF" w:rsidR="00217397" w:rsidRPr="002109A8" w:rsidRDefault="00217397" w:rsidP="00102900">
      <w:pPr>
        <w:pStyle w:val="NormalnyWeb"/>
        <w:numPr>
          <w:ilvl w:val="6"/>
          <w:numId w:val="43"/>
        </w:numPr>
        <w:spacing w:before="0" w:after="0"/>
        <w:ind w:left="426" w:hanging="426"/>
        <w:jc w:val="both"/>
      </w:pPr>
      <w:r w:rsidRPr="002109A8">
        <w:rPr>
          <w:rFonts w:ascii="Arial" w:hAnsi="Arial" w:cs="Arial"/>
        </w:rPr>
        <w:t>Zmiana osoby wskazanej w ust.1 na inną osobę wymaga aneksu do umowy sporządzonego zgodnie z zasadami określonymi w § 16 ust. 7.</w:t>
      </w:r>
    </w:p>
    <w:p w14:paraId="15092F54" w14:textId="77777777" w:rsidR="00217397" w:rsidRPr="002109A8" w:rsidRDefault="00217397" w:rsidP="00FD1690">
      <w:pPr>
        <w:pStyle w:val="NormalnyWeb"/>
        <w:spacing w:before="0" w:after="0"/>
        <w:jc w:val="both"/>
        <w:rPr>
          <w:rFonts w:ascii="Arial" w:hAnsi="Arial" w:cs="Arial"/>
        </w:rPr>
      </w:pPr>
    </w:p>
    <w:p w14:paraId="1C697605" w14:textId="77777777" w:rsidR="00217397" w:rsidRPr="002109A8" w:rsidRDefault="00217397" w:rsidP="00FD1690">
      <w:pPr>
        <w:pStyle w:val="NormalnyWeb"/>
        <w:spacing w:before="0" w:after="0"/>
        <w:jc w:val="center"/>
      </w:pPr>
      <w:r w:rsidRPr="002109A8">
        <w:rPr>
          <w:rFonts w:ascii="Arial" w:hAnsi="Arial" w:cs="Arial"/>
          <w:b/>
          <w:bCs/>
        </w:rPr>
        <w:t>§ 8</w:t>
      </w:r>
    </w:p>
    <w:p w14:paraId="14E162C1" w14:textId="77777777" w:rsidR="00217397" w:rsidRPr="002109A8" w:rsidRDefault="00217397" w:rsidP="00FD1690">
      <w:pPr>
        <w:pStyle w:val="NormalnyWeb"/>
        <w:spacing w:before="0" w:after="0"/>
        <w:jc w:val="center"/>
      </w:pPr>
      <w:r w:rsidRPr="002109A8">
        <w:rPr>
          <w:rFonts w:ascii="Arial" w:hAnsi="Arial" w:cs="Arial"/>
          <w:b/>
          <w:bCs/>
        </w:rPr>
        <w:t>Podwykonawstwo</w:t>
      </w:r>
    </w:p>
    <w:p w14:paraId="25963DC9" w14:textId="2625F10E" w:rsidR="00217397" w:rsidRPr="002109A8" w:rsidRDefault="00217397" w:rsidP="00102900">
      <w:pPr>
        <w:pStyle w:val="NormalnyWeb"/>
        <w:numPr>
          <w:ilvl w:val="3"/>
          <w:numId w:val="26"/>
        </w:numPr>
        <w:tabs>
          <w:tab w:val="left" w:pos="426"/>
        </w:tabs>
        <w:spacing w:before="0" w:after="0"/>
        <w:ind w:left="426" w:hanging="426"/>
        <w:jc w:val="both"/>
      </w:pPr>
      <w:r w:rsidRPr="002109A8">
        <w:rPr>
          <w:rFonts w:ascii="Arial" w:hAnsi="Arial" w:cs="Arial"/>
        </w:rPr>
        <w:t xml:space="preserve">Wykonawca może powierzyć, zgodnie z </w:t>
      </w:r>
      <w:r w:rsidR="00232B9F">
        <w:rPr>
          <w:rFonts w:ascii="Arial" w:hAnsi="Arial" w:cs="Arial"/>
        </w:rPr>
        <w:t>O</w:t>
      </w:r>
      <w:r w:rsidRPr="002109A8">
        <w:rPr>
          <w:rFonts w:ascii="Arial" w:hAnsi="Arial" w:cs="Arial"/>
        </w:rPr>
        <w:t xml:space="preserve">fertą, wykonanie przedmiotu umowy podwykonawcom pod warunkiem, że posiadają oni kwalifikacje do ich wykonania. </w:t>
      </w:r>
    </w:p>
    <w:p w14:paraId="0FCD204A" w14:textId="77777777" w:rsidR="00217397" w:rsidRPr="002109A8" w:rsidRDefault="00217397" w:rsidP="00102900">
      <w:pPr>
        <w:pStyle w:val="NormalnyWeb"/>
        <w:numPr>
          <w:ilvl w:val="3"/>
          <w:numId w:val="26"/>
        </w:numPr>
        <w:tabs>
          <w:tab w:val="left" w:pos="426"/>
        </w:tabs>
        <w:spacing w:before="0" w:after="0"/>
        <w:ind w:left="426" w:hanging="426"/>
        <w:jc w:val="both"/>
      </w:pPr>
      <w:r w:rsidRPr="002109A8">
        <w:rPr>
          <w:rFonts w:ascii="Arial" w:hAnsi="Arial" w:cs="Arial"/>
        </w:rPr>
        <w:t xml:space="preserve">W przypadku powierzenia przez Wykonawcę realizacji przedmiotu umowy podwykonawcy, Wykonawca jest zobowiązany do dokonania we własnym zakresie zapłaty wynagrodzenia należnego podwykonawcy z zachowaniem terminów płatności określonych w umowie z podwykonawcą. </w:t>
      </w:r>
    </w:p>
    <w:p w14:paraId="4B5C694F" w14:textId="2851303B" w:rsidR="00217397" w:rsidRPr="002109A8" w:rsidRDefault="00217397" w:rsidP="00102900">
      <w:pPr>
        <w:pStyle w:val="NormalnyWeb"/>
        <w:numPr>
          <w:ilvl w:val="3"/>
          <w:numId w:val="26"/>
        </w:numPr>
        <w:tabs>
          <w:tab w:val="left" w:pos="426"/>
        </w:tabs>
        <w:spacing w:before="0" w:after="0"/>
        <w:ind w:left="426" w:hanging="426"/>
        <w:jc w:val="both"/>
      </w:pPr>
      <w:r w:rsidRPr="002109A8">
        <w:rPr>
          <w:rFonts w:ascii="Arial" w:hAnsi="Arial" w:cs="Arial"/>
        </w:rPr>
        <w:t xml:space="preserve">Wykonanie przedmiotu umowy w podwykonawstwie nie zwalnia Wykonawcy </w:t>
      </w:r>
      <w:r w:rsidR="009F2CA7">
        <w:rPr>
          <w:rFonts w:ascii="Arial" w:hAnsi="Arial" w:cs="Arial"/>
        </w:rPr>
        <w:br/>
      </w:r>
      <w:r w:rsidRPr="002109A8">
        <w:rPr>
          <w:rFonts w:ascii="Arial" w:hAnsi="Arial" w:cs="Arial"/>
        </w:rPr>
        <w:t>z odpowiedzialności za wykonanie obowiązków wynikających z umowy i obowiązujących przepisów prawa. Wykonawca odpowiada za działania i zaniechania podwykonawców jak za własne.</w:t>
      </w:r>
    </w:p>
    <w:p w14:paraId="3340DEE8" w14:textId="4DB3FFEE" w:rsidR="00217397" w:rsidRPr="002109A8" w:rsidRDefault="00217397" w:rsidP="00102900">
      <w:pPr>
        <w:pStyle w:val="NormalnyWeb"/>
        <w:numPr>
          <w:ilvl w:val="3"/>
          <w:numId w:val="26"/>
        </w:numPr>
        <w:tabs>
          <w:tab w:val="left" w:pos="426"/>
        </w:tabs>
        <w:spacing w:before="0" w:after="0"/>
        <w:ind w:left="426" w:hanging="426"/>
        <w:jc w:val="both"/>
      </w:pPr>
      <w:r w:rsidRPr="002109A8">
        <w:rPr>
          <w:rFonts w:ascii="Arial" w:hAnsi="Arial" w:cs="Arial"/>
        </w:rPr>
        <w:t>Jeżeli w trakcie wykonania umowy zajdzie potrzeba wykonania przedmiotu umowy przy udziale podwykonawcy Wykonawca, nie później niż na 7 dni przed planowanym skierowaniem podwykonawcy do wykonania usługi, jest obowiązany zgłosić ten fakt Zamawiającemu. Zgłoszenie podwykonawcy musi być uzasadnione przez Wykonawcę na piśmie. Zatrudnienie przez Wykonawcę podwykonawcy wymaga zaakceptowania przez Zamawiającego. Zamawiający zaakceptuje podwykonawcę tylko wtedy, gdy kwalifikacje i doświadczenie podwykonawcy, będą odpowiednie do zakresu prac przewidzianych do podzlecenia oraz zgodne z warunkami udziału w postępowaniu. Zmiana taka nie wymaga aneksu do umowy.</w:t>
      </w:r>
    </w:p>
    <w:p w14:paraId="5AB430A3" w14:textId="77777777" w:rsidR="00217397" w:rsidRPr="002109A8" w:rsidRDefault="00217397" w:rsidP="00102900">
      <w:pPr>
        <w:pStyle w:val="NormalnyWeb"/>
        <w:numPr>
          <w:ilvl w:val="3"/>
          <w:numId w:val="26"/>
        </w:numPr>
        <w:tabs>
          <w:tab w:val="left" w:pos="426"/>
        </w:tabs>
        <w:spacing w:before="0" w:after="0"/>
        <w:ind w:left="426" w:hanging="426"/>
        <w:jc w:val="both"/>
      </w:pPr>
      <w:r w:rsidRPr="002109A8">
        <w:rPr>
          <w:rFonts w:ascii="Arial" w:hAnsi="Arial" w:cs="Arial"/>
        </w:rPr>
        <w:t>Wykonawca odpowiada za działania podwykonawców, jak za własne. Wykonawca zapewnia, że podwykonawcy będą przestrzegać wszelkich postanowień umowy. Jakakolwiek przerwa w realizacji zamówienia wynikła z braku podwykonawcy lub wykonywanie przedmiotu umowy lub jego części przez podwykonawców bez akceptacji Zamawiającego, może stanowić podstawę do odstąpienia od umowy przez Zamawiającego z winy Wykonawcy w terminie 14 dni.</w:t>
      </w:r>
    </w:p>
    <w:p w14:paraId="4DBACC8F" w14:textId="46190227" w:rsidR="00217397" w:rsidRPr="002109A8" w:rsidRDefault="00217397" w:rsidP="00102900">
      <w:pPr>
        <w:pStyle w:val="NormalnyWeb"/>
        <w:numPr>
          <w:ilvl w:val="3"/>
          <w:numId w:val="26"/>
        </w:numPr>
        <w:tabs>
          <w:tab w:val="left" w:pos="426"/>
        </w:tabs>
        <w:spacing w:before="0" w:after="0"/>
        <w:ind w:left="426" w:hanging="426"/>
        <w:jc w:val="both"/>
      </w:pPr>
      <w:r w:rsidRPr="002109A8">
        <w:rPr>
          <w:rFonts w:ascii="Arial" w:hAnsi="Arial" w:cs="Arial"/>
        </w:rPr>
        <w:t xml:space="preserve">W przypadku zawarcia umowy z </w:t>
      </w:r>
      <w:r w:rsidR="006A163A">
        <w:rPr>
          <w:rFonts w:ascii="Arial" w:hAnsi="Arial" w:cs="Arial"/>
        </w:rPr>
        <w:t>p</w:t>
      </w:r>
      <w:r w:rsidRPr="002109A8">
        <w:rPr>
          <w:rFonts w:ascii="Arial" w:hAnsi="Arial" w:cs="Arial"/>
        </w:rPr>
        <w:t xml:space="preserve">odwykonawcą, Wykonawca zobowiązany jest do uzyskania autorskich praw majątkowych oraz praw zależnych wraz ze zgodą autora na samoograniczenie w wykonywaniu praw osobistych do utworów wytworzonych </w:t>
      </w:r>
      <w:r w:rsidR="00FD1690" w:rsidRPr="002109A8">
        <w:rPr>
          <w:rFonts w:ascii="Arial" w:hAnsi="Arial" w:cs="Arial"/>
        </w:rPr>
        <w:br/>
      </w:r>
      <w:r w:rsidRPr="002109A8">
        <w:rPr>
          <w:rFonts w:ascii="Arial" w:hAnsi="Arial" w:cs="Arial"/>
        </w:rPr>
        <w:t>w ramach tej umowy w zakresie tożsamym z określonym w § 17 umowy oraz przeniesienia ich na Zamawiającego zgodnie z § 17 umowy. Wykonawca przekaże ww. dokumenty Zamawiającemu wraz z protokołami odbioru.</w:t>
      </w:r>
    </w:p>
    <w:p w14:paraId="124660A5" w14:textId="36E748D0" w:rsidR="00217397" w:rsidRPr="00DF383E" w:rsidRDefault="00217397" w:rsidP="00102900">
      <w:pPr>
        <w:pStyle w:val="NormalnyWeb"/>
        <w:numPr>
          <w:ilvl w:val="3"/>
          <w:numId w:val="26"/>
        </w:numPr>
        <w:tabs>
          <w:tab w:val="left" w:pos="426"/>
        </w:tabs>
        <w:spacing w:before="0" w:after="0"/>
        <w:ind w:left="426" w:hanging="426"/>
        <w:jc w:val="both"/>
      </w:pPr>
      <w:r w:rsidRPr="002109A8">
        <w:rPr>
          <w:rFonts w:ascii="Arial" w:hAnsi="Arial" w:cs="Arial"/>
        </w:rPr>
        <w:t xml:space="preserve">Zamawiający nie odpowiada za jakiekolwiek zobowiązania Wykonawcy wobec </w:t>
      </w:r>
      <w:r w:rsidR="006A163A">
        <w:rPr>
          <w:rFonts w:ascii="Arial" w:hAnsi="Arial" w:cs="Arial"/>
        </w:rPr>
        <w:t>p</w:t>
      </w:r>
      <w:r w:rsidRPr="002109A8">
        <w:rPr>
          <w:rFonts w:ascii="Arial" w:hAnsi="Arial" w:cs="Arial"/>
        </w:rPr>
        <w:t xml:space="preserve">odwykonawców, jak również za zobowiązania </w:t>
      </w:r>
      <w:r w:rsidR="006A163A">
        <w:rPr>
          <w:rFonts w:ascii="Arial" w:hAnsi="Arial" w:cs="Arial"/>
        </w:rPr>
        <w:t>p</w:t>
      </w:r>
      <w:r w:rsidRPr="002109A8">
        <w:rPr>
          <w:rFonts w:ascii="Arial" w:hAnsi="Arial" w:cs="Arial"/>
        </w:rPr>
        <w:t>odwykonawców wobec osób trzecich.</w:t>
      </w:r>
    </w:p>
    <w:p w14:paraId="70A6B145" w14:textId="77777777" w:rsidR="00DF383E" w:rsidRPr="00B20E3B" w:rsidRDefault="00DF383E" w:rsidP="00DF383E">
      <w:pPr>
        <w:pStyle w:val="NormalnyWeb"/>
        <w:tabs>
          <w:tab w:val="left" w:pos="564"/>
        </w:tabs>
        <w:spacing w:before="0" w:after="0"/>
        <w:ind w:left="207"/>
        <w:jc w:val="both"/>
        <w:rPr>
          <w:rFonts w:ascii="Arial" w:hAnsi="Arial" w:cs="Arial"/>
        </w:rPr>
      </w:pPr>
    </w:p>
    <w:p w14:paraId="74EDA911" w14:textId="77777777" w:rsidR="00217397" w:rsidRPr="002109A8" w:rsidRDefault="00217397" w:rsidP="00FD1690">
      <w:pPr>
        <w:pStyle w:val="NormalnyWeb"/>
        <w:spacing w:before="0" w:after="0"/>
        <w:ind w:left="284" w:hanging="567"/>
        <w:jc w:val="center"/>
      </w:pPr>
      <w:r w:rsidRPr="002109A8">
        <w:rPr>
          <w:rFonts w:ascii="Arial" w:hAnsi="Arial" w:cs="Arial"/>
          <w:b/>
          <w:bCs/>
        </w:rPr>
        <w:t>§ 9</w:t>
      </w:r>
    </w:p>
    <w:p w14:paraId="5C7BD607" w14:textId="77777777" w:rsidR="00217397" w:rsidRPr="002109A8" w:rsidRDefault="00217397" w:rsidP="00FD1690">
      <w:pPr>
        <w:pStyle w:val="NormalnyWeb"/>
        <w:spacing w:before="0" w:after="0"/>
        <w:ind w:left="284" w:hanging="567"/>
        <w:jc w:val="center"/>
      </w:pPr>
      <w:r w:rsidRPr="002109A8">
        <w:rPr>
          <w:rFonts w:ascii="Arial" w:hAnsi="Arial" w:cs="Arial"/>
          <w:b/>
          <w:bCs/>
        </w:rPr>
        <w:t>Posługiwanie się znakami towarowymi</w:t>
      </w:r>
    </w:p>
    <w:p w14:paraId="15CEB744" w14:textId="77777777" w:rsidR="00217397" w:rsidRPr="002109A8" w:rsidRDefault="00217397" w:rsidP="00102900">
      <w:pPr>
        <w:pStyle w:val="NormalnyWeb"/>
        <w:numPr>
          <w:ilvl w:val="6"/>
          <w:numId w:val="20"/>
        </w:numPr>
        <w:spacing w:before="0" w:after="0"/>
        <w:ind w:left="426" w:hanging="426"/>
        <w:jc w:val="both"/>
      </w:pPr>
      <w:r w:rsidRPr="002109A8">
        <w:rPr>
          <w:rFonts w:ascii="Arial" w:hAnsi="Arial" w:cs="Arial"/>
        </w:rPr>
        <w:t>Wykonawca nie może używać w dokumentacji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projektant nie może opisać przedmiotu zamówienia za pomocą dostatecznie dokładnych określeń, a wskazaniu takiemu towarzyszą wyrazy „lub równoważny”.</w:t>
      </w:r>
    </w:p>
    <w:p w14:paraId="365974AF" w14:textId="77777777" w:rsidR="00217397" w:rsidRPr="002109A8" w:rsidRDefault="00217397" w:rsidP="00102900">
      <w:pPr>
        <w:pStyle w:val="NormalnyWeb"/>
        <w:numPr>
          <w:ilvl w:val="6"/>
          <w:numId w:val="20"/>
        </w:numPr>
        <w:spacing w:before="0" w:after="0"/>
        <w:ind w:left="426" w:hanging="426"/>
        <w:jc w:val="both"/>
      </w:pPr>
      <w:r w:rsidRPr="002109A8">
        <w:rPr>
          <w:rFonts w:ascii="Arial" w:hAnsi="Arial" w:cs="Arial"/>
        </w:rPr>
        <w:t>Każdorazowe użycie w dokumentacji znaków towarowych, patentów lub pochodzenia, źródła lub szczególnego procesu, który charakteryzuje produkty lub usługi dostarczane przez konkretnego wykonawcę wymaga:</w:t>
      </w:r>
    </w:p>
    <w:p w14:paraId="20DE3445" w14:textId="77777777" w:rsidR="00217397" w:rsidRPr="002109A8" w:rsidRDefault="00217397" w:rsidP="00FD1690">
      <w:pPr>
        <w:pStyle w:val="NormalnyWeb"/>
        <w:spacing w:before="0" w:after="0"/>
        <w:ind w:left="851"/>
        <w:jc w:val="both"/>
      </w:pPr>
      <w:r w:rsidRPr="002109A8">
        <w:rPr>
          <w:rFonts w:ascii="Arial" w:hAnsi="Arial" w:cs="Arial"/>
        </w:rPr>
        <w:t xml:space="preserve">- </w:t>
      </w:r>
      <w:r w:rsidRPr="002109A8">
        <w:rPr>
          <w:rFonts w:ascii="Arial" w:hAnsi="Arial" w:cs="Arial"/>
          <w:b/>
          <w:bCs/>
        </w:rPr>
        <w:t>dopuszczenia rozwiązań równoważnych</w:t>
      </w:r>
      <w:r w:rsidRPr="002109A8">
        <w:rPr>
          <w:rFonts w:ascii="Arial" w:hAnsi="Arial" w:cs="Arial"/>
        </w:rPr>
        <w:t xml:space="preserve">, </w:t>
      </w:r>
    </w:p>
    <w:p w14:paraId="0787F49D" w14:textId="77777777" w:rsidR="00217397" w:rsidRPr="002109A8" w:rsidRDefault="00217397" w:rsidP="00FD1690">
      <w:pPr>
        <w:pStyle w:val="NormalnyWeb"/>
        <w:spacing w:before="0" w:after="0"/>
        <w:ind w:left="851"/>
        <w:jc w:val="both"/>
      </w:pPr>
      <w:r w:rsidRPr="002109A8">
        <w:rPr>
          <w:rFonts w:ascii="Arial" w:hAnsi="Arial" w:cs="Arial"/>
        </w:rPr>
        <w:t xml:space="preserve">- </w:t>
      </w:r>
      <w:r w:rsidRPr="002109A8">
        <w:rPr>
          <w:rFonts w:ascii="Arial" w:hAnsi="Arial" w:cs="Arial"/>
          <w:b/>
          <w:bCs/>
        </w:rPr>
        <w:t xml:space="preserve">pisemnego uzasadnienia ze strony wykonawcy </w:t>
      </w:r>
    </w:p>
    <w:p w14:paraId="05BFF1B2" w14:textId="77777777" w:rsidR="00217397" w:rsidRPr="002109A8" w:rsidRDefault="00217397" w:rsidP="00FD1690">
      <w:pPr>
        <w:pStyle w:val="NormalnyWeb"/>
        <w:spacing w:before="0" w:after="0"/>
        <w:ind w:left="851"/>
        <w:jc w:val="both"/>
      </w:pPr>
      <w:r w:rsidRPr="002109A8">
        <w:rPr>
          <w:rFonts w:ascii="Arial" w:hAnsi="Arial" w:cs="Arial"/>
          <w:b/>
          <w:bCs/>
        </w:rPr>
        <w:t>- opisu równoważności</w:t>
      </w:r>
      <w:r w:rsidRPr="002109A8">
        <w:rPr>
          <w:rFonts w:ascii="Arial" w:hAnsi="Arial" w:cs="Arial"/>
        </w:rPr>
        <w:t xml:space="preserve"> </w:t>
      </w:r>
    </w:p>
    <w:p w14:paraId="2FA7F828" w14:textId="77777777" w:rsidR="00217397" w:rsidRPr="002109A8" w:rsidRDefault="00217397" w:rsidP="00FD1690">
      <w:pPr>
        <w:pStyle w:val="NormalnyWeb"/>
        <w:spacing w:before="0" w:after="0"/>
        <w:ind w:left="851"/>
        <w:jc w:val="both"/>
      </w:pPr>
      <w:r w:rsidRPr="002109A8">
        <w:rPr>
          <w:rFonts w:ascii="Arial" w:hAnsi="Arial" w:cs="Arial"/>
        </w:rPr>
        <w:lastRenderedPageBreak/>
        <w:t xml:space="preserve">złożonych wraz z dokumentacją projektową </w:t>
      </w:r>
      <w:r w:rsidRPr="002109A8">
        <w:rPr>
          <w:rFonts w:ascii="Arial" w:hAnsi="Arial" w:cs="Arial"/>
          <w:u w:val="single"/>
        </w:rPr>
        <w:t>wg załącznika Nr 2</w:t>
      </w:r>
      <w:r w:rsidRPr="002109A8">
        <w:rPr>
          <w:rFonts w:ascii="Arial" w:hAnsi="Arial" w:cs="Arial"/>
        </w:rPr>
        <w:t xml:space="preserve"> do umowy - </w:t>
      </w:r>
      <w:r w:rsidRPr="002109A8">
        <w:rPr>
          <w:rFonts w:ascii="Arial" w:hAnsi="Arial" w:cs="Arial"/>
          <w:b/>
          <w:bCs/>
        </w:rPr>
        <w:t>pod rygorem nieodebrania dokumentacji.</w:t>
      </w:r>
    </w:p>
    <w:p w14:paraId="59E7DCBD" w14:textId="77777777" w:rsidR="00217397" w:rsidRPr="002109A8" w:rsidRDefault="00217397" w:rsidP="00102900">
      <w:pPr>
        <w:pStyle w:val="NormalnyWeb"/>
        <w:numPr>
          <w:ilvl w:val="6"/>
          <w:numId w:val="20"/>
        </w:numPr>
        <w:spacing w:before="0" w:after="0"/>
        <w:ind w:left="426" w:hanging="426"/>
        <w:jc w:val="both"/>
      </w:pPr>
      <w:r w:rsidRPr="002109A8">
        <w:rPr>
          <w:rFonts w:ascii="Arial" w:hAnsi="Arial" w:cs="Arial"/>
        </w:rPr>
        <w:t xml:space="preserve">Wykonawca może użyć w dokumentacji wymogu posiadania oznakowania, (przez co rozumie się zaświadczenie, poświadczenie lub każdy inny dokument, potwierdzający, że obiekt budowlany, produkt, usługa, proces lub procedura spełniają określone wymogi np. certyfikaty) jedynie w przypadku elementów o szczególnych cechach, przy czym muszą być wówczas spełnione następujące warunki: </w:t>
      </w:r>
    </w:p>
    <w:p w14:paraId="2F0C2011" w14:textId="77777777" w:rsidR="00217397" w:rsidRPr="002109A8" w:rsidRDefault="00217397" w:rsidP="00102900">
      <w:pPr>
        <w:pStyle w:val="NormalnyWeb"/>
        <w:numPr>
          <w:ilvl w:val="0"/>
          <w:numId w:val="5"/>
        </w:numPr>
        <w:tabs>
          <w:tab w:val="clear" w:pos="720"/>
          <w:tab w:val="num" w:pos="851"/>
        </w:tabs>
        <w:spacing w:before="0" w:after="0"/>
        <w:ind w:left="851" w:hanging="425"/>
        <w:jc w:val="both"/>
      </w:pPr>
      <w:r w:rsidRPr="002109A8">
        <w:rPr>
          <w:rFonts w:ascii="Arial" w:hAnsi="Arial" w:cs="Arial"/>
        </w:rPr>
        <w:t xml:space="preserve">wymagania dotyczące oznakowania dotyczą wyłącznie kryteriów, które są związane z przedmiotem zamówienia, i są odpowiednie dla określenia cech robót budowlanych, dostaw lub usług będących przedmiotem tego zamówienia; </w:t>
      </w:r>
    </w:p>
    <w:p w14:paraId="7F370B1B" w14:textId="77777777" w:rsidR="00217397" w:rsidRPr="002109A8" w:rsidRDefault="00217397" w:rsidP="00102900">
      <w:pPr>
        <w:pStyle w:val="NormalnyWeb"/>
        <w:numPr>
          <w:ilvl w:val="0"/>
          <w:numId w:val="5"/>
        </w:numPr>
        <w:tabs>
          <w:tab w:val="clear" w:pos="720"/>
          <w:tab w:val="num" w:pos="851"/>
        </w:tabs>
        <w:spacing w:before="0" w:after="0"/>
        <w:ind w:left="851" w:hanging="425"/>
        <w:jc w:val="both"/>
      </w:pPr>
      <w:r w:rsidRPr="002109A8">
        <w:rPr>
          <w:rFonts w:ascii="Arial" w:hAnsi="Arial" w:cs="Arial"/>
        </w:rPr>
        <w:t xml:space="preserve">wymagania dotyczące oznakowania są oparte na obiektywnie możliwych do sprawdzenia i niedyskryminujących kryteriach; </w:t>
      </w:r>
    </w:p>
    <w:p w14:paraId="7DB21054" w14:textId="7655ECD3" w:rsidR="00217397" w:rsidRPr="002109A8" w:rsidRDefault="00217397" w:rsidP="00102900">
      <w:pPr>
        <w:pStyle w:val="NormalnyWeb"/>
        <w:numPr>
          <w:ilvl w:val="0"/>
          <w:numId w:val="5"/>
        </w:numPr>
        <w:tabs>
          <w:tab w:val="clear" w:pos="720"/>
          <w:tab w:val="num" w:pos="851"/>
        </w:tabs>
        <w:spacing w:before="0" w:after="0"/>
        <w:ind w:left="851" w:hanging="425"/>
        <w:jc w:val="both"/>
      </w:pPr>
      <w:r w:rsidRPr="002109A8">
        <w:rPr>
          <w:rFonts w:ascii="Arial" w:hAnsi="Arial" w:cs="Arial"/>
        </w:rPr>
        <w:t xml:space="preserve">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 </w:t>
      </w:r>
    </w:p>
    <w:p w14:paraId="33295ABB" w14:textId="77777777" w:rsidR="00217397" w:rsidRPr="002109A8" w:rsidRDefault="00217397" w:rsidP="00102900">
      <w:pPr>
        <w:pStyle w:val="NormalnyWeb"/>
        <w:numPr>
          <w:ilvl w:val="0"/>
          <w:numId w:val="5"/>
        </w:numPr>
        <w:tabs>
          <w:tab w:val="clear" w:pos="720"/>
          <w:tab w:val="num" w:pos="851"/>
        </w:tabs>
        <w:spacing w:before="0" w:after="0"/>
        <w:ind w:left="851" w:hanging="425"/>
        <w:jc w:val="both"/>
      </w:pPr>
      <w:r w:rsidRPr="002109A8">
        <w:rPr>
          <w:rFonts w:ascii="Arial" w:hAnsi="Arial" w:cs="Arial"/>
        </w:rPr>
        <w:t>oznakowania są dostępne dla wszystkich zainteresowanych stron;</w:t>
      </w:r>
    </w:p>
    <w:p w14:paraId="548A8748" w14:textId="77777777" w:rsidR="00217397" w:rsidRPr="002109A8" w:rsidRDefault="00217397" w:rsidP="00102900">
      <w:pPr>
        <w:pStyle w:val="NormalnyWeb"/>
        <w:numPr>
          <w:ilvl w:val="0"/>
          <w:numId w:val="5"/>
        </w:numPr>
        <w:tabs>
          <w:tab w:val="clear" w:pos="720"/>
          <w:tab w:val="num" w:pos="851"/>
        </w:tabs>
        <w:spacing w:before="0" w:after="0"/>
        <w:ind w:left="851" w:hanging="425"/>
        <w:jc w:val="both"/>
      </w:pPr>
      <w:r w:rsidRPr="002109A8">
        <w:rPr>
          <w:rFonts w:ascii="Arial" w:hAnsi="Arial" w:cs="Arial"/>
        </w:rPr>
        <w:t xml:space="preserve">wymagania dotyczące oznakowania są określane przez podmiot trzeci, na który wykonawca ubiegający się o oznakowanie nie może wywierać decydującego wpływu. </w:t>
      </w:r>
    </w:p>
    <w:p w14:paraId="6174BCB5" w14:textId="77777777" w:rsidR="00217397" w:rsidRPr="002109A8" w:rsidRDefault="00217397" w:rsidP="00FD1690">
      <w:pPr>
        <w:pStyle w:val="NormalnyWeb"/>
        <w:spacing w:before="0" w:after="0"/>
        <w:ind w:left="425"/>
        <w:jc w:val="both"/>
      </w:pPr>
      <w:r w:rsidRPr="002109A8">
        <w:rPr>
          <w:rFonts w:ascii="Arial" w:hAnsi="Arial" w:cs="Arial"/>
          <w:b/>
          <w:bCs/>
        </w:rPr>
        <w:t>Wykonawca używając oznakowania składa wraz z dokumentacją odrębne oświadczenie wg wzoru stanowiącego</w:t>
      </w:r>
      <w:r w:rsidRPr="002109A8">
        <w:rPr>
          <w:rFonts w:ascii="Arial" w:hAnsi="Arial" w:cs="Arial"/>
          <w:u w:val="single"/>
        </w:rPr>
        <w:t xml:space="preserve"> załącznik Nr 2 do umowy</w:t>
      </w:r>
      <w:r w:rsidRPr="002109A8">
        <w:rPr>
          <w:rFonts w:ascii="Arial" w:hAnsi="Arial" w:cs="Arial"/>
        </w:rPr>
        <w:t>.</w:t>
      </w:r>
    </w:p>
    <w:p w14:paraId="567846A4" w14:textId="7C5CAF39" w:rsidR="00217397" w:rsidRPr="002109A8" w:rsidRDefault="00217397" w:rsidP="00102900">
      <w:pPr>
        <w:pStyle w:val="NormalnyWeb"/>
        <w:numPr>
          <w:ilvl w:val="6"/>
          <w:numId w:val="20"/>
        </w:numPr>
        <w:spacing w:before="0" w:after="0"/>
        <w:ind w:left="426" w:hanging="426"/>
        <w:jc w:val="both"/>
      </w:pPr>
      <w:r w:rsidRPr="002109A8">
        <w:rPr>
          <w:rFonts w:ascii="Arial" w:hAnsi="Arial" w:cs="Arial"/>
        </w:rPr>
        <w:t xml:space="preserve">Wykonawca może używać w dokumentacji wymogu posiadania certyfikatów wydanego przez jednostkę oceniającą zgodność (jednostkę wykonującą działania z zakresu oceny zgodności, w tym kalibrację, testy, certyfikację i kontrolę, akredytowaną zgodnie </w:t>
      </w:r>
      <w:r w:rsidR="001A79AF">
        <w:rPr>
          <w:rFonts w:ascii="Arial" w:hAnsi="Arial" w:cs="Arial"/>
        </w:rPr>
        <w:br/>
      </w:r>
      <w:r w:rsidRPr="002109A8">
        <w:rPr>
          <w:rFonts w:ascii="Arial" w:hAnsi="Arial" w:cs="Arial"/>
        </w:rPr>
        <w:t xml:space="preserve">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 lub sprawozdania z badań przeprowadzonych przez tę jednostkę jako środka dowodowego potwierdzającego zgodność z wymaganiami lub cechami określonymi w opisie przedmiotu zamówienia, kryteriach oceny ofert lub warunkach realizacji zamówienia. W przypadku wymagania przedstawienia certyfikatów wydanych przez określoną jednostkę oceniającą zgodność, wykonawca dopuszcza certyfikaty wydane przez inne równoważne jednostki oceniające zgodność. </w:t>
      </w:r>
    </w:p>
    <w:p w14:paraId="5F3AE814" w14:textId="77777777" w:rsidR="00217397" w:rsidRPr="002109A8" w:rsidRDefault="00217397" w:rsidP="00102900">
      <w:pPr>
        <w:pStyle w:val="NormalnyWeb"/>
        <w:numPr>
          <w:ilvl w:val="6"/>
          <w:numId w:val="20"/>
        </w:numPr>
        <w:spacing w:before="0" w:after="0"/>
        <w:ind w:left="426" w:hanging="426"/>
        <w:jc w:val="both"/>
      </w:pPr>
      <w:r w:rsidRPr="002109A8">
        <w:rPr>
          <w:rFonts w:ascii="Arial" w:hAnsi="Arial" w:cs="Arial"/>
        </w:rPr>
        <w:t xml:space="preserve">Wykonawca przygotowuje dokumentację w jeden z następujących sposobów, </w:t>
      </w:r>
      <w:r w:rsidR="00FD1690" w:rsidRPr="002109A8">
        <w:rPr>
          <w:rFonts w:ascii="Arial" w:hAnsi="Arial" w:cs="Arial"/>
        </w:rPr>
        <w:br/>
      </w:r>
      <w:r w:rsidRPr="002109A8">
        <w:rPr>
          <w:rFonts w:ascii="Arial" w:hAnsi="Arial" w:cs="Arial"/>
        </w:rPr>
        <w:t xml:space="preserve">z uwzględnieniem odrębnych przepisów technicznych: </w:t>
      </w:r>
    </w:p>
    <w:p w14:paraId="71E633AF" w14:textId="66C52B76" w:rsidR="00217397" w:rsidRPr="002109A8" w:rsidRDefault="00217397" w:rsidP="00102900">
      <w:pPr>
        <w:pStyle w:val="NormalnyWeb"/>
        <w:numPr>
          <w:ilvl w:val="1"/>
          <w:numId w:val="22"/>
        </w:numPr>
        <w:tabs>
          <w:tab w:val="clear" w:pos="1440"/>
          <w:tab w:val="num" w:pos="851"/>
        </w:tabs>
        <w:spacing w:before="0" w:after="0"/>
        <w:ind w:left="851" w:hanging="425"/>
        <w:jc w:val="both"/>
      </w:pPr>
      <w:r w:rsidRPr="002109A8">
        <w:rPr>
          <w:rFonts w:ascii="Arial" w:hAnsi="Arial" w:cs="Arial"/>
        </w:rPr>
        <w:t xml:space="preserve">przez określenie wymagań dotyczących wydajności lub funkcjonalności, w tym wymagań środowiskowych, pod warunkiem że podane parametry są dostatecznie precyzyjne, aby umożliwić wykonawcom ustalenie przedmiotu zamówienia, </w:t>
      </w:r>
      <w:r w:rsidR="001A79AF">
        <w:rPr>
          <w:rFonts w:ascii="Arial" w:hAnsi="Arial" w:cs="Arial"/>
        </w:rPr>
        <w:br/>
      </w:r>
      <w:r w:rsidRPr="002109A8">
        <w:rPr>
          <w:rFonts w:ascii="Arial" w:hAnsi="Arial" w:cs="Arial"/>
        </w:rPr>
        <w:t xml:space="preserve">a zamawiającemu udzielenie zamówienia; </w:t>
      </w:r>
    </w:p>
    <w:p w14:paraId="2759BA69" w14:textId="77777777" w:rsidR="00217397" w:rsidRPr="002109A8" w:rsidRDefault="00217397" w:rsidP="00102900">
      <w:pPr>
        <w:pStyle w:val="NormalnyWeb"/>
        <w:numPr>
          <w:ilvl w:val="1"/>
          <w:numId w:val="22"/>
        </w:numPr>
        <w:tabs>
          <w:tab w:val="clear" w:pos="1440"/>
          <w:tab w:val="num" w:pos="851"/>
        </w:tabs>
        <w:spacing w:before="0" w:after="0"/>
        <w:ind w:left="851" w:hanging="425"/>
        <w:jc w:val="both"/>
      </w:pPr>
      <w:r w:rsidRPr="002109A8">
        <w:rPr>
          <w:rFonts w:ascii="Arial" w:hAnsi="Arial" w:cs="Arial"/>
        </w:rPr>
        <w:t xml:space="preserve">przez odniesienie się w kolejności preferencji do: </w:t>
      </w:r>
    </w:p>
    <w:p w14:paraId="38510F1C" w14:textId="77777777" w:rsidR="00217397" w:rsidRPr="002109A8" w:rsidRDefault="00217397" w:rsidP="00102900">
      <w:pPr>
        <w:pStyle w:val="NormalnyWeb"/>
        <w:numPr>
          <w:ilvl w:val="0"/>
          <w:numId w:val="12"/>
        </w:numPr>
        <w:tabs>
          <w:tab w:val="clear" w:pos="720"/>
          <w:tab w:val="num" w:pos="1134"/>
        </w:tabs>
        <w:spacing w:before="0" w:after="0"/>
        <w:ind w:left="1134" w:hanging="425"/>
        <w:jc w:val="both"/>
      </w:pPr>
      <w:r w:rsidRPr="002109A8">
        <w:rPr>
          <w:rFonts w:ascii="Arial" w:hAnsi="Arial" w:cs="Arial"/>
        </w:rPr>
        <w:t xml:space="preserve">Polskich Norm przenoszących normy europejskie, </w:t>
      </w:r>
    </w:p>
    <w:p w14:paraId="18BD6B28" w14:textId="77777777" w:rsidR="00217397" w:rsidRPr="002109A8" w:rsidRDefault="00217397" w:rsidP="00102900">
      <w:pPr>
        <w:pStyle w:val="NormalnyWeb"/>
        <w:numPr>
          <w:ilvl w:val="0"/>
          <w:numId w:val="12"/>
        </w:numPr>
        <w:tabs>
          <w:tab w:val="clear" w:pos="720"/>
          <w:tab w:val="num" w:pos="1134"/>
        </w:tabs>
        <w:spacing w:before="0" w:after="0"/>
        <w:ind w:left="1134" w:hanging="425"/>
        <w:jc w:val="both"/>
      </w:pPr>
      <w:r w:rsidRPr="002109A8">
        <w:rPr>
          <w:rFonts w:ascii="Arial" w:hAnsi="Arial" w:cs="Arial"/>
        </w:rPr>
        <w:t xml:space="preserve">norm innych państw członkowskich Europejskiego Obszaru Gospodarczego przenoszących normy europejskie, </w:t>
      </w:r>
    </w:p>
    <w:p w14:paraId="35C4AA09" w14:textId="7213CAEC" w:rsidR="00217397" w:rsidRPr="002109A8" w:rsidRDefault="00217397" w:rsidP="00102900">
      <w:pPr>
        <w:pStyle w:val="NormalnyWeb"/>
        <w:numPr>
          <w:ilvl w:val="0"/>
          <w:numId w:val="12"/>
        </w:numPr>
        <w:tabs>
          <w:tab w:val="clear" w:pos="720"/>
          <w:tab w:val="num" w:pos="1134"/>
        </w:tabs>
        <w:spacing w:before="0" w:after="0"/>
        <w:ind w:left="1134" w:hanging="425"/>
        <w:jc w:val="both"/>
      </w:pPr>
      <w:r w:rsidRPr="002109A8">
        <w:rPr>
          <w:rFonts w:ascii="Arial" w:hAnsi="Arial" w:cs="Arial"/>
        </w:rPr>
        <w:t xml:space="preserve">europejskich ocen technicznych, rozumianych jako udokumentowane oceny działania wyrobu budowlanego względem jego podstawowych cech, zgodnie </w:t>
      </w:r>
      <w:r w:rsidR="001A79AF">
        <w:rPr>
          <w:rFonts w:ascii="Arial" w:hAnsi="Arial" w:cs="Arial"/>
        </w:rPr>
        <w:br/>
      </w:r>
      <w:r w:rsidRPr="002109A8">
        <w:rPr>
          <w:rFonts w:ascii="Arial" w:hAnsi="Arial" w:cs="Arial"/>
        </w:rPr>
        <w:t xml:space="preserve">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 </w:t>
      </w:r>
    </w:p>
    <w:p w14:paraId="54BBE034" w14:textId="77777777" w:rsidR="00217397" w:rsidRPr="002109A8" w:rsidRDefault="00217397" w:rsidP="00102900">
      <w:pPr>
        <w:pStyle w:val="NormalnyWeb"/>
        <w:numPr>
          <w:ilvl w:val="0"/>
          <w:numId w:val="12"/>
        </w:numPr>
        <w:tabs>
          <w:tab w:val="clear" w:pos="720"/>
          <w:tab w:val="num" w:pos="1134"/>
        </w:tabs>
        <w:spacing w:before="0" w:after="0"/>
        <w:ind w:left="1134" w:hanging="425"/>
        <w:jc w:val="both"/>
      </w:pPr>
      <w:r w:rsidRPr="002109A8">
        <w:rPr>
          <w:rFonts w:ascii="Arial" w:hAnsi="Arial" w:cs="Arial"/>
        </w:rPr>
        <w:lastRenderedPageBreak/>
        <w:t xml:space="preserve">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 </w:t>
      </w:r>
    </w:p>
    <w:p w14:paraId="469508ED" w14:textId="77777777" w:rsidR="00217397" w:rsidRPr="002109A8" w:rsidRDefault="00217397" w:rsidP="00102900">
      <w:pPr>
        <w:pStyle w:val="NormalnyWeb"/>
        <w:numPr>
          <w:ilvl w:val="0"/>
          <w:numId w:val="12"/>
        </w:numPr>
        <w:tabs>
          <w:tab w:val="clear" w:pos="720"/>
          <w:tab w:val="num" w:pos="1134"/>
        </w:tabs>
        <w:spacing w:before="0" w:after="0"/>
        <w:ind w:left="1134" w:hanging="425"/>
        <w:jc w:val="both"/>
      </w:pPr>
      <w:r w:rsidRPr="002109A8">
        <w:rPr>
          <w:rFonts w:ascii="Arial" w:hAnsi="Arial" w:cs="Arial"/>
        </w:rPr>
        <w:t xml:space="preserve">norm międzynarodowych, </w:t>
      </w:r>
    </w:p>
    <w:p w14:paraId="5E84445D" w14:textId="0F572FEF" w:rsidR="00217397" w:rsidRPr="002109A8" w:rsidRDefault="00217397" w:rsidP="00102900">
      <w:pPr>
        <w:pStyle w:val="NormalnyWeb"/>
        <w:numPr>
          <w:ilvl w:val="0"/>
          <w:numId w:val="12"/>
        </w:numPr>
        <w:tabs>
          <w:tab w:val="clear" w:pos="720"/>
          <w:tab w:val="num" w:pos="1134"/>
        </w:tabs>
        <w:spacing w:before="0" w:after="0"/>
        <w:ind w:left="1134" w:hanging="425"/>
        <w:jc w:val="both"/>
      </w:pPr>
      <w:r w:rsidRPr="002109A8">
        <w:rPr>
          <w:rFonts w:ascii="Arial" w:hAnsi="Arial" w:cs="Arial"/>
        </w:rPr>
        <w:t xml:space="preserve">specyfikacji technicznych, których przestrzeganie nie jest obowiązkowe, przyjętych przez instytucję normalizacyjną, wyspecjalizowaną w opracowywaniu specyfikacji technicznych w celu powtarzalnego i stałego stosowania </w:t>
      </w:r>
      <w:r w:rsidR="00AB14F5">
        <w:rPr>
          <w:rFonts w:ascii="Arial" w:hAnsi="Arial" w:cs="Arial"/>
        </w:rPr>
        <w:br/>
      </w:r>
      <w:r w:rsidRPr="002109A8">
        <w:rPr>
          <w:rFonts w:ascii="Arial" w:hAnsi="Arial" w:cs="Arial"/>
        </w:rPr>
        <w:t xml:space="preserve">w dziedzinach obronności i bezpieczeństwa, </w:t>
      </w:r>
    </w:p>
    <w:p w14:paraId="133F7C94" w14:textId="77777777" w:rsidR="00217397" w:rsidRPr="002109A8" w:rsidRDefault="00217397" w:rsidP="00102900">
      <w:pPr>
        <w:pStyle w:val="NormalnyWeb"/>
        <w:numPr>
          <w:ilvl w:val="0"/>
          <w:numId w:val="12"/>
        </w:numPr>
        <w:tabs>
          <w:tab w:val="clear" w:pos="720"/>
          <w:tab w:val="num" w:pos="1134"/>
        </w:tabs>
        <w:spacing w:before="0" w:after="0"/>
        <w:ind w:left="1134" w:hanging="425"/>
        <w:jc w:val="both"/>
      </w:pPr>
      <w:r w:rsidRPr="002109A8">
        <w:rPr>
          <w:rFonts w:ascii="Arial" w:hAnsi="Arial" w:cs="Arial"/>
        </w:rPr>
        <w:t xml:space="preserve">innych systemów referencji technicznych ustanowionych przez europejskie organizacje normalizacyjne; </w:t>
      </w:r>
    </w:p>
    <w:p w14:paraId="059AF69C" w14:textId="5CD0A434" w:rsidR="00217397" w:rsidRPr="002109A8" w:rsidRDefault="00217397" w:rsidP="00102900">
      <w:pPr>
        <w:pStyle w:val="NormalnyWeb"/>
        <w:numPr>
          <w:ilvl w:val="1"/>
          <w:numId w:val="22"/>
        </w:numPr>
        <w:tabs>
          <w:tab w:val="clear" w:pos="1440"/>
          <w:tab w:val="num" w:pos="851"/>
        </w:tabs>
        <w:spacing w:before="0" w:after="0"/>
        <w:ind w:left="851" w:hanging="425"/>
        <w:jc w:val="both"/>
      </w:pPr>
      <w:r w:rsidRPr="002109A8">
        <w:rPr>
          <w:rFonts w:ascii="Arial" w:hAnsi="Arial" w:cs="Arial"/>
        </w:rPr>
        <w:t xml:space="preserve">przez odniesienie do norm, europejskich ocen technicznych, specyfikacji technicznych i systemów referencji technicznych, o których mowa w pkt 2, oraz przez odniesienie do wymagań dotyczących wydajności lub funkcjonalności, o których mowa w pkt 1, w zakresie wybranych cech; </w:t>
      </w:r>
    </w:p>
    <w:p w14:paraId="24F38508" w14:textId="4B3845C4" w:rsidR="00217397" w:rsidRPr="002109A8" w:rsidRDefault="00217397" w:rsidP="00102900">
      <w:pPr>
        <w:pStyle w:val="NormalnyWeb"/>
        <w:numPr>
          <w:ilvl w:val="1"/>
          <w:numId w:val="22"/>
        </w:numPr>
        <w:tabs>
          <w:tab w:val="clear" w:pos="1440"/>
          <w:tab w:val="num" w:pos="851"/>
        </w:tabs>
        <w:spacing w:before="0" w:after="0"/>
        <w:ind w:left="851" w:hanging="425"/>
        <w:jc w:val="both"/>
      </w:pPr>
      <w:r w:rsidRPr="002109A8">
        <w:rPr>
          <w:rFonts w:ascii="Arial" w:hAnsi="Arial" w:cs="Arial"/>
        </w:rPr>
        <w:t xml:space="preserve">przez odniesienie do kategorii wymagań dotyczących wydajności lub funkcjonalności, o których mowa w pkt 1, i przez odniesienie do norm, europejskich ocen technicznych, specyfikacji technicznych i systemów referencji technicznych, </w:t>
      </w:r>
      <w:r w:rsidR="001A79AF">
        <w:rPr>
          <w:rFonts w:ascii="Arial" w:hAnsi="Arial" w:cs="Arial"/>
        </w:rPr>
        <w:br/>
      </w:r>
      <w:r w:rsidRPr="002109A8">
        <w:rPr>
          <w:rFonts w:ascii="Arial" w:hAnsi="Arial" w:cs="Arial"/>
        </w:rPr>
        <w:t>o których mowa w pkt 2, stanowiących środek domniemania zgodności z tego rodzaju wymaganiami dotyczącymi wydajności lub funkcjonalności.</w:t>
      </w:r>
    </w:p>
    <w:p w14:paraId="2D434CE3" w14:textId="77777777" w:rsidR="00217397" w:rsidRPr="002109A8" w:rsidRDefault="00217397" w:rsidP="00102900">
      <w:pPr>
        <w:pStyle w:val="NormalnyWeb"/>
        <w:numPr>
          <w:ilvl w:val="6"/>
          <w:numId w:val="20"/>
        </w:numPr>
        <w:spacing w:before="0" w:after="0"/>
        <w:ind w:left="426" w:hanging="426"/>
        <w:jc w:val="both"/>
      </w:pPr>
      <w:r w:rsidRPr="002109A8">
        <w:rPr>
          <w:rFonts w:ascii="Arial" w:hAnsi="Arial" w:cs="Arial"/>
        </w:rPr>
        <w:t>Opisując przedmiot zamówienia przez odniesienie do norm, europejskich ocen technicznych, aprobat, specyfikacji technicznych i systemów referencji technicznych wykonawca jest obowiązany wskazać, że dopuszcza rozwiązania równoważne opisywanym, a odniesieniu takiemu towarzyszą w treści projektu wyrazy „lub równoważne”.</w:t>
      </w:r>
    </w:p>
    <w:p w14:paraId="09E97729" w14:textId="77777777" w:rsidR="00217397" w:rsidRPr="002109A8" w:rsidRDefault="00217397" w:rsidP="00102900">
      <w:pPr>
        <w:pStyle w:val="NormalnyWeb"/>
        <w:numPr>
          <w:ilvl w:val="6"/>
          <w:numId w:val="20"/>
        </w:numPr>
        <w:spacing w:before="0" w:after="0"/>
        <w:ind w:left="426" w:hanging="426"/>
        <w:jc w:val="both"/>
      </w:pPr>
      <w:r w:rsidRPr="002109A8">
        <w:rPr>
          <w:rFonts w:ascii="Arial" w:hAnsi="Arial" w:cs="Arial"/>
        </w:rPr>
        <w:t xml:space="preserve">Naruszenie przez wykonawcę postanowień zawartych w ust. 1-6 powoduje odmowę odbioru dokumentacji projektowej z winy wykonawcy. </w:t>
      </w:r>
    </w:p>
    <w:p w14:paraId="5D64593D" w14:textId="77777777" w:rsidR="00217397" w:rsidRPr="002109A8" w:rsidRDefault="00217397" w:rsidP="00FD1690">
      <w:pPr>
        <w:pStyle w:val="NormalnyWeb"/>
        <w:spacing w:before="0" w:after="0"/>
        <w:jc w:val="both"/>
        <w:rPr>
          <w:rFonts w:ascii="Arial" w:hAnsi="Arial" w:cs="Arial"/>
        </w:rPr>
      </w:pPr>
    </w:p>
    <w:p w14:paraId="2C15CAB6" w14:textId="77777777" w:rsidR="00217397" w:rsidRPr="002109A8" w:rsidRDefault="00217397" w:rsidP="00FD1690">
      <w:pPr>
        <w:pStyle w:val="NormalnyWeb"/>
        <w:spacing w:before="0" w:after="0"/>
        <w:jc w:val="center"/>
      </w:pPr>
      <w:r w:rsidRPr="002109A8">
        <w:rPr>
          <w:rFonts w:ascii="Arial" w:hAnsi="Arial" w:cs="Arial"/>
          <w:b/>
          <w:bCs/>
        </w:rPr>
        <w:t>§ 10</w:t>
      </w:r>
    </w:p>
    <w:p w14:paraId="5B0E669B" w14:textId="77777777" w:rsidR="00217397" w:rsidRPr="002109A8" w:rsidRDefault="00217397" w:rsidP="00FD1690">
      <w:pPr>
        <w:pStyle w:val="NormalnyWeb"/>
        <w:spacing w:before="0" w:after="0"/>
        <w:jc w:val="center"/>
      </w:pPr>
      <w:r w:rsidRPr="002109A8">
        <w:rPr>
          <w:rFonts w:ascii="Arial" w:hAnsi="Arial" w:cs="Arial"/>
          <w:b/>
          <w:bCs/>
        </w:rPr>
        <w:t>Sprawowanie nadzoru autorskiego</w:t>
      </w:r>
    </w:p>
    <w:p w14:paraId="528334E1" w14:textId="77777777" w:rsidR="00217397" w:rsidRPr="002109A8" w:rsidRDefault="00217397" w:rsidP="00102900">
      <w:pPr>
        <w:pStyle w:val="NormalnyWeb"/>
        <w:numPr>
          <w:ilvl w:val="3"/>
          <w:numId w:val="39"/>
        </w:numPr>
        <w:tabs>
          <w:tab w:val="clear" w:pos="2880"/>
        </w:tabs>
        <w:spacing w:before="0" w:after="0"/>
        <w:ind w:left="426" w:hanging="426"/>
        <w:jc w:val="both"/>
      </w:pPr>
      <w:r w:rsidRPr="002109A8">
        <w:rPr>
          <w:rFonts w:ascii="Arial" w:hAnsi="Arial" w:cs="Arial"/>
        </w:rPr>
        <w:t>W przypadku realizacji obiektu budowlanego na podstawie wykonanej Dokumentacji, określonej w § 1 ust. 2 pkt 1), Wykonawca jest zobowiązany do sprawowania nadzoru autorskiego wielobranżowego, w tym między innymi:</w:t>
      </w:r>
    </w:p>
    <w:p w14:paraId="0E907D26" w14:textId="77777777" w:rsidR="00217397" w:rsidRPr="002109A8" w:rsidRDefault="00217397" w:rsidP="00102900">
      <w:pPr>
        <w:pStyle w:val="NormalnyWeb"/>
        <w:numPr>
          <w:ilvl w:val="0"/>
          <w:numId w:val="23"/>
        </w:numPr>
        <w:spacing w:before="0" w:after="0"/>
        <w:jc w:val="both"/>
      </w:pPr>
      <w:r w:rsidRPr="002109A8">
        <w:rPr>
          <w:rFonts w:ascii="Arial" w:hAnsi="Arial" w:cs="Arial"/>
        </w:rPr>
        <w:t>pilnowania prawidłowej realizacji budowy pod względem zgodności rozwiązań technicznych, materiałowych i użytkowych z dokumentacją projektową,</w:t>
      </w:r>
    </w:p>
    <w:p w14:paraId="581DD360" w14:textId="77777777" w:rsidR="00217397" w:rsidRPr="002109A8" w:rsidRDefault="00217397" w:rsidP="00102900">
      <w:pPr>
        <w:pStyle w:val="NormalnyWeb"/>
        <w:numPr>
          <w:ilvl w:val="0"/>
          <w:numId w:val="23"/>
        </w:numPr>
        <w:spacing w:before="0" w:after="0"/>
        <w:jc w:val="both"/>
      </w:pPr>
      <w:r w:rsidRPr="002109A8">
        <w:rPr>
          <w:rFonts w:ascii="Arial" w:hAnsi="Arial" w:cs="Arial"/>
        </w:rPr>
        <w:t>wyjaśniania wątpliwości dotyczących dokumentacji projektowej i zawartych w niej rozwiązań na żądanie Zamawiającego, inspektora nadzoru oraz kierownika budowy,</w:t>
      </w:r>
    </w:p>
    <w:p w14:paraId="0B42E90A" w14:textId="77777777" w:rsidR="00217397" w:rsidRPr="002109A8" w:rsidRDefault="00217397" w:rsidP="00102900">
      <w:pPr>
        <w:pStyle w:val="NormalnyWeb"/>
        <w:numPr>
          <w:ilvl w:val="0"/>
          <w:numId w:val="23"/>
        </w:numPr>
        <w:spacing w:before="0" w:after="0"/>
        <w:jc w:val="both"/>
      </w:pPr>
      <w:r w:rsidRPr="002109A8">
        <w:rPr>
          <w:rFonts w:ascii="Arial" w:hAnsi="Arial" w:cs="Arial"/>
        </w:rPr>
        <w:t>uzgadniania z Zamawiającym, inspektorem nadzoru oraz kierownikiem budowy możliwości wprowadzenia rozwiązań zamiennych w stosunku do przewidzianych w dokumentacji projektowej materiałów, urządzeń i technologii,</w:t>
      </w:r>
    </w:p>
    <w:p w14:paraId="20F2CBF9" w14:textId="761BF14C" w:rsidR="00217397" w:rsidRPr="009B6CA0" w:rsidRDefault="00217397" w:rsidP="00102900">
      <w:pPr>
        <w:pStyle w:val="NormalnyWeb"/>
        <w:numPr>
          <w:ilvl w:val="0"/>
          <w:numId w:val="23"/>
        </w:numPr>
        <w:spacing w:before="0" w:after="0"/>
        <w:jc w:val="both"/>
      </w:pPr>
      <w:r w:rsidRPr="009B6CA0">
        <w:rPr>
          <w:rFonts w:ascii="Arial" w:hAnsi="Arial" w:cs="Arial"/>
        </w:rPr>
        <w:t>czuwania, aby zakres wprowadzanych zmian nie spowodował istotnej zmiany zatwierdzonego projektu budowlanego,</w:t>
      </w:r>
    </w:p>
    <w:p w14:paraId="1D87D0CC" w14:textId="77777777" w:rsidR="00217397" w:rsidRPr="002109A8" w:rsidRDefault="00217397" w:rsidP="00102900">
      <w:pPr>
        <w:pStyle w:val="NormalnyWeb"/>
        <w:numPr>
          <w:ilvl w:val="0"/>
          <w:numId w:val="23"/>
        </w:numPr>
        <w:spacing w:before="0" w:after="0"/>
        <w:jc w:val="both"/>
      </w:pPr>
      <w:r w:rsidRPr="002109A8">
        <w:rPr>
          <w:rFonts w:ascii="Arial" w:hAnsi="Arial" w:cs="Arial"/>
        </w:rPr>
        <w:t>oceny wyników badań materiałów i elementów budowlanych,</w:t>
      </w:r>
    </w:p>
    <w:p w14:paraId="7E61E491" w14:textId="77777777" w:rsidR="00217397" w:rsidRPr="002109A8" w:rsidRDefault="00217397" w:rsidP="00102900">
      <w:pPr>
        <w:pStyle w:val="NormalnyWeb"/>
        <w:numPr>
          <w:ilvl w:val="0"/>
          <w:numId w:val="23"/>
        </w:numPr>
        <w:spacing w:before="0" w:after="0"/>
        <w:jc w:val="both"/>
      </w:pPr>
      <w:r w:rsidRPr="002109A8">
        <w:rPr>
          <w:rFonts w:ascii="Arial" w:hAnsi="Arial" w:cs="Arial"/>
        </w:rPr>
        <w:t>udziału w odbiorze robót budowlanych,</w:t>
      </w:r>
    </w:p>
    <w:p w14:paraId="0C8A934D" w14:textId="77777777" w:rsidR="00217397" w:rsidRPr="002109A8" w:rsidRDefault="00217397" w:rsidP="00102900">
      <w:pPr>
        <w:pStyle w:val="NormalnyWeb"/>
        <w:numPr>
          <w:ilvl w:val="0"/>
          <w:numId w:val="23"/>
        </w:numPr>
        <w:spacing w:before="0" w:after="0"/>
        <w:jc w:val="both"/>
      </w:pPr>
      <w:r w:rsidRPr="002109A8">
        <w:rPr>
          <w:rFonts w:ascii="Arial" w:hAnsi="Arial" w:cs="Arial"/>
        </w:rPr>
        <w:t>udziału w naradach koordynacyjnych w siedzibie Zamawiającego, minimum jeden raz w miesiącu,</w:t>
      </w:r>
    </w:p>
    <w:p w14:paraId="3B41B7EE" w14:textId="77777777" w:rsidR="00217397" w:rsidRPr="002109A8" w:rsidRDefault="00217397" w:rsidP="00102900">
      <w:pPr>
        <w:pStyle w:val="NormalnyWeb"/>
        <w:numPr>
          <w:ilvl w:val="0"/>
          <w:numId w:val="23"/>
        </w:numPr>
        <w:spacing w:before="0" w:after="0"/>
        <w:jc w:val="both"/>
      </w:pPr>
      <w:r w:rsidRPr="002109A8">
        <w:rPr>
          <w:rFonts w:ascii="Arial" w:hAnsi="Arial" w:cs="Arial"/>
        </w:rPr>
        <w:lastRenderedPageBreak/>
        <w:t>pobytu na budowie minimum jeden raz w miesiącu, poświadczonego wpisem osoby pełniącej nadzór autorski w dzienniku budowy,</w:t>
      </w:r>
    </w:p>
    <w:p w14:paraId="6339FFD3" w14:textId="77777777" w:rsidR="00217397" w:rsidRPr="002109A8" w:rsidRDefault="00217397" w:rsidP="00102900">
      <w:pPr>
        <w:pStyle w:val="NormalnyWeb"/>
        <w:numPr>
          <w:ilvl w:val="0"/>
          <w:numId w:val="23"/>
        </w:numPr>
        <w:spacing w:before="0" w:after="0"/>
        <w:jc w:val="both"/>
      </w:pPr>
      <w:r w:rsidRPr="002109A8">
        <w:rPr>
          <w:rFonts w:ascii="Arial" w:hAnsi="Arial" w:cs="Arial"/>
        </w:rPr>
        <w:t>udzielania odpowiedzi na piśmie na otrzymane od Zamawiającego pytania w terminie do 7 dni,</w:t>
      </w:r>
    </w:p>
    <w:p w14:paraId="43181DBD" w14:textId="77777777" w:rsidR="00217397" w:rsidRPr="002109A8" w:rsidRDefault="00217397" w:rsidP="00102900">
      <w:pPr>
        <w:pStyle w:val="NormalnyWeb"/>
        <w:numPr>
          <w:ilvl w:val="0"/>
          <w:numId w:val="23"/>
        </w:numPr>
        <w:spacing w:before="0" w:after="0"/>
        <w:jc w:val="both"/>
      </w:pPr>
      <w:r w:rsidRPr="002109A8">
        <w:rPr>
          <w:rFonts w:ascii="Arial" w:hAnsi="Arial" w:cs="Arial"/>
        </w:rPr>
        <w:t xml:space="preserve">przedkładania Zamawiającemu zamiennych rozwiązań projektowych w terminie do 21 dni. </w:t>
      </w:r>
    </w:p>
    <w:p w14:paraId="0F39BE92" w14:textId="77777777" w:rsidR="00217397" w:rsidRPr="002109A8" w:rsidRDefault="00217397" w:rsidP="00FD1690">
      <w:pPr>
        <w:pStyle w:val="NormalnyWeb"/>
        <w:spacing w:before="0" w:after="0"/>
        <w:jc w:val="both"/>
        <w:rPr>
          <w:rFonts w:ascii="Arial" w:hAnsi="Arial" w:cs="Arial"/>
        </w:rPr>
      </w:pPr>
    </w:p>
    <w:p w14:paraId="35509186" w14:textId="77777777" w:rsidR="00217397" w:rsidRPr="002109A8" w:rsidRDefault="00217397" w:rsidP="00FD1690">
      <w:pPr>
        <w:pStyle w:val="NormalnyWeb"/>
        <w:spacing w:before="0" w:after="0"/>
        <w:jc w:val="center"/>
      </w:pPr>
      <w:r w:rsidRPr="002109A8">
        <w:rPr>
          <w:rFonts w:ascii="Arial" w:hAnsi="Arial" w:cs="Arial"/>
          <w:b/>
          <w:bCs/>
        </w:rPr>
        <w:t>§ 11</w:t>
      </w:r>
    </w:p>
    <w:p w14:paraId="6EEB9B24" w14:textId="77777777" w:rsidR="00217397" w:rsidRPr="002109A8" w:rsidRDefault="00217397" w:rsidP="00FD1690">
      <w:pPr>
        <w:pStyle w:val="NormalnyWeb"/>
        <w:spacing w:before="0" w:after="0"/>
        <w:jc w:val="center"/>
      </w:pPr>
      <w:r w:rsidRPr="002109A8">
        <w:rPr>
          <w:rFonts w:ascii="Arial" w:hAnsi="Arial" w:cs="Arial"/>
          <w:b/>
          <w:bCs/>
        </w:rPr>
        <w:t>Obowiązki Zamawiającego</w:t>
      </w:r>
    </w:p>
    <w:p w14:paraId="5FABAFA2" w14:textId="77777777" w:rsidR="00217397" w:rsidRPr="002109A8" w:rsidRDefault="00217397" w:rsidP="00102900">
      <w:pPr>
        <w:pStyle w:val="NormalnyWeb"/>
        <w:numPr>
          <w:ilvl w:val="6"/>
          <w:numId w:val="14"/>
        </w:numPr>
        <w:tabs>
          <w:tab w:val="left" w:pos="426"/>
        </w:tabs>
        <w:spacing w:before="0" w:after="0"/>
        <w:ind w:left="426" w:hanging="426"/>
        <w:jc w:val="both"/>
      </w:pPr>
      <w:r w:rsidRPr="002109A8">
        <w:rPr>
          <w:rFonts w:ascii="Arial" w:hAnsi="Arial" w:cs="Arial"/>
        </w:rPr>
        <w:t>Zamawiający jest zobowiązany do:</w:t>
      </w:r>
    </w:p>
    <w:p w14:paraId="587DC7EC" w14:textId="77777777"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 xml:space="preserve">udzielenia pełnomocnictwa do reprezentowania Zamawiającego, w zakresie pozyskania wymaganych prawem decyzji, opinii, warunków technicznych </w:t>
      </w:r>
      <w:r w:rsidR="0010424F" w:rsidRPr="002109A8">
        <w:rPr>
          <w:rFonts w:ascii="Arial" w:hAnsi="Arial" w:cs="Arial"/>
        </w:rPr>
        <w:br/>
      </w:r>
      <w:r w:rsidRPr="002109A8">
        <w:rPr>
          <w:rFonts w:ascii="Arial" w:hAnsi="Arial" w:cs="Arial"/>
        </w:rPr>
        <w:t>i uzgodnień,</w:t>
      </w:r>
    </w:p>
    <w:p w14:paraId="6C6B7C0D" w14:textId="77777777"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podpisania przedłożonego przez Wykonawcę oświadczenia o posiadanym prawie do dysponowania nieruchomością na cele budowlane,</w:t>
      </w:r>
    </w:p>
    <w:p w14:paraId="7282FE53" w14:textId="77777777"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uzgadniania na bieżąco w terminie do 14 dni, przedkładanych przez Wykonawcę propozycji rozwiązań projektowych,</w:t>
      </w:r>
    </w:p>
    <w:p w14:paraId="26639CE2" w14:textId="77777777"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uzgodnienia w terminie 14 dni, Zbiorczej planszy zagospodarowania i uzbrojenia terenu, przed złożeniem na Naradę Koordynacyjną w Starostwie Powiatowym,</w:t>
      </w:r>
    </w:p>
    <w:p w14:paraId="56863EC6" w14:textId="4D7B59CB"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 xml:space="preserve">uzgodnienia w terminie 14 dni, Projektu budowlanego przed złożeniem do Starostwa Powiatowego, w celu pozyskania decyzji </w:t>
      </w:r>
      <w:r w:rsidR="00E82388">
        <w:rPr>
          <w:rFonts w:ascii="Arial" w:hAnsi="Arial" w:cs="Arial"/>
        </w:rPr>
        <w:t>pozwolenia na budowę</w:t>
      </w:r>
      <w:r w:rsidR="00C4426E">
        <w:rPr>
          <w:rFonts w:ascii="Arial" w:hAnsi="Arial" w:cs="Arial"/>
        </w:rPr>
        <w:t>/zgłoszenia robót budowlanych</w:t>
      </w:r>
      <w:r w:rsidRPr="002109A8">
        <w:rPr>
          <w:rFonts w:ascii="Arial" w:hAnsi="Arial" w:cs="Arial"/>
        </w:rPr>
        <w:t>,</w:t>
      </w:r>
    </w:p>
    <w:p w14:paraId="7723265D" w14:textId="7B5C74A5"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 xml:space="preserve">uzgodnienia w terminie 14 dni, Projektu </w:t>
      </w:r>
      <w:r w:rsidR="00F86E0B">
        <w:rPr>
          <w:rFonts w:ascii="Arial" w:hAnsi="Arial" w:cs="Arial"/>
        </w:rPr>
        <w:t>techniczn</w:t>
      </w:r>
      <w:r w:rsidRPr="002109A8">
        <w:rPr>
          <w:rFonts w:ascii="Arial" w:hAnsi="Arial" w:cs="Arial"/>
        </w:rPr>
        <w:t>ego przed przekazaniem jej Zamawiającemu w Biurze Obsługi Klienta Urzędu Miasta Świdnik,</w:t>
      </w:r>
    </w:p>
    <w:p w14:paraId="1A83C855" w14:textId="77777777"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uzgodnienia w terminie 14 dni pozostałej części Dokumentacji przed przekazaniem jej Zamawiającemu w Biurze Obsługi Klienta Urzędu Miasta Świdnik,</w:t>
      </w:r>
    </w:p>
    <w:p w14:paraId="4CA912CF" w14:textId="77777777"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dokonania odbioru przedmiotu umowy, wykonanego zgodnie z zawartą umową,</w:t>
      </w:r>
    </w:p>
    <w:p w14:paraId="0D43764E" w14:textId="77777777" w:rsidR="00905B1A" w:rsidRDefault="00905B1A" w:rsidP="00102900">
      <w:pPr>
        <w:pStyle w:val="NormalnyWeb"/>
        <w:numPr>
          <w:ilvl w:val="0"/>
          <w:numId w:val="31"/>
        </w:numPr>
        <w:spacing w:before="0" w:after="0"/>
        <w:ind w:left="851" w:hanging="425"/>
        <w:jc w:val="both"/>
        <w:rPr>
          <w:rFonts w:ascii="Arial" w:hAnsi="Arial" w:cs="Arial"/>
        </w:rPr>
      </w:pPr>
      <w:r>
        <w:rPr>
          <w:rFonts w:ascii="Arial" w:hAnsi="Arial" w:cs="Arial"/>
          <w:color w:val="000000"/>
        </w:rPr>
        <w:t>zapłaty wynagrodzenia na warunkach wynikających z Umowy.</w:t>
      </w:r>
    </w:p>
    <w:p w14:paraId="701E3F69" w14:textId="77777777" w:rsidR="00905B1A" w:rsidRDefault="00905B1A" w:rsidP="00102900">
      <w:pPr>
        <w:pStyle w:val="NormalnyWeb"/>
        <w:numPr>
          <w:ilvl w:val="6"/>
          <w:numId w:val="14"/>
        </w:numPr>
        <w:tabs>
          <w:tab w:val="left" w:pos="426"/>
        </w:tabs>
        <w:spacing w:before="0" w:after="0"/>
        <w:ind w:left="426" w:hanging="426"/>
        <w:jc w:val="both"/>
        <w:rPr>
          <w:rFonts w:ascii="Arial" w:hAnsi="Arial" w:cs="Arial"/>
          <w:color w:val="000000"/>
        </w:rPr>
      </w:pPr>
      <w:r>
        <w:rPr>
          <w:rFonts w:ascii="Arial" w:hAnsi="Arial" w:cs="Arial"/>
          <w:color w:val="000000"/>
        </w:rPr>
        <w:t xml:space="preserve">Zamawiający zobowiązuje się zapłacić należność Wykonawcy za wykonany </w:t>
      </w:r>
      <w:r>
        <w:rPr>
          <w:rFonts w:ascii="Arial" w:hAnsi="Arial" w:cs="Arial"/>
          <w:color w:val="000000"/>
        </w:rPr>
        <w:br/>
        <w:t>i odebrany przedmiot zamówienia.</w:t>
      </w:r>
    </w:p>
    <w:p w14:paraId="08B55C39" w14:textId="77777777" w:rsidR="00042297" w:rsidRDefault="00042297" w:rsidP="0010424F">
      <w:pPr>
        <w:pStyle w:val="NormalnyWeb"/>
        <w:spacing w:before="0" w:after="0"/>
        <w:jc w:val="center"/>
        <w:rPr>
          <w:rFonts w:ascii="Arial" w:hAnsi="Arial" w:cs="Arial"/>
          <w:b/>
          <w:bCs/>
        </w:rPr>
      </w:pPr>
    </w:p>
    <w:p w14:paraId="3F1ABDEA" w14:textId="205098CF" w:rsidR="00217397" w:rsidRPr="002109A8" w:rsidRDefault="00217397" w:rsidP="0010424F">
      <w:pPr>
        <w:pStyle w:val="NormalnyWeb"/>
        <w:spacing w:before="0" w:after="0"/>
        <w:jc w:val="center"/>
      </w:pPr>
      <w:r w:rsidRPr="002109A8">
        <w:rPr>
          <w:rFonts w:ascii="Arial" w:hAnsi="Arial" w:cs="Arial"/>
          <w:b/>
          <w:bCs/>
        </w:rPr>
        <w:t>§ 12</w:t>
      </w:r>
    </w:p>
    <w:p w14:paraId="7FF4A17B" w14:textId="77777777" w:rsidR="00217397" w:rsidRPr="002109A8" w:rsidRDefault="00217397" w:rsidP="0010424F">
      <w:pPr>
        <w:pStyle w:val="NormalnyWeb"/>
        <w:spacing w:before="0" w:after="0"/>
        <w:ind w:left="851" w:hanging="851"/>
        <w:jc w:val="center"/>
      </w:pPr>
      <w:r w:rsidRPr="002109A8">
        <w:rPr>
          <w:rFonts w:ascii="Arial" w:hAnsi="Arial" w:cs="Arial"/>
          <w:b/>
          <w:bCs/>
        </w:rPr>
        <w:t>Odbiór końcowy</w:t>
      </w:r>
    </w:p>
    <w:p w14:paraId="66E3E5F7" w14:textId="796A5457" w:rsidR="00217397" w:rsidRPr="002109A8" w:rsidRDefault="00A475D4" w:rsidP="00102900">
      <w:pPr>
        <w:pStyle w:val="NormalnyWeb"/>
        <w:numPr>
          <w:ilvl w:val="0"/>
          <w:numId w:val="10"/>
        </w:numPr>
        <w:tabs>
          <w:tab w:val="clear" w:pos="720"/>
          <w:tab w:val="num" w:pos="426"/>
        </w:tabs>
        <w:spacing w:before="0" w:after="0"/>
        <w:ind w:left="426" w:hanging="426"/>
        <w:jc w:val="both"/>
      </w:pPr>
      <w:r>
        <w:rPr>
          <w:rFonts w:ascii="Arial" w:hAnsi="Arial" w:cs="Arial"/>
        </w:rPr>
        <w:t xml:space="preserve">W zakresie odbioru </w:t>
      </w:r>
      <w:r w:rsidR="00217397" w:rsidRPr="002109A8">
        <w:rPr>
          <w:rFonts w:ascii="Arial" w:hAnsi="Arial" w:cs="Arial"/>
        </w:rPr>
        <w:t>Dokumentacj</w:t>
      </w:r>
      <w:r>
        <w:rPr>
          <w:rFonts w:ascii="Arial" w:hAnsi="Arial" w:cs="Arial"/>
        </w:rPr>
        <w:t>i</w:t>
      </w:r>
      <w:r w:rsidR="00217397" w:rsidRPr="002109A8">
        <w:rPr>
          <w:rFonts w:ascii="Arial" w:hAnsi="Arial" w:cs="Arial"/>
        </w:rPr>
        <w:t xml:space="preserve"> określon</w:t>
      </w:r>
      <w:r>
        <w:rPr>
          <w:rFonts w:ascii="Arial" w:hAnsi="Arial" w:cs="Arial"/>
        </w:rPr>
        <w:t>ej</w:t>
      </w:r>
      <w:r w:rsidR="00217397" w:rsidRPr="002109A8">
        <w:rPr>
          <w:rFonts w:ascii="Arial" w:hAnsi="Arial" w:cs="Arial"/>
        </w:rPr>
        <w:t xml:space="preserve"> w § 1 ust. 2 pkt 1)</w:t>
      </w:r>
      <w:r>
        <w:rPr>
          <w:rFonts w:ascii="Arial" w:hAnsi="Arial" w:cs="Arial"/>
        </w:rPr>
        <w:t xml:space="preserve"> Umowy</w:t>
      </w:r>
      <w:r w:rsidR="00217397" w:rsidRPr="002109A8">
        <w:rPr>
          <w:rFonts w:ascii="Arial" w:hAnsi="Arial" w:cs="Arial"/>
        </w:rPr>
        <w:t>:</w:t>
      </w:r>
    </w:p>
    <w:p w14:paraId="4FFA1F5A" w14:textId="20DC725F" w:rsidR="00217397" w:rsidRPr="002109A8" w:rsidRDefault="00217397" w:rsidP="00102900">
      <w:pPr>
        <w:pStyle w:val="NormalnyWeb"/>
        <w:numPr>
          <w:ilvl w:val="0"/>
          <w:numId w:val="49"/>
        </w:numPr>
        <w:spacing w:before="0" w:after="0"/>
        <w:ind w:left="851" w:hanging="425"/>
        <w:jc w:val="both"/>
      </w:pPr>
      <w:r w:rsidRPr="002109A8">
        <w:rPr>
          <w:rFonts w:ascii="Arial" w:hAnsi="Arial" w:cs="Arial"/>
        </w:rPr>
        <w:t>Wykonawca przekaże Zamawiającemu Dokumentację w siedzibie Urzędu Miasta Świdnik, ul. Stanisława Wyspiańskiego 27 w Biurze Obsługi Klienta – zgodnie z § 6 ust. 1 pkt 11)</w:t>
      </w:r>
    </w:p>
    <w:p w14:paraId="4991ABBE" w14:textId="16757EFB" w:rsidR="00217397" w:rsidRPr="002109A8" w:rsidRDefault="00217397" w:rsidP="00102900">
      <w:pPr>
        <w:pStyle w:val="NormalnyWeb"/>
        <w:numPr>
          <w:ilvl w:val="0"/>
          <w:numId w:val="49"/>
        </w:numPr>
        <w:spacing w:before="0" w:after="0"/>
        <w:ind w:left="851" w:hanging="425"/>
        <w:jc w:val="both"/>
      </w:pPr>
      <w:r w:rsidRPr="002109A8">
        <w:rPr>
          <w:rFonts w:ascii="Arial" w:hAnsi="Arial" w:cs="Arial"/>
        </w:rPr>
        <w:t>Zamawiający wyznaczy termin rozpoczęcia odbioru nie dłuższy niż 14 dni i powoła komisję odbioru końcowego</w:t>
      </w:r>
    </w:p>
    <w:p w14:paraId="74766F03" w14:textId="0B20D171" w:rsidR="00217397" w:rsidRPr="002109A8" w:rsidRDefault="00217397" w:rsidP="00102900">
      <w:pPr>
        <w:pStyle w:val="NormalnyWeb"/>
        <w:numPr>
          <w:ilvl w:val="0"/>
          <w:numId w:val="49"/>
        </w:numPr>
        <w:spacing w:before="0" w:after="0"/>
        <w:ind w:left="851" w:hanging="425"/>
        <w:jc w:val="both"/>
      </w:pPr>
      <w:r w:rsidRPr="002109A8">
        <w:rPr>
          <w:rFonts w:ascii="Arial" w:hAnsi="Arial" w:cs="Arial"/>
        </w:rPr>
        <w:t>Jeżeli w toku czynności odbioru końcowego komisja stwierdzi, że dokumentacja posiada wady, to może:</w:t>
      </w:r>
    </w:p>
    <w:p w14:paraId="7E8DC1DE" w14:textId="3DEED6DB" w:rsidR="00217397" w:rsidRPr="002109A8" w:rsidRDefault="00217397" w:rsidP="00102900">
      <w:pPr>
        <w:pStyle w:val="NormalnyWeb"/>
        <w:numPr>
          <w:ilvl w:val="1"/>
          <w:numId w:val="51"/>
        </w:numPr>
        <w:spacing w:before="0" w:after="0"/>
        <w:ind w:left="1134" w:hanging="425"/>
        <w:jc w:val="both"/>
      </w:pPr>
      <w:r w:rsidRPr="002109A8">
        <w:rPr>
          <w:rFonts w:ascii="Arial" w:hAnsi="Arial" w:cs="Arial"/>
        </w:rPr>
        <w:t>w przypadku wad istotnych – odmówić dokonania odbioru z winy Wykonawcy i wyznaczyć termin nie krótszy niż 14 dni do usunięcia wad,</w:t>
      </w:r>
    </w:p>
    <w:p w14:paraId="1F53648D" w14:textId="72DC2D7A" w:rsidR="00217397" w:rsidRPr="002109A8" w:rsidRDefault="00217397" w:rsidP="00102900">
      <w:pPr>
        <w:pStyle w:val="NormalnyWeb"/>
        <w:numPr>
          <w:ilvl w:val="1"/>
          <w:numId w:val="51"/>
        </w:numPr>
        <w:spacing w:before="0" w:after="0"/>
        <w:ind w:left="1134" w:hanging="425"/>
        <w:jc w:val="both"/>
      </w:pPr>
      <w:r w:rsidRPr="002109A8">
        <w:rPr>
          <w:rFonts w:ascii="Arial" w:hAnsi="Arial" w:cs="Arial"/>
        </w:rPr>
        <w:t>w przypadku wad nieistotnych – dokonać odbioru, wyznaczając Wykonawcy termin nie krótszy niż 14 dni, na usunięcie wad.</w:t>
      </w:r>
    </w:p>
    <w:p w14:paraId="5D453549" w14:textId="72141931" w:rsidR="00217397" w:rsidRPr="00E82388" w:rsidRDefault="00217397" w:rsidP="00102900">
      <w:pPr>
        <w:pStyle w:val="NormalnyWeb"/>
        <w:numPr>
          <w:ilvl w:val="0"/>
          <w:numId w:val="49"/>
        </w:numPr>
        <w:spacing w:before="0" w:after="0"/>
        <w:ind w:left="851" w:hanging="425"/>
        <w:jc w:val="both"/>
        <w:rPr>
          <w:rFonts w:ascii="Arial" w:hAnsi="Arial" w:cs="Arial"/>
        </w:rPr>
      </w:pPr>
      <w:r w:rsidRPr="002109A8">
        <w:rPr>
          <w:rFonts w:ascii="Arial" w:hAnsi="Arial" w:cs="Arial"/>
        </w:rPr>
        <w:t xml:space="preserve">W przypadku odmowy usunięcia wad przez Wykonawcę lub niewywiązywania się z terminów, o których mowa w ust. 1 pkt 3) </w:t>
      </w:r>
      <w:r w:rsidR="00E02624">
        <w:rPr>
          <w:rFonts w:ascii="Arial" w:hAnsi="Arial" w:cs="Arial"/>
        </w:rPr>
        <w:t xml:space="preserve">lit. </w:t>
      </w:r>
      <w:r w:rsidRPr="002109A8">
        <w:rPr>
          <w:rFonts w:ascii="Arial" w:hAnsi="Arial" w:cs="Arial"/>
        </w:rPr>
        <w:t xml:space="preserve">a) i b), Wykonawca wyraża zgodę </w:t>
      </w:r>
      <w:r w:rsidR="00E02624">
        <w:rPr>
          <w:rFonts w:ascii="Arial" w:hAnsi="Arial" w:cs="Arial"/>
        </w:rPr>
        <w:t xml:space="preserve">Zamawiającemu </w:t>
      </w:r>
      <w:r w:rsidRPr="002109A8">
        <w:rPr>
          <w:rFonts w:ascii="Arial" w:hAnsi="Arial" w:cs="Arial"/>
        </w:rPr>
        <w:t>na zlecenie usunięcia wad innemu podmiotowi i </w:t>
      </w:r>
      <w:r w:rsidR="00E02624" w:rsidRPr="00E82388">
        <w:rPr>
          <w:rFonts w:ascii="Arial" w:hAnsi="Arial" w:cs="Arial"/>
        </w:rPr>
        <w:t>obciążeni</w:t>
      </w:r>
      <w:r w:rsidR="00E82388">
        <w:rPr>
          <w:rFonts w:ascii="Arial" w:hAnsi="Arial" w:cs="Arial"/>
        </w:rPr>
        <w:t>a</w:t>
      </w:r>
      <w:r w:rsidR="00E02624" w:rsidRPr="00E82388">
        <w:rPr>
          <w:rFonts w:ascii="Arial" w:hAnsi="Arial" w:cs="Arial"/>
        </w:rPr>
        <w:t xml:space="preserve"> Wykonawcy pełnymi kosztami związanymi z wykonaniem zastępczym</w:t>
      </w:r>
      <w:r w:rsidRPr="002109A8">
        <w:rPr>
          <w:rFonts w:ascii="Arial" w:hAnsi="Arial" w:cs="Arial"/>
        </w:rPr>
        <w:t xml:space="preserve"> </w:t>
      </w:r>
      <w:r w:rsidR="00E82388">
        <w:rPr>
          <w:rFonts w:ascii="Arial" w:hAnsi="Arial" w:cs="Arial"/>
        </w:rPr>
        <w:t>oraz</w:t>
      </w:r>
      <w:r w:rsidR="00ED38D6">
        <w:rPr>
          <w:rFonts w:ascii="Arial" w:hAnsi="Arial" w:cs="Arial"/>
        </w:rPr>
        <w:t xml:space="preserve"> </w:t>
      </w:r>
      <w:r w:rsidRPr="002109A8">
        <w:rPr>
          <w:rFonts w:ascii="Arial" w:hAnsi="Arial" w:cs="Arial"/>
        </w:rPr>
        <w:t>potrąceni</w:t>
      </w:r>
      <w:r w:rsidR="00E82388">
        <w:rPr>
          <w:rFonts w:ascii="Arial" w:hAnsi="Arial" w:cs="Arial"/>
        </w:rPr>
        <w:t>a</w:t>
      </w:r>
      <w:r w:rsidRPr="002109A8">
        <w:rPr>
          <w:rFonts w:ascii="Arial" w:hAnsi="Arial" w:cs="Arial"/>
        </w:rPr>
        <w:t xml:space="preserve"> tych kosztów z </w:t>
      </w:r>
      <w:r w:rsidR="00ED38D6">
        <w:rPr>
          <w:rFonts w:ascii="Arial" w:hAnsi="Arial" w:cs="Arial"/>
        </w:rPr>
        <w:t xml:space="preserve">wynagrodzenia Wykonawcy lub </w:t>
      </w:r>
      <w:r w:rsidRPr="002109A8">
        <w:rPr>
          <w:rFonts w:ascii="Arial" w:hAnsi="Arial" w:cs="Arial"/>
        </w:rPr>
        <w:t>dowolnej</w:t>
      </w:r>
      <w:r w:rsidR="00ED38D6">
        <w:rPr>
          <w:rFonts w:ascii="Arial" w:hAnsi="Arial" w:cs="Arial"/>
        </w:rPr>
        <w:t>, innej</w:t>
      </w:r>
      <w:r w:rsidRPr="002109A8">
        <w:rPr>
          <w:rFonts w:ascii="Arial" w:hAnsi="Arial" w:cs="Arial"/>
        </w:rPr>
        <w:t xml:space="preserve"> </w:t>
      </w:r>
      <w:r w:rsidR="00975C53">
        <w:rPr>
          <w:rFonts w:ascii="Arial" w:hAnsi="Arial" w:cs="Arial"/>
        </w:rPr>
        <w:t>wierzytelności</w:t>
      </w:r>
      <w:r w:rsidR="00ED38D6" w:rsidRPr="002109A8">
        <w:rPr>
          <w:rFonts w:ascii="Arial" w:hAnsi="Arial" w:cs="Arial"/>
        </w:rPr>
        <w:t xml:space="preserve"> </w:t>
      </w:r>
      <w:r w:rsidRPr="002109A8">
        <w:rPr>
          <w:rFonts w:ascii="Arial" w:hAnsi="Arial" w:cs="Arial"/>
        </w:rPr>
        <w:t>Wykonawcy</w:t>
      </w:r>
      <w:r w:rsidR="00E82388">
        <w:rPr>
          <w:rFonts w:ascii="Arial" w:hAnsi="Arial" w:cs="Arial"/>
        </w:rPr>
        <w:t xml:space="preserve"> </w:t>
      </w:r>
      <w:r w:rsidR="00E82388" w:rsidRPr="00E82388">
        <w:rPr>
          <w:rFonts w:ascii="Arial" w:hAnsi="Arial" w:cs="Arial"/>
        </w:rPr>
        <w:t xml:space="preserve">bez konieczności wypełnienia dodatkowych obowiązków formalnych, w tym w szczególności przedłożenia jakiejkolwiek dokumentacji poza </w:t>
      </w:r>
      <w:r w:rsidR="00E82388" w:rsidRPr="00E82388">
        <w:rPr>
          <w:rFonts w:ascii="Arial" w:hAnsi="Arial" w:cs="Arial"/>
        </w:rPr>
        <w:lastRenderedPageBreak/>
        <w:t>fakturą VAT lub inną stosowną dokumentacją potwierdzającą wysokość poniesionych kosztów.</w:t>
      </w:r>
    </w:p>
    <w:p w14:paraId="431A16F9" w14:textId="1F23A4FE" w:rsidR="00217397" w:rsidRPr="002109A8" w:rsidRDefault="00217397" w:rsidP="00102900">
      <w:pPr>
        <w:pStyle w:val="NormalnyWeb"/>
        <w:numPr>
          <w:ilvl w:val="0"/>
          <w:numId w:val="49"/>
        </w:numPr>
        <w:spacing w:before="0" w:after="0"/>
        <w:ind w:left="851" w:hanging="425"/>
        <w:jc w:val="both"/>
      </w:pPr>
      <w:r w:rsidRPr="002109A8">
        <w:rPr>
          <w:rFonts w:ascii="Arial" w:hAnsi="Arial" w:cs="Arial"/>
        </w:rPr>
        <w:t>Z czynności odbioru zostanie sporządzony protokół odbioru końcowego Dokumentacji, który będzie podstawą do rozliczenia zapłaty Wykonawcy.</w:t>
      </w:r>
    </w:p>
    <w:p w14:paraId="5AF0260C" w14:textId="67F48C3E" w:rsidR="00217397" w:rsidRPr="002109A8" w:rsidRDefault="00A475D4" w:rsidP="00102900">
      <w:pPr>
        <w:pStyle w:val="NormalnyWeb"/>
        <w:numPr>
          <w:ilvl w:val="0"/>
          <w:numId w:val="10"/>
        </w:numPr>
        <w:tabs>
          <w:tab w:val="clear" w:pos="720"/>
          <w:tab w:val="num" w:pos="426"/>
        </w:tabs>
        <w:spacing w:before="0" w:after="0"/>
        <w:ind w:left="426" w:hanging="426"/>
        <w:jc w:val="both"/>
      </w:pPr>
      <w:r>
        <w:rPr>
          <w:rFonts w:ascii="Arial" w:hAnsi="Arial" w:cs="Arial"/>
        </w:rPr>
        <w:t>W zakresie odbioru czynności n</w:t>
      </w:r>
      <w:r w:rsidR="00217397" w:rsidRPr="002109A8">
        <w:rPr>
          <w:rFonts w:ascii="Arial" w:hAnsi="Arial" w:cs="Arial"/>
        </w:rPr>
        <w:t>adz</w:t>
      </w:r>
      <w:r>
        <w:rPr>
          <w:rFonts w:ascii="Arial" w:hAnsi="Arial" w:cs="Arial"/>
        </w:rPr>
        <w:t>oru</w:t>
      </w:r>
      <w:r w:rsidR="00217397" w:rsidRPr="002109A8">
        <w:rPr>
          <w:rFonts w:ascii="Arial" w:hAnsi="Arial" w:cs="Arial"/>
        </w:rPr>
        <w:t xml:space="preserve"> autorski</w:t>
      </w:r>
      <w:r>
        <w:rPr>
          <w:rFonts w:ascii="Arial" w:hAnsi="Arial" w:cs="Arial"/>
        </w:rPr>
        <w:t>ego</w:t>
      </w:r>
      <w:r w:rsidR="00217397" w:rsidRPr="002109A8">
        <w:rPr>
          <w:rFonts w:ascii="Arial" w:hAnsi="Arial" w:cs="Arial"/>
        </w:rPr>
        <w:t xml:space="preserve"> określon</w:t>
      </w:r>
      <w:r>
        <w:rPr>
          <w:rFonts w:ascii="Arial" w:hAnsi="Arial" w:cs="Arial"/>
        </w:rPr>
        <w:t>ego</w:t>
      </w:r>
      <w:r w:rsidR="00217397" w:rsidRPr="002109A8">
        <w:rPr>
          <w:rFonts w:ascii="Arial" w:hAnsi="Arial" w:cs="Arial"/>
        </w:rPr>
        <w:t xml:space="preserve"> w § 1 ust. 2 pkt 2)</w:t>
      </w:r>
      <w:r>
        <w:rPr>
          <w:rFonts w:ascii="Arial" w:hAnsi="Arial" w:cs="Arial"/>
        </w:rPr>
        <w:t xml:space="preserve"> Umowy</w:t>
      </w:r>
      <w:r w:rsidR="00217397" w:rsidRPr="002109A8">
        <w:rPr>
          <w:rFonts w:ascii="Arial" w:hAnsi="Arial" w:cs="Arial"/>
        </w:rPr>
        <w:t xml:space="preserve">: </w:t>
      </w:r>
    </w:p>
    <w:p w14:paraId="49F08129" w14:textId="474CD29F" w:rsidR="00217397" w:rsidRPr="002109A8" w:rsidRDefault="00217397" w:rsidP="00102900">
      <w:pPr>
        <w:pStyle w:val="NormalnyWeb"/>
        <w:numPr>
          <w:ilvl w:val="0"/>
          <w:numId w:val="50"/>
        </w:numPr>
        <w:spacing w:before="0" w:after="0"/>
        <w:ind w:left="851" w:hanging="425"/>
        <w:jc w:val="both"/>
      </w:pPr>
      <w:r w:rsidRPr="002109A8">
        <w:rPr>
          <w:rFonts w:ascii="Arial" w:hAnsi="Arial" w:cs="Arial"/>
        </w:rPr>
        <w:t>Po dokonaniu przez Zamawiającego odbioru końcowego obiektu budowlanego, ale nie później niż 48 miesięcy od daty podpisania umowy, strony umowy podpiszą protokół z wykonania czynności nadzoru autorskiego, który będzie podstawą do zapłaty wynagrodzenia Wykonawcy.</w:t>
      </w:r>
    </w:p>
    <w:p w14:paraId="2A97E3D4" w14:textId="77777777" w:rsidR="00217397" w:rsidRPr="002109A8" w:rsidRDefault="00217397" w:rsidP="00FD1690">
      <w:pPr>
        <w:pStyle w:val="NormalnyWeb"/>
        <w:spacing w:before="0" w:after="0"/>
        <w:jc w:val="both"/>
        <w:rPr>
          <w:rFonts w:ascii="Arial" w:hAnsi="Arial" w:cs="Arial"/>
        </w:rPr>
      </w:pPr>
    </w:p>
    <w:p w14:paraId="200BFF01" w14:textId="77777777" w:rsidR="00217397" w:rsidRPr="002109A8" w:rsidRDefault="00217397" w:rsidP="0010424F">
      <w:pPr>
        <w:pStyle w:val="NormalnyWeb"/>
        <w:spacing w:before="0" w:after="0"/>
        <w:ind w:left="851" w:hanging="851"/>
        <w:jc w:val="center"/>
      </w:pPr>
      <w:r w:rsidRPr="002109A8">
        <w:rPr>
          <w:rFonts w:ascii="Arial" w:hAnsi="Arial" w:cs="Arial"/>
          <w:b/>
          <w:bCs/>
        </w:rPr>
        <w:t>§ 13</w:t>
      </w:r>
    </w:p>
    <w:p w14:paraId="07428BAE" w14:textId="77777777" w:rsidR="00217397" w:rsidRPr="002109A8" w:rsidRDefault="00217397" w:rsidP="0010424F">
      <w:pPr>
        <w:pStyle w:val="NormalnyWeb"/>
        <w:spacing w:before="0" w:after="0"/>
        <w:ind w:left="851" w:hanging="851"/>
        <w:jc w:val="center"/>
      </w:pPr>
      <w:r w:rsidRPr="002109A8">
        <w:rPr>
          <w:rFonts w:ascii="Arial" w:hAnsi="Arial" w:cs="Arial"/>
          <w:b/>
          <w:bCs/>
        </w:rPr>
        <w:t>Rękojmia i gwarancja</w:t>
      </w:r>
    </w:p>
    <w:p w14:paraId="1EF53C2C" w14:textId="601F6023" w:rsidR="00217397" w:rsidRPr="002109A8" w:rsidRDefault="00217397" w:rsidP="00102900">
      <w:pPr>
        <w:pStyle w:val="NormalnyWeb"/>
        <w:numPr>
          <w:ilvl w:val="0"/>
          <w:numId w:val="6"/>
        </w:numPr>
        <w:tabs>
          <w:tab w:val="clear" w:pos="720"/>
          <w:tab w:val="num" w:pos="426"/>
        </w:tabs>
        <w:spacing w:before="0" w:after="0"/>
        <w:ind w:left="426" w:hanging="426"/>
        <w:jc w:val="both"/>
      </w:pPr>
      <w:r w:rsidRPr="002109A8">
        <w:rPr>
          <w:rFonts w:ascii="Arial" w:hAnsi="Arial" w:cs="Arial"/>
        </w:rPr>
        <w:t xml:space="preserve">Wykonawca udzieli Zamawiającemu rękojmi i gwarancji na Dokumentację określoną </w:t>
      </w:r>
      <w:r w:rsidR="000E6258">
        <w:rPr>
          <w:rFonts w:ascii="Arial" w:hAnsi="Arial" w:cs="Arial"/>
        </w:rPr>
        <w:br/>
      </w:r>
      <w:r w:rsidRPr="002109A8">
        <w:rPr>
          <w:rFonts w:ascii="Arial" w:hAnsi="Arial" w:cs="Arial"/>
        </w:rPr>
        <w:t xml:space="preserve">w § 1 ust. 2 pkt 1) na okres </w:t>
      </w:r>
      <w:r w:rsidR="006C17A5">
        <w:rPr>
          <w:rFonts w:ascii="Arial" w:hAnsi="Arial" w:cs="Arial"/>
        </w:rPr>
        <w:t>………</w:t>
      </w:r>
      <w:r w:rsidRPr="00BA55BA">
        <w:rPr>
          <w:rFonts w:ascii="Arial" w:hAnsi="Arial" w:cs="Arial"/>
        </w:rPr>
        <w:t xml:space="preserve"> miesięcy,</w:t>
      </w:r>
      <w:r w:rsidRPr="002109A8">
        <w:rPr>
          <w:rFonts w:ascii="Arial" w:hAnsi="Arial" w:cs="Arial"/>
        </w:rPr>
        <w:t xml:space="preserve"> licząc od dnia podpisania protokołu odbioru końcowego.</w:t>
      </w:r>
    </w:p>
    <w:p w14:paraId="41123309" w14:textId="77777777" w:rsidR="00217397" w:rsidRPr="002109A8" w:rsidRDefault="00217397" w:rsidP="00102900">
      <w:pPr>
        <w:pStyle w:val="NormalnyWeb"/>
        <w:numPr>
          <w:ilvl w:val="0"/>
          <w:numId w:val="6"/>
        </w:numPr>
        <w:tabs>
          <w:tab w:val="clear" w:pos="720"/>
          <w:tab w:val="num" w:pos="426"/>
        </w:tabs>
        <w:spacing w:before="0" w:after="0"/>
        <w:ind w:left="426" w:hanging="426"/>
        <w:jc w:val="both"/>
      </w:pPr>
      <w:r w:rsidRPr="002109A8">
        <w:rPr>
          <w:rFonts w:ascii="Arial" w:hAnsi="Arial" w:cs="Arial"/>
        </w:rPr>
        <w:t>Zamawiający ma prawo dochodzić uprawnień z tytułu rękojmi za wady niezależnie od uprawnień wynikających z gwarancji.</w:t>
      </w:r>
    </w:p>
    <w:p w14:paraId="723CABF2" w14:textId="77777777" w:rsidR="00217397" w:rsidRPr="002109A8" w:rsidRDefault="00217397" w:rsidP="00102900">
      <w:pPr>
        <w:pStyle w:val="NormalnyWeb"/>
        <w:numPr>
          <w:ilvl w:val="0"/>
          <w:numId w:val="6"/>
        </w:numPr>
        <w:tabs>
          <w:tab w:val="clear" w:pos="720"/>
          <w:tab w:val="num" w:pos="426"/>
        </w:tabs>
        <w:spacing w:before="0" w:after="0"/>
        <w:ind w:left="426" w:hanging="426"/>
        <w:jc w:val="both"/>
      </w:pPr>
      <w:r w:rsidRPr="002109A8">
        <w:rPr>
          <w:rFonts w:ascii="Arial" w:hAnsi="Arial" w:cs="Arial"/>
        </w:rPr>
        <w:t>W okresie gwarancji i rękojmi Wykonawca zobowiązuje się do nieodpłatnego usunięcia wad w przedmiocie umowy w terminie 14 dni, licząc od dnia pisemnego powiadomienia oraz do dwukrotnego uaktualnienia dokumentacji, zgodnie z §</w:t>
      </w:r>
      <w:r w:rsidR="00F13CF7">
        <w:rPr>
          <w:rFonts w:ascii="Arial" w:hAnsi="Arial" w:cs="Arial"/>
        </w:rPr>
        <w:t xml:space="preserve"> </w:t>
      </w:r>
      <w:r w:rsidRPr="002109A8">
        <w:rPr>
          <w:rFonts w:ascii="Arial" w:hAnsi="Arial" w:cs="Arial"/>
        </w:rPr>
        <w:t>6 ust.1 pkt 12) umowy.</w:t>
      </w:r>
    </w:p>
    <w:p w14:paraId="1C9D4E4A" w14:textId="77777777" w:rsidR="00217397" w:rsidRPr="002109A8" w:rsidRDefault="00217397" w:rsidP="00102900">
      <w:pPr>
        <w:pStyle w:val="NormalnyWeb"/>
        <w:numPr>
          <w:ilvl w:val="0"/>
          <w:numId w:val="6"/>
        </w:numPr>
        <w:tabs>
          <w:tab w:val="clear" w:pos="720"/>
          <w:tab w:val="num" w:pos="426"/>
        </w:tabs>
        <w:spacing w:before="0" w:after="0"/>
        <w:ind w:left="426" w:hanging="426"/>
        <w:jc w:val="both"/>
      </w:pPr>
      <w:r w:rsidRPr="002109A8">
        <w:rPr>
          <w:rFonts w:ascii="Arial" w:hAnsi="Arial" w:cs="Arial"/>
        </w:rPr>
        <w:t>Jeżeli usunięcie wad, ze względów organizacyjnych, formalnych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59D12B99" w14:textId="2CAA5A83" w:rsidR="00217397" w:rsidRPr="002109A8" w:rsidRDefault="00217397" w:rsidP="00102900">
      <w:pPr>
        <w:pStyle w:val="NormalnyWeb"/>
        <w:numPr>
          <w:ilvl w:val="0"/>
          <w:numId w:val="6"/>
        </w:numPr>
        <w:tabs>
          <w:tab w:val="clear" w:pos="720"/>
          <w:tab w:val="num" w:pos="426"/>
        </w:tabs>
        <w:spacing w:before="0" w:after="0"/>
        <w:ind w:left="426" w:hanging="426"/>
        <w:jc w:val="both"/>
      </w:pPr>
      <w:r w:rsidRPr="002109A8">
        <w:rPr>
          <w:rFonts w:ascii="Arial" w:hAnsi="Arial" w:cs="Arial"/>
        </w:rPr>
        <w:t xml:space="preserve">W przypadku odmowy usunięcia wad lub uaktualnienia dokumentacji przez Wykonawcę, lub nie wywiązywania się z terminów, o których mowa w ust. 3 i 4, Wykonawca wyraża zgodę Zamawiającemu na zlecenie usunięcia wad innemu uprawnionemu podmiotowi, </w:t>
      </w:r>
      <w:r w:rsidR="00AB14F5">
        <w:rPr>
          <w:rFonts w:ascii="Arial" w:hAnsi="Arial" w:cs="Arial"/>
        </w:rPr>
        <w:br/>
      </w:r>
      <w:r w:rsidRPr="002109A8">
        <w:rPr>
          <w:rFonts w:ascii="Arial" w:hAnsi="Arial" w:cs="Arial"/>
        </w:rPr>
        <w:t xml:space="preserve">i obciążenia kosztami Wykonawcę albo potrącenia tych kosztów z wynagrodzenia lub </w:t>
      </w:r>
      <w:r w:rsidR="00857B47">
        <w:rPr>
          <w:rFonts w:ascii="Arial" w:hAnsi="Arial" w:cs="Arial"/>
        </w:rPr>
        <w:br/>
      </w:r>
      <w:r w:rsidRPr="002109A8">
        <w:rPr>
          <w:rFonts w:ascii="Arial" w:hAnsi="Arial" w:cs="Arial"/>
        </w:rPr>
        <w:t>z dowolnej należności Wykonawcy.</w:t>
      </w:r>
    </w:p>
    <w:p w14:paraId="488267B2" w14:textId="77777777" w:rsidR="00217397" w:rsidRPr="002109A8" w:rsidRDefault="00217397" w:rsidP="00102900">
      <w:pPr>
        <w:pStyle w:val="NormalnyWeb"/>
        <w:numPr>
          <w:ilvl w:val="0"/>
          <w:numId w:val="6"/>
        </w:numPr>
        <w:tabs>
          <w:tab w:val="clear" w:pos="720"/>
          <w:tab w:val="num" w:pos="426"/>
        </w:tabs>
        <w:spacing w:before="0" w:after="0"/>
        <w:ind w:left="426" w:hanging="426"/>
        <w:jc w:val="both"/>
      </w:pPr>
      <w:r w:rsidRPr="002109A8">
        <w:rPr>
          <w:rFonts w:ascii="Arial" w:hAnsi="Arial" w:cs="Arial"/>
        </w:rPr>
        <w:t>Na okoliczność usunięcia wad sporządzony zostanie protokół z udziałem Zamawiającego i Wykonawcy.</w:t>
      </w:r>
    </w:p>
    <w:p w14:paraId="4DD0ECB5" w14:textId="77777777" w:rsidR="00217397" w:rsidRPr="002109A8" w:rsidRDefault="00217397" w:rsidP="00102900">
      <w:pPr>
        <w:pStyle w:val="NormalnyWeb"/>
        <w:numPr>
          <w:ilvl w:val="0"/>
          <w:numId w:val="6"/>
        </w:numPr>
        <w:tabs>
          <w:tab w:val="clear" w:pos="720"/>
          <w:tab w:val="num" w:pos="426"/>
        </w:tabs>
        <w:spacing w:before="0" w:after="0"/>
        <w:ind w:left="426" w:hanging="426"/>
        <w:jc w:val="both"/>
      </w:pPr>
      <w:r w:rsidRPr="002109A8">
        <w:rPr>
          <w:rFonts w:ascii="Arial" w:hAnsi="Arial" w:cs="Arial"/>
        </w:rPr>
        <w:t>W przypadku usunięcia wad, termin gwarancji zostanie wydłużony o okres czasu, który upłynie pomiędzy datą zawiadomienia o wadach i datą ich usunięcia.</w:t>
      </w:r>
    </w:p>
    <w:p w14:paraId="6315BBCF" w14:textId="77777777" w:rsidR="00217397" w:rsidRPr="002109A8" w:rsidRDefault="00217397" w:rsidP="00FD1690">
      <w:pPr>
        <w:pStyle w:val="NormalnyWeb"/>
        <w:spacing w:before="0" w:after="0"/>
        <w:ind w:left="851" w:hanging="851"/>
        <w:jc w:val="both"/>
        <w:rPr>
          <w:rFonts w:ascii="Arial" w:hAnsi="Arial" w:cs="Arial"/>
        </w:rPr>
      </w:pPr>
    </w:p>
    <w:p w14:paraId="53D2EF28" w14:textId="77777777" w:rsidR="00217397" w:rsidRPr="002109A8" w:rsidRDefault="00217397" w:rsidP="0010424F">
      <w:pPr>
        <w:pStyle w:val="NormalnyWeb"/>
        <w:spacing w:before="0" w:after="0"/>
        <w:ind w:left="851" w:hanging="851"/>
        <w:jc w:val="center"/>
      </w:pPr>
      <w:r w:rsidRPr="002109A8">
        <w:rPr>
          <w:rFonts w:ascii="Arial" w:hAnsi="Arial" w:cs="Arial"/>
          <w:b/>
          <w:bCs/>
        </w:rPr>
        <w:t>§ 14</w:t>
      </w:r>
    </w:p>
    <w:p w14:paraId="2F10B5CF" w14:textId="77777777" w:rsidR="00A71488" w:rsidRPr="00456DE2" w:rsidRDefault="00A71488" w:rsidP="00A71488">
      <w:pPr>
        <w:widowControl w:val="0"/>
        <w:jc w:val="center"/>
        <w:rPr>
          <w:rFonts w:ascii="Arial" w:hAnsi="Arial" w:cs="Arial"/>
        </w:rPr>
      </w:pPr>
      <w:r>
        <w:rPr>
          <w:rFonts w:ascii="Arial" w:hAnsi="Arial" w:cs="Arial"/>
          <w:b/>
          <w:bCs/>
          <w:color w:val="000000"/>
          <w:sz w:val="24"/>
          <w:szCs w:val="24"/>
        </w:rPr>
        <w:t>Odpowiedzialność Stron</w:t>
      </w:r>
    </w:p>
    <w:p w14:paraId="197E8867" w14:textId="7EF4F28C" w:rsidR="00217397" w:rsidRPr="002109A8" w:rsidRDefault="00217397" w:rsidP="00102900">
      <w:pPr>
        <w:pStyle w:val="NormalnyWeb"/>
        <w:numPr>
          <w:ilvl w:val="0"/>
          <w:numId w:val="7"/>
        </w:numPr>
        <w:tabs>
          <w:tab w:val="clear" w:pos="720"/>
          <w:tab w:val="num" w:pos="426"/>
        </w:tabs>
        <w:spacing w:before="0" w:after="0"/>
        <w:ind w:left="426" w:hanging="426"/>
        <w:jc w:val="both"/>
      </w:pPr>
      <w:r w:rsidRPr="002109A8">
        <w:rPr>
          <w:rFonts w:ascii="Arial" w:hAnsi="Arial" w:cs="Arial"/>
        </w:rPr>
        <w:t xml:space="preserve">W przypadku niewykonania lub nienależytego wykonania </w:t>
      </w:r>
      <w:r w:rsidR="00ED38D6">
        <w:rPr>
          <w:rFonts w:ascii="Arial" w:hAnsi="Arial" w:cs="Arial"/>
        </w:rPr>
        <w:t>przedmiotu zamówienia</w:t>
      </w:r>
      <w:r w:rsidR="00ED38D6" w:rsidRPr="002109A8">
        <w:rPr>
          <w:rFonts w:ascii="Arial" w:hAnsi="Arial" w:cs="Arial"/>
        </w:rPr>
        <w:t xml:space="preserve"> </w:t>
      </w:r>
      <w:r w:rsidR="00ED38D6">
        <w:rPr>
          <w:rFonts w:ascii="Arial" w:hAnsi="Arial" w:cs="Arial"/>
        </w:rPr>
        <w:t>S</w:t>
      </w:r>
      <w:r w:rsidRPr="002109A8">
        <w:rPr>
          <w:rFonts w:ascii="Arial" w:hAnsi="Arial" w:cs="Arial"/>
        </w:rPr>
        <w:t>trony przewidują naliczanie kar umownych.</w:t>
      </w:r>
    </w:p>
    <w:p w14:paraId="26438B6C" w14:textId="77777777" w:rsidR="00217397" w:rsidRPr="002109A8" w:rsidRDefault="00217397" w:rsidP="00102900">
      <w:pPr>
        <w:pStyle w:val="NormalnyWeb"/>
        <w:numPr>
          <w:ilvl w:val="0"/>
          <w:numId w:val="7"/>
        </w:numPr>
        <w:tabs>
          <w:tab w:val="clear" w:pos="720"/>
          <w:tab w:val="num" w:pos="426"/>
        </w:tabs>
        <w:spacing w:before="0" w:after="0"/>
        <w:ind w:left="426" w:hanging="426"/>
        <w:jc w:val="both"/>
      </w:pPr>
      <w:r w:rsidRPr="002109A8">
        <w:rPr>
          <w:rFonts w:ascii="Arial" w:hAnsi="Arial" w:cs="Arial"/>
        </w:rPr>
        <w:t>Wykonawca zapłaci Zamawiającemu kary umowne:</w:t>
      </w:r>
    </w:p>
    <w:p w14:paraId="2495A8B5" w14:textId="441C62FB" w:rsidR="003479AD" w:rsidRPr="002109A8" w:rsidRDefault="003479AD" w:rsidP="00102900">
      <w:pPr>
        <w:pStyle w:val="NormalnyWeb"/>
        <w:numPr>
          <w:ilvl w:val="0"/>
          <w:numId w:val="32"/>
        </w:numPr>
        <w:spacing w:before="0" w:after="0"/>
        <w:ind w:left="851" w:hanging="425"/>
        <w:jc w:val="both"/>
      </w:pPr>
      <w:r w:rsidRPr="002109A8">
        <w:rPr>
          <w:rFonts w:ascii="Arial" w:hAnsi="Arial" w:cs="Arial"/>
        </w:rPr>
        <w:t xml:space="preserve">za każdy dzień zwłoki, liczony od terminu określonego w § 2 ust. </w:t>
      </w:r>
      <w:r>
        <w:rPr>
          <w:rFonts w:ascii="Arial" w:hAnsi="Arial" w:cs="Arial"/>
        </w:rPr>
        <w:t>1</w:t>
      </w:r>
      <w:r w:rsidRPr="002109A8">
        <w:rPr>
          <w:rFonts w:ascii="Arial" w:hAnsi="Arial" w:cs="Arial"/>
        </w:rPr>
        <w:t xml:space="preserve"> pkt 1)</w:t>
      </w:r>
      <w:r>
        <w:rPr>
          <w:rFonts w:ascii="Arial" w:hAnsi="Arial" w:cs="Arial"/>
        </w:rPr>
        <w:t>,</w:t>
      </w:r>
      <w:r w:rsidRPr="002109A8">
        <w:rPr>
          <w:rFonts w:ascii="Arial" w:hAnsi="Arial" w:cs="Arial"/>
        </w:rPr>
        <w:t xml:space="preserve"> przekazania Dokumentacji w wysokości 0,1 % wynagrodzenia </w:t>
      </w:r>
      <w:r>
        <w:rPr>
          <w:rFonts w:ascii="Arial" w:hAnsi="Arial" w:cs="Arial"/>
        </w:rPr>
        <w:t>netto</w:t>
      </w:r>
      <w:r w:rsidRPr="002109A8">
        <w:rPr>
          <w:rFonts w:ascii="Arial" w:hAnsi="Arial" w:cs="Arial"/>
        </w:rPr>
        <w:t xml:space="preserve"> określonego </w:t>
      </w:r>
      <w:r>
        <w:rPr>
          <w:rFonts w:ascii="Arial" w:hAnsi="Arial" w:cs="Arial"/>
        </w:rPr>
        <w:br/>
      </w:r>
      <w:r w:rsidRPr="002109A8">
        <w:rPr>
          <w:rFonts w:ascii="Arial" w:hAnsi="Arial" w:cs="Arial"/>
        </w:rPr>
        <w:t>w § 3 ust. 1 pkt 1),</w:t>
      </w:r>
    </w:p>
    <w:p w14:paraId="5C2F90E8" w14:textId="7748BF2B" w:rsidR="00217397" w:rsidRPr="002109A8" w:rsidRDefault="00217397" w:rsidP="00102900">
      <w:pPr>
        <w:pStyle w:val="NormalnyWeb"/>
        <w:numPr>
          <w:ilvl w:val="0"/>
          <w:numId w:val="32"/>
        </w:numPr>
        <w:spacing w:before="0" w:after="0"/>
        <w:ind w:left="851" w:hanging="425"/>
        <w:jc w:val="both"/>
      </w:pPr>
      <w:r w:rsidRPr="002109A8">
        <w:rPr>
          <w:rFonts w:ascii="Arial" w:hAnsi="Arial" w:cs="Arial"/>
        </w:rPr>
        <w:t xml:space="preserve">za każdy dzień zwłoki w terminie usunięcia wad ujawnionych przy odbiorze końcowym w wysokości 200,00 złotych </w:t>
      </w:r>
      <w:r w:rsidR="00724E71">
        <w:rPr>
          <w:rFonts w:ascii="Arial" w:hAnsi="Arial" w:cs="Arial"/>
        </w:rPr>
        <w:t>netto</w:t>
      </w:r>
      <w:r w:rsidRPr="002109A8">
        <w:rPr>
          <w:rFonts w:ascii="Arial" w:hAnsi="Arial" w:cs="Arial"/>
        </w:rPr>
        <w:t>,</w:t>
      </w:r>
    </w:p>
    <w:p w14:paraId="27D70B7E" w14:textId="2A1DEF25" w:rsidR="00217397" w:rsidRPr="002109A8" w:rsidRDefault="00217397" w:rsidP="00102900">
      <w:pPr>
        <w:pStyle w:val="NormalnyWeb"/>
        <w:numPr>
          <w:ilvl w:val="0"/>
          <w:numId w:val="32"/>
        </w:numPr>
        <w:spacing w:before="0" w:after="0"/>
        <w:ind w:left="851" w:hanging="425"/>
        <w:jc w:val="both"/>
      </w:pPr>
      <w:r w:rsidRPr="002109A8">
        <w:rPr>
          <w:rFonts w:ascii="Arial" w:hAnsi="Arial" w:cs="Arial"/>
        </w:rPr>
        <w:t xml:space="preserve">za każdy dzień zwłoki w terminie usunięcia wad ujawnionych w okresie gwarancji </w:t>
      </w:r>
      <w:r w:rsidR="00AB14F5">
        <w:rPr>
          <w:rFonts w:ascii="Arial" w:hAnsi="Arial" w:cs="Arial"/>
        </w:rPr>
        <w:br/>
      </w:r>
      <w:r w:rsidRPr="002109A8">
        <w:rPr>
          <w:rFonts w:ascii="Arial" w:hAnsi="Arial" w:cs="Arial"/>
        </w:rPr>
        <w:t xml:space="preserve">i rękojmi w wysokości 200,00 złotych </w:t>
      </w:r>
      <w:r w:rsidR="00724E71">
        <w:rPr>
          <w:rFonts w:ascii="Arial" w:hAnsi="Arial" w:cs="Arial"/>
        </w:rPr>
        <w:t>netto</w:t>
      </w:r>
      <w:r w:rsidRPr="002109A8">
        <w:rPr>
          <w:rFonts w:ascii="Arial" w:hAnsi="Arial" w:cs="Arial"/>
        </w:rPr>
        <w:t>,</w:t>
      </w:r>
    </w:p>
    <w:p w14:paraId="7FE0BA3C" w14:textId="5441DB61" w:rsidR="00217397" w:rsidRPr="002109A8" w:rsidRDefault="00217397" w:rsidP="00102900">
      <w:pPr>
        <w:pStyle w:val="NormalnyWeb"/>
        <w:numPr>
          <w:ilvl w:val="0"/>
          <w:numId w:val="32"/>
        </w:numPr>
        <w:spacing w:before="0" w:after="0"/>
        <w:ind w:left="851" w:hanging="425"/>
        <w:jc w:val="both"/>
      </w:pPr>
      <w:r w:rsidRPr="002109A8">
        <w:rPr>
          <w:rFonts w:ascii="Arial" w:hAnsi="Arial" w:cs="Arial"/>
        </w:rPr>
        <w:t xml:space="preserve">za każdy dzień zwłoki, w terminie uaktualnienia, zgodnie z § 6 ust. 1 pkt 12) - </w:t>
      </w:r>
      <w:r w:rsidR="00305F90" w:rsidRPr="002109A8">
        <w:rPr>
          <w:rFonts w:ascii="Arial" w:hAnsi="Arial" w:cs="Arial"/>
        </w:rPr>
        <w:br/>
      </w:r>
      <w:r w:rsidRPr="002109A8">
        <w:rPr>
          <w:rFonts w:ascii="Arial" w:hAnsi="Arial" w:cs="Arial"/>
        </w:rPr>
        <w:t xml:space="preserve">w wysokości 200,00 złotych </w:t>
      </w:r>
      <w:r w:rsidR="00724E71">
        <w:rPr>
          <w:rFonts w:ascii="Arial" w:hAnsi="Arial" w:cs="Arial"/>
        </w:rPr>
        <w:t>netto</w:t>
      </w:r>
      <w:r w:rsidRPr="002109A8">
        <w:rPr>
          <w:rFonts w:ascii="Arial" w:hAnsi="Arial" w:cs="Arial"/>
        </w:rPr>
        <w:t>,</w:t>
      </w:r>
    </w:p>
    <w:p w14:paraId="6B558B5A" w14:textId="2885BB19" w:rsidR="00217397" w:rsidRPr="002109A8" w:rsidRDefault="00217397" w:rsidP="00102900">
      <w:pPr>
        <w:pStyle w:val="NormalnyWeb"/>
        <w:numPr>
          <w:ilvl w:val="0"/>
          <w:numId w:val="32"/>
        </w:numPr>
        <w:spacing w:before="0" w:after="0"/>
        <w:ind w:left="851" w:hanging="425"/>
        <w:jc w:val="both"/>
      </w:pPr>
      <w:r w:rsidRPr="002109A8">
        <w:rPr>
          <w:rFonts w:ascii="Arial" w:hAnsi="Arial" w:cs="Arial"/>
        </w:rPr>
        <w:t xml:space="preserve">za każdy dzień zwłoki, w terminie udzielania odpowiedzi na piśmie, zgodnie z § 6 ust. 1 pkt 13) - w wysokości 200,00 złotych </w:t>
      </w:r>
      <w:r w:rsidR="00724E71">
        <w:rPr>
          <w:rFonts w:ascii="Arial" w:hAnsi="Arial" w:cs="Arial"/>
        </w:rPr>
        <w:t>netto</w:t>
      </w:r>
      <w:r w:rsidRPr="002109A8">
        <w:rPr>
          <w:rFonts w:ascii="Arial" w:hAnsi="Arial" w:cs="Arial"/>
        </w:rPr>
        <w:t>,</w:t>
      </w:r>
    </w:p>
    <w:p w14:paraId="4BCFE9C4" w14:textId="77777777" w:rsidR="00217397" w:rsidRPr="002109A8" w:rsidRDefault="00217397" w:rsidP="00102900">
      <w:pPr>
        <w:pStyle w:val="NormalnyWeb"/>
        <w:numPr>
          <w:ilvl w:val="0"/>
          <w:numId w:val="32"/>
        </w:numPr>
        <w:spacing w:before="0" w:after="0"/>
        <w:ind w:left="851" w:hanging="425"/>
        <w:jc w:val="both"/>
      </w:pPr>
      <w:r w:rsidRPr="002109A8">
        <w:rPr>
          <w:rFonts w:ascii="Arial" w:hAnsi="Arial" w:cs="Arial"/>
        </w:rPr>
        <w:lastRenderedPageBreak/>
        <w:t>za odstąpienie od umowy z winy Wykonawcy - w wysokości 10% wynagrodzenia</w:t>
      </w:r>
      <w:r w:rsidR="00724E71">
        <w:rPr>
          <w:rFonts w:ascii="Arial" w:hAnsi="Arial" w:cs="Arial"/>
        </w:rPr>
        <w:t xml:space="preserve"> netto</w:t>
      </w:r>
      <w:r w:rsidRPr="002109A8">
        <w:rPr>
          <w:rFonts w:ascii="Arial" w:hAnsi="Arial" w:cs="Arial"/>
        </w:rPr>
        <w:t>, o którym mowa w § 3 ust.1 pkt 1).</w:t>
      </w:r>
    </w:p>
    <w:p w14:paraId="0247D79A" w14:textId="0969594F" w:rsidR="00217397" w:rsidRPr="002109A8" w:rsidRDefault="00217397" w:rsidP="00102900">
      <w:pPr>
        <w:pStyle w:val="NormalnyWeb"/>
        <w:numPr>
          <w:ilvl w:val="0"/>
          <w:numId w:val="32"/>
        </w:numPr>
        <w:spacing w:before="0" w:after="0"/>
        <w:ind w:left="851" w:hanging="425"/>
        <w:jc w:val="both"/>
      </w:pPr>
      <w:r w:rsidRPr="002109A8">
        <w:rPr>
          <w:rFonts w:ascii="Arial" w:hAnsi="Arial" w:cs="Arial"/>
        </w:rPr>
        <w:t>w przypadku zmiany osoby wskazanej w § 7 ust. 1 na inną osobę z naruszeniem postanowień § 16 ust. 7 umowy lub stwierdzenia, że osoba ta nie wykonywała osobiście powierzonych jej czynności – w wysokości 10</w:t>
      </w:r>
      <w:r w:rsidR="00A475D4">
        <w:rPr>
          <w:rFonts w:ascii="Arial" w:hAnsi="Arial" w:cs="Arial"/>
        </w:rPr>
        <w:t> </w:t>
      </w:r>
      <w:r w:rsidRPr="002109A8">
        <w:rPr>
          <w:rFonts w:ascii="Arial" w:hAnsi="Arial" w:cs="Arial"/>
        </w:rPr>
        <w:t xml:space="preserve">000,00 złotych </w:t>
      </w:r>
      <w:r w:rsidR="00724E71">
        <w:rPr>
          <w:rFonts w:ascii="Arial" w:hAnsi="Arial" w:cs="Arial"/>
        </w:rPr>
        <w:t>netto</w:t>
      </w:r>
      <w:r w:rsidRPr="002109A8">
        <w:rPr>
          <w:rFonts w:ascii="Arial" w:hAnsi="Arial" w:cs="Arial"/>
        </w:rPr>
        <w:t>.</w:t>
      </w:r>
    </w:p>
    <w:p w14:paraId="1926E8CB" w14:textId="1218138D" w:rsidR="00217397" w:rsidRPr="002109A8" w:rsidRDefault="00217397" w:rsidP="00102900">
      <w:pPr>
        <w:pStyle w:val="NormalnyWeb"/>
        <w:numPr>
          <w:ilvl w:val="0"/>
          <w:numId w:val="7"/>
        </w:numPr>
        <w:tabs>
          <w:tab w:val="clear" w:pos="720"/>
          <w:tab w:val="num" w:pos="426"/>
        </w:tabs>
        <w:spacing w:before="0" w:after="0"/>
        <w:ind w:left="426" w:hanging="426"/>
        <w:jc w:val="both"/>
      </w:pPr>
      <w:r w:rsidRPr="002109A8">
        <w:rPr>
          <w:rFonts w:ascii="Arial" w:hAnsi="Arial" w:cs="Arial"/>
        </w:rPr>
        <w:t xml:space="preserve">Łączna wysokość kar umownych, o których mowa w tym paragrafie nie może przekroczyć 20% wynagrodzenia </w:t>
      </w:r>
      <w:r w:rsidR="00724E71">
        <w:rPr>
          <w:rFonts w:ascii="Arial" w:hAnsi="Arial" w:cs="Arial"/>
        </w:rPr>
        <w:t>netto</w:t>
      </w:r>
      <w:r w:rsidRPr="002109A8">
        <w:rPr>
          <w:rFonts w:ascii="Arial" w:hAnsi="Arial" w:cs="Arial"/>
        </w:rPr>
        <w:t>, o którym mowa w §</w:t>
      </w:r>
      <w:r w:rsidR="00724E71">
        <w:rPr>
          <w:rFonts w:ascii="Arial" w:hAnsi="Arial" w:cs="Arial"/>
        </w:rPr>
        <w:t xml:space="preserve"> </w:t>
      </w:r>
      <w:r w:rsidRPr="002109A8">
        <w:rPr>
          <w:rFonts w:ascii="Arial" w:hAnsi="Arial" w:cs="Arial"/>
        </w:rPr>
        <w:t>3 ust.1 niniejszej Umowy.</w:t>
      </w:r>
    </w:p>
    <w:p w14:paraId="727B4F61" w14:textId="77777777" w:rsidR="005F5A6C" w:rsidRPr="002109A8" w:rsidRDefault="005F5A6C" w:rsidP="00102900">
      <w:pPr>
        <w:pStyle w:val="NormalnyWeb"/>
        <w:numPr>
          <w:ilvl w:val="0"/>
          <w:numId w:val="7"/>
        </w:numPr>
        <w:tabs>
          <w:tab w:val="clear" w:pos="720"/>
          <w:tab w:val="num" w:pos="426"/>
        </w:tabs>
        <w:spacing w:before="0" w:after="0"/>
        <w:ind w:left="426" w:hanging="426"/>
        <w:jc w:val="both"/>
      </w:pPr>
      <w:r w:rsidRPr="00CD1EF9">
        <w:rPr>
          <w:rFonts w:ascii="Arial" w:hAnsi="Arial" w:cs="Arial"/>
        </w:rPr>
        <w:t>Postanowienia dotyczące kar umownych nie wyłączają ani nie ograniczają uprawnień Zamawiającego w zakresie możliwości dochodzenia naprawienia szkody na zasadach ogólnych, wynikających z właściwych przepisów</w:t>
      </w:r>
      <w:r w:rsidRPr="002109A8">
        <w:rPr>
          <w:rFonts w:ascii="Arial" w:hAnsi="Arial" w:cs="Arial"/>
        </w:rPr>
        <w:t>.</w:t>
      </w:r>
    </w:p>
    <w:p w14:paraId="63851BAB" w14:textId="77777777" w:rsidR="005F5A6C" w:rsidRDefault="005F5A6C" w:rsidP="00102900">
      <w:pPr>
        <w:pStyle w:val="NormalnyWeb"/>
        <w:numPr>
          <w:ilvl w:val="0"/>
          <w:numId w:val="7"/>
        </w:numPr>
        <w:tabs>
          <w:tab w:val="clear" w:pos="720"/>
          <w:tab w:val="num" w:pos="426"/>
        </w:tabs>
        <w:spacing w:before="0" w:after="0"/>
        <w:ind w:left="426" w:hanging="426"/>
        <w:jc w:val="both"/>
        <w:rPr>
          <w:rFonts w:ascii="Arial" w:hAnsi="Arial"/>
          <w:color w:val="000000"/>
          <w:kern w:val="3"/>
        </w:rPr>
      </w:pPr>
      <w:r w:rsidRPr="001720DF">
        <w:rPr>
          <w:rFonts w:ascii="Arial" w:hAnsi="Arial" w:cs="Arial"/>
          <w:color w:val="000000"/>
        </w:rPr>
        <w:t>Strona</w:t>
      </w:r>
      <w:r>
        <w:rPr>
          <w:rFonts w:ascii="Arial" w:hAnsi="Arial"/>
          <w:color w:val="000000"/>
        </w:rPr>
        <w:t>, która naruszyła postanowienia Umowy zapłaci kary umowne w terminie 7 dni od daty otrzymania żądania zapłaty.</w:t>
      </w:r>
    </w:p>
    <w:p w14:paraId="3B7BD813" w14:textId="41FF67E3" w:rsidR="00217397" w:rsidRPr="00BE1046" w:rsidRDefault="00217397" w:rsidP="00102900">
      <w:pPr>
        <w:pStyle w:val="NormalnyWeb"/>
        <w:numPr>
          <w:ilvl w:val="0"/>
          <w:numId w:val="7"/>
        </w:numPr>
        <w:tabs>
          <w:tab w:val="clear" w:pos="720"/>
          <w:tab w:val="num" w:pos="426"/>
        </w:tabs>
        <w:spacing w:before="0" w:after="0"/>
        <w:ind w:left="426" w:hanging="426"/>
        <w:jc w:val="both"/>
      </w:pPr>
      <w:r w:rsidRPr="00BE1046">
        <w:rPr>
          <w:rFonts w:ascii="Arial" w:hAnsi="Arial" w:cs="Arial"/>
        </w:rPr>
        <w:t>Zamawiający może potrącić należną mu kwotę kary w dowolnym terminie, bez uzyskiwania zgody Wykonawcy – z wynagrodzenia za wykonanie umowy lub z dowolnej należności Wykonawcy.</w:t>
      </w:r>
    </w:p>
    <w:p w14:paraId="39725DC9" w14:textId="77777777" w:rsidR="00C33A22" w:rsidRPr="00BE1046" w:rsidRDefault="00C33A22" w:rsidP="00102900">
      <w:pPr>
        <w:pStyle w:val="NormalnyWeb"/>
        <w:numPr>
          <w:ilvl w:val="0"/>
          <w:numId w:val="7"/>
        </w:numPr>
        <w:tabs>
          <w:tab w:val="clear" w:pos="720"/>
          <w:tab w:val="num" w:pos="426"/>
        </w:tabs>
        <w:spacing w:before="0" w:after="0"/>
        <w:ind w:left="426" w:hanging="426"/>
        <w:jc w:val="both"/>
        <w:rPr>
          <w:rFonts w:ascii="Arial" w:hAnsi="Arial" w:cs="Arial"/>
          <w:color w:val="000000"/>
        </w:rPr>
      </w:pPr>
      <w:r w:rsidRPr="00BE1046">
        <w:rPr>
          <w:rFonts w:ascii="Arial" w:hAnsi="Arial" w:cs="Arial"/>
          <w:color w:val="000000"/>
        </w:rPr>
        <w:t>Strony nie będą ponosić odpowiedzialności za niewykonanie lub nienależyte wykonanie obowiązków wynikających z Umowy spowodowane okolicznościami siły wyższej.</w:t>
      </w:r>
    </w:p>
    <w:p w14:paraId="7384ACCD" w14:textId="77777777" w:rsidR="00C33A22" w:rsidRPr="00BE1046" w:rsidRDefault="00C33A22" w:rsidP="00102900">
      <w:pPr>
        <w:pStyle w:val="NormalnyWeb"/>
        <w:numPr>
          <w:ilvl w:val="0"/>
          <w:numId w:val="7"/>
        </w:numPr>
        <w:tabs>
          <w:tab w:val="clear" w:pos="720"/>
          <w:tab w:val="num" w:pos="426"/>
        </w:tabs>
        <w:spacing w:before="0" w:after="0"/>
        <w:ind w:left="426" w:hanging="426"/>
        <w:jc w:val="both"/>
        <w:rPr>
          <w:rFonts w:ascii="Arial" w:hAnsi="Arial" w:cs="Arial"/>
          <w:color w:val="000000"/>
        </w:rPr>
      </w:pPr>
      <w:r w:rsidRPr="00BE1046">
        <w:rPr>
          <w:rFonts w:ascii="Arial" w:hAnsi="Arial" w:cs="Arial"/>
          <w:color w:val="000000"/>
        </w:rPr>
        <w:t xml:space="preserve">Przez siłę wyższą Strony będą rozumieć dowolną nieprzewidywalną, wyjątkową sytuację lub takie zdarzenie będące poza kontrolą stron niniejszej Umowy, które uniemożliwiają którejkolwiek z nich wywiązanie się ze swoich obowiązków na podstawie niniejszej Umowy, i które nie były wynikiem błędu lub zaniedbania po ich stronie lub po stronie ich podwykonawców, i których nie można było uniknąć przez postępowanie z odpowiednią i uzasadnioną należytą starannością. </w:t>
      </w:r>
    </w:p>
    <w:p w14:paraId="43E62AEF" w14:textId="77777777" w:rsidR="00C33A22" w:rsidRPr="00BE1046" w:rsidRDefault="00C33A22" w:rsidP="00102900">
      <w:pPr>
        <w:pStyle w:val="NormalnyWeb"/>
        <w:numPr>
          <w:ilvl w:val="0"/>
          <w:numId w:val="7"/>
        </w:numPr>
        <w:tabs>
          <w:tab w:val="clear" w:pos="720"/>
          <w:tab w:val="num" w:pos="426"/>
        </w:tabs>
        <w:spacing w:before="0" w:after="0"/>
        <w:ind w:left="426" w:hanging="426"/>
        <w:jc w:val="both"/>
        <w:rPr>
          <w:rFonts w:ascii="Arial" w:hAnsi="Arial" w:cs="Arial"/>
          <w:color w:val="000000"/>
        </w:rPr>
      </w:pPr>
      <w:r w:rsidRPr="00BE1046">
        <w:rPr>
          <w:rFonts w:ascii="Arial" w:hAnsi="Arial" w:cs="Arial"/>
          <w:color w:val="000000"/>
        </w:rPr>
        <w:t>Nie uznaje się za siłę wyższą braku siły roboczej, materiałów i surowców, chyba że jest to spowodowane okolicznościami siły wyższej.</w:t>
      </w:r>
    </w:p>
    <w:p w14:paraId="7009F367" w14:textId="77777777" w:rsidR="00C33A22" w:rsidRPr="00BE1046" w:rsidRDefault="00C33A22" w:rsidP="00102900">
      <w:pPr>
        <w:pStyle w:val="NormalnyWeb"/>
        <w:numPr>
          <w:ilvl w:val="0"/>
          <w:numId w:val="7"/>
        </w:numPr>
        <w:tabs>
          <w:tab w:val="clear" w:pos="720"/>
          <w:tab w:val="num" w:pos="426"/>
        </w:tabs>
        <w:spacing w:before="0" w:after="0"/>
        <w:ind w:left="426" w:hanging="426"/>
        <w:jc w:val="both"/>
        <w:rPr>
          <w:rFonts w:ascii="Arial" w:hAnsi="Arial" w:cs="Arial"/>
          <w:color w:val="000000"/>
        </w:rPr>
      </w:pPr>
      <w:r w:rsidRPr="00BE1046">
        <w:rPr>
          <w:rFonts w:ascii="Arial" w:hAnsi="Arial" w:cs="Arial"/>
          <w:color w:val="000000"/>
        </w:rPr>
        <w:t>O zaistnieniu okoliczności uznanych za siłę wyższą, Strony są zobowiązane niezwłocznie się powiadomić.</w:t>
      </w:r>
    </w:p>
    <w:p w14:paraId="48CBBBCA" w14:textId="77777777" w:rsidR="00C33A22" w:rsidRPr="00BE1046" w:rsidRDefault="00C33A22" w:rsidP="00102900">
      <w:pPr>
        <w:pStyle w:val="NormalnyWeb"/>
        <w:numPr>
          <w:ilvl w:val="0"/>
          <w:numId w:val="7"/>
        </w:numPr>
        <w:tabs>
          <w:tab w:val="clear" w:pos="720"/>
          <w:tab w:val="num" w:pos="426"/>
        </w:tabs>
        <w:spacing w:before="0" w:after="0"/>
        <w:ind w:left="426" w:hanging="426"/>
        <w:jc w:val="both"/>
        <w:rPr>
          <w:rFonts w:ascii="Arial" w:hAnsi="Arial" w:cs="Arial"/>
          <w:color w:val="000000"/>
        </w:rPr>
      </w:pPr>
      <w:r w:rsidRPr="00BE1046">
        <w:rPr>
          <w:rFonts w:ascii="Arial" w:hAnsi="Arial" w:cs="Arial"/>
          <w:color w:val="000000"/>
        </w:rPr>
        <w:t>Każda ze Stron ma prawo odstąpić od Umowy, w przypadku gdy czas trwania siły wyższej przekroczy trzy miesiące.</w:t>
      </w:r>
    </w:p>
    <w:p w14:paraId="191D24E6" w14:textId="77777777" w:rsidR="00217397" w:rsidRPr="002109A8" w:rsidRDefault="00217397" w:rsidP="00FD1690">
      <w:pPr>
        <w:pStyle w:val="NormalnyWeb"/>
        <w:spacing w:before="0" w:after="0"/>
        <w:jc w:val="both"/>
        <w:rPr>
          <w:rFonts w:ascii="Arial" w:hAnsi="Arial" w:cs="Arial"/>
        </w:rPr>
      </w:pPr>
    </w:p>
    <w:p w14:paraId="0E1D56C9" w14:textId="77777777" w:rsidR="00217397" w:rsidRPr="002109A8" w:rsidRDefault="00217397" w:rsidP="00BD07FE">
      <w:pPr>
        <w:pStyle w:val="NormalnyWeb"/>
        <w:widowControl w:val="0"/>
        <w:spacing w:before="0" w:after="0"/>
        <w:ind w:left="851" w:hanging="851"/>
        <w:jc w:val="center"/>
      </w:pPr>
      <w:r w:rsidRPr="002109A8">
        <w:rPr>
          <w:rFonts w:ascii="Arial" w:hAnsi="Arial" w:cs="Arial"/>
          <w:b/>
          <w:bCs/>
        </w:rPr>
        <w:t>§ 15</w:t>
      </w:r>
    </w:p>
    <w:p w14:paraId="16971E96" w14:textId="77777777" w:rsidR="00217397" w:rsidRPr="002109A8" w:rsidRDefault="00217397" w:rsidP="00BD07FE">
      <w:pPr>
        <w:pStyle w:val="NormalnyWeb"/>
        <w:widowControl w:val="0"/>
        <w:spacing w:before="0" w:after="0"/>
        <w:ind w:left="851" w:hanging="851"/>
        <w:jc w:val="center"/>
      </w:pPr>
      <w:r w:rsidRPr="002109A8">
        <w:rPr>
          <w:rFonts w:ascii="Arial" w:hAnsi="Arial" w:cs="Arial"/>
          <w:b/>
          <w:bCs/>
        </w:rPr>
        <w:t>Odstąpienie od umowy</w:t>
      </w:r>
    </w:p>
    <w:p w14:paraId="3E7D117F" w14:textId="179A2608"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 xml:space="preserve">Zamawiający </w:t>
      </w:r>
      <w:r w:rsidR="007B59EC">
        <w:rPr>
          <w:rFonts w:ascii="Arial" w:hAnsi="Arial" w:cs="Arial"/>
        </w:rPr>
        <w:t>ma prawo</w:t>
      </w:r>
      <w:r w:rsidR="007B59EC" w:rsidRPr="002109A8">
        <w:rPr>
          <w:rFonts w:ascii="Arial" w:hAnsi="Arial" w:cs="Arial"/>
        </w:rPr>
        <w:t xml:space="preserve"> </w:t>
      </w:r>
      <w:r w:rsidRPr="002109A8">
        <w:rPr>
          <w:rFonts w:ascii="Arial" w:hAnsi="Arial" w:cs="Arial"/>
        </w:rPr>
        <w:t xml:space="preserve">odstąpić od umowy w całości lub w części </w:t>
      </w:r>
      <w:r w:rsidR="007B59EC">
        <w:rPr>
          <w:rFonts w:ascii="Arial" w:hAnsi="Arial" w:cs="Arial"/>
          <w:color w:val="000000"/>
        </w:rPr>
        <w:t>w przypadkach określonych w powszechnie obowiązujących przepisach, a także</w:t>
      </w:r>
      <w:r w:rsidR="0082275C">
        <w:rPr>
          <w:rFonts w:ascii="Arial" w:hAnsi="Arial" w:cs="Arial"/>
          <w:color w:val="000000"/>
        </w:rPr>
        <w:t xml:space="preserve"> </w:t>
      </w:r>
      <w:r w:rsidRPr="002109A8">
        <w:rPr>
          <w:rFonts w:ascii="Arial" w:hAnsi="Arial" w:cs="Arial"/>
        </w:rPr>
        <w:t xml:space="preserve">w terminie </w:t>
      </w:r>
      <w:r w:rsidR="0027336D">
        <w:rPr>
          <w:rFonts w:ascii="Arial" w:hAnsi="Arial" w:cs="Arial"/>
        </w:rPr>
        <w:t>3</w:t>
      </w:r>
      <w:r w:rsidRPr="002109A8">
        <w:rPr>
          <w:rFonts w:ascii="Arial" w:hAnsi="Arial" w:cs="Arial"/>
        </w:rPr>
        <w:t>0 dni od dnia powzięcia wiedzy lub informacji o następujących zdarzeniach:</w:t>
      </w:r>
    </w:p>
    <w:p w14:paraId="5F150708" w14:textId="62408A52" w:rsidR="00217397" w:rsidRPr="002109A8" w:rsidRDefault="00217397" w:rsidP="00102900">
      <w:pPr>
        <w:pStyle w:val="NormalnyWeb"/>
        <w:numPr>
          <w:ilvl w:val="0"/>
          <w:numId w:val="33"/>
        </w:numPr>
        <w:spacing w:before="0" w:after="0"/>
        <w:ind w:left="851" w:hanging="425"/>
        <w:jc w:val="both"/>
      </w:pPr>
      <w:r w:rsidRPr="002109A8">
        <w:rPr>
          <w:rFonts w:ascii="Arial" w:hAnsi="Arial" w:cs="Arial"/>
        </w:rPr>
        <w:t xml:space="preserve">Wykonawca nie podjął realizacji przedmiotu umowy pomimo zawarcia umowy </w:t>
      </w:r>
      <w:r w:rsidR="0035080C">
        <w:rPr>
          <w:rFonts w:ascii="Arial" w:hAnsi="Arial" w:cs="Arial"/>
        </w:rPr>
        <w:br/>
      </w:r>
      <w:r w:rsidRPr="002109A8">
        <w:rPr>
          <w:rFonts w:ascii="Arial" w:hAnsi="Arial" w:cs="Arial"/>
        </w:rPr>
        <w:t xml:space="preserve">w ciągu jednego miesiąca od daty wezwania go przez Zamawiającego do rozpoczęcia wykonywania przedmiotu </w:t>
      </w:r>
      <w:r w:rsidR="0082275C">
        <w:rPr>
          <w:rFonts w:ascii="Arial" w:hAnsi="Arial" w:cs="Arial"/>
        </w:rPr>
        <w:t>zamówienia</w:t>
      </w:r>
      <w:r w:rsidRPr="002109A8">
        <w:rPr>
          <w:rFonts w:ascii="Arial" w:hAnsi="Arial" w:cs="Arial"/>
        </w:rPr>
        <w:t>,</w:t>
      </w:r>
    </w:p>
    <w:p w14:paraId="44BBAC33" w14:textId="1D65B795" w:rsidR="00217397" w:rsidRPr="002109A8" w:rsidRDefault="00217397" w:rsidP="00102900">
      <w:pPr>
        <w:pStyle w:val="NormalnyWeb"/>
        <w:numPr>
          <w:ilvl w:val="0"/>
          <w:numId w:val="33"/>
        </w:numPr>
        <w:spacing w:before="0" w:after="0"/>
        <w:ind w:left="851" w:hanging="425"/>
        <w:jc w:val="both"/>
      </w:pPr>
      <w:r w:rsidRPr="002109A8">
        <w:rPr>
          <w:rFonts w:ascii="Arial" w:hAnsi="Arial" w:cs="Arial"/>
        </w:rPr>
        <w:t xml:space="preserve">Wykonawca pomimo uprzednich 2 krotnych pisemnych zastrzeżeń Zamawiającego nie wykonuje przedmiotu umowy zgodnie z warunkami </w:t>
      </w:r>
      <w:r w:rsidR="0082275C">
        <w:rPr>
          <w:rFonts w:ascii="Arial" w:hAnsi="Arial" w:cs="Arial"/>
        </w:rPr>
        <w:t>U</w:t>
      </w:r>
      <w:r w:rsidRPr="002109A8">
        <w:rPr>
          <w:rFonts w:ascii="Arial" w:hAnsi="Arial" w:cs="Arial"/>
        </w:rPr>
        <w:t xml:space="preserve">mowy lub w rażący sposób zaniedbuje zobowiązania </w:t>
      </w:r>
      <w:r w:rsidR="0082275C">
        <w:rPr>
          <w:rFonts w:ascii="Arial" w:hAnsi="Arial" w:cs="Arial"/>
        </w:rPr>
        <w:t>wynikające z U</w:t>
      </w:r>
      <w:r w:rsidRPr="002109A8">
        <w:rPr>
          <w:rFonts w:ascii="Arial" w:hAnsi="Arial" w:cs="Arial"/>
        </w:rPr>
        <w:t>mowy,</w:t>
      </w:r>
    </w:p>
    <w:p w14:paraId="6ECA08C0" w14:textId="2FFA8ACF" w:rsidR="00217397" w:rsidRPr="002109A8" w:rsidRDefault="00217397" w:rsidP="00102900">
      <w:pPr>
        <w:pStyle w:val="NormalnyWeb"/>
        <w:numPr>
          <w:ilvl w:val="0"/>
          <w:numId w:val="33"/>
        </w:numPr>
        <w:spacing w:before="0" w:after="0"/>
        <w:ind w:left="851" w:hanging="425"/>
        <w:jc w:val="both"/>
      </w:pPr>
      <w:r w:rsidRPr="002109A8">
        <w:rPr>
          <w:rFonts w:ascii="Arial" w:hAnsi="Arial" w:cs="Arial"/>
        </w:rPr>
        <w:t xml:space="preserve">Wykonawca zaniechał realizacji </w:t>
      </w:r>
      <w:r w:rsidR="0082275C">
        <w:rPr>
          <w:rFonts w:ascii="Arial" w:hAnsi="Arial" w:cs="Arial"/>
        </w:rPr>
        <w:t>zamówienia</w:t>
      </w:r>
      <w:r w:rsidRPr="002109A8">
        <w:rPr>
          <w:rFonts w:ascii="Arial" w:hAnsi="Arial" w:cs="Arial"/>
        </w:rPr>
        <w:t>, a w szczególności przerwał realizację na okres dłuższy od jednego miesiąca,</w:t>
      </w:r>
    </w:p>
    <w:p w14:paraId="57BEA0FD" w14:textId="77777777" w:rsidR="005F5A6C" w:rsidRPr="002109A8" w:rsidRDefault="005F5A6C" w:rsidP="00102900">
      <w:pPr>
        <w:pStyle w:val="NormalnyWeb"/>
        <w:numPr>
          <w:ilvl w:val="0"/>
          <w:numId w:val="33"/>
        </w:numPr>
        <w:spacing w:before="0" w:after="0"/>
        <w:ind w:left="851" w:hanging="425"/>
        <w:jc w:val="both"/>
      </w:pPr>
      <w:r w:rsidRPr="002109A8">
        <w:rPr>
          <w:rFonts w:ascii="Arial" w:hAnsi="Arial" w:cs="Arial"/>
        </w:rPr>
        <w:t xml:space="preserve">Wykonawca </w:t>
      </w:r>
      <w:r w:rsidRPr="00A833D8">
        <w:rPr>
          <w:rFonts w:ascii="Arial" w:hAnsi="Arial" w:cs="Arial"/>
        </w:rPr>
        <w:t>został postawiony w stan upadłości lub likwidacji</w:t>
      </w:r>
      <w:r w:rsidRPr="002109A8">
        <w:rPr>
          <w:rFonts w:ascii="Arial" w:hAnsi="Arial" w:cs="Arial"/>
        </w:rPr>
        <w:t>, z wyjątkiem likwidacji przeprowadzonej celem przekształcenia lub restrukturyzacji,</w:t>
      </w:r>
    </w:p>
    <w:p w14:paraId="0874761D" w14:textId="77777777" w:rsidR="00217397" w:rsidRPr="002109A8" w:rsidRDefault="00217397" w:rsidP="00102900">
      <w:pPr>
        <w:pStyle w:val="NormalnyWeb"/>
        <w:numPr>
          <w:ilvl w:val="0"/>
          <w:numId w:val="33"/>
        </w:numPr>
        <w:spacing w:before="0" w:after="0"/>
        <w:ind w:left="851" w:hanging="425"/>
        <w:jc w:val="both"/>
      </w:pPr>
      <w:r w:rsidRPr="002109A8">
        <w:rPr>
          <w:rFonts w:ascii="Arial" w:hAnsi="Arial" w:cs="Arial"/>
        </w:rPr>
        <w:t>został wydany nakaz zajęcia majątku Wykonawcy lub Wykonawca ogłosił zrzeczenie się swojego majątku na rzecz wierzycieli,</w:t>
      </w:r>
    </w:p>
    <w:p w14:paraId="76E3E211" w14:textId="610758A8" w:rsidR="00217397" w:rsidRPr="002109A8" w:rsidRDefault="00217397" w:rsidP="00102900">
      <w:pPr>
        <w:pStyle w:val="NormalnyWeb"/>
        <w:numPr>
          <w:ilvl w:val="0"/>
          <w:numId w:val="33"/>
        </w:numPr>
        <w:spacing w:before="0" w:after="0"/>
        <w:ind w:left="851" w:hanging="425"/>
        <w:jc w:val="both"/>
      </w:pPr>
      <w:r w:rsidRPr="002109A8">
        <w:rPr>
          <w:rFonts w:ascii="Arial" w:hAnsi="Arial" w:cs="Arial"/>
        </w:rPr>
        <w:t xml:space="preserve">Wykonawca opóźnia się z realizacją </w:t>
      </w:r>
      <w:r w:rsidR="0082275C">
        <w:rPr>
          <w:rFonts w:ascii="Arial" w:hAnsi="Arial" w:cs="Arial"/>
        </w:rPr>
        <w:t>zamówienia</w:t>
      </w:r>
      <w:r w:rsidR="0082275C" w:rsidRPr="002109A8">
        <w:rPr>
          <w:rFonts w:ascii="Arial" w:hAnsi="Arial" w:cs="Arial"/>
        </w:rPr>
        <w:t xml:space="preserve"> </w:t>
      </w:r>
      <w:r w:rsidRPr="002109A8">
        <w:rPr>
          <w:rFonts w:ascii="Arial" w:hAnsi="Arial" w:cs="Arial"/>
        </w:rPr>
        <w:t>w taki sposób, że można w sposób uzasadniony przypuszczać, że nie dotrzyma on terminu realizacji,</w:t>
      </w:r>
    </w:p>
    <w:p w14:paraId="1F649479" w14:textId="7D15FAA5" w:rsidR="00217397" w:rsidRPr="002109A8" w:rsidRDefault="00217397" w:rsidP="00102900">
      <w:pPr>
        <w:pStyle w:val="NormalnyWeb"/>
        <w:numPr>
          <w:ilvl w:val="0"/>
          <w:numId w:val="33"/>
        </w:numPr>
        <w:spacing w:before="0" w:after="0"/>
        <w:ind w:left="851" w:hanging="425"/>
        <w:jc w:val="both"/>
      </w:pPr>
      <w:r w:rsidRPr="002109A8">
        <w:rPr>
          <w:rFonts w:ascii="Arial" w:hAnsi="Arial" w:cs="Arial"/>
        </w:rPr>
        <w:t xml:space="preserve">Wykonawca nie zrealizował przedmiotu </w:t>
      </w:r>
      <w:r w:rsidR="0082275C">
        <w:rPr>
          <w:rFonts w:ascii="Arial" w:hAnsi="Arial" w:cs="Arial"/>
        </w:rPr>
        <w:t>zamówienia</w:t>
      </w:r>
      <w:r w:rsidRPr="002109A8">
        <w:rPr>
          <w:rFonts w:ascii="Arial" w:hAnsi="Arial" w:cs="Arial"/>
        </w:rPr>
        <w:t xml:space="preserve"> w terminie, który upłynął, </w:t>
      </w:r>
      <w:r w:rsidR="0035080C">
        <w:rPr>
          <w:rFonts w:ascii="Arial" w:hAnsi="Arial" w:cs="Arial"/>
        </w:rPr>
        <w:br/>
      </w:r>
      <w:r w:rsidRPr="002109A8">
        <w:rPr>
          <w:rFonts w:ascii="Arial" w:hAnsi="Arial" w:cs="Arial"/>
        </w:rPr>
        <w:t xml:space="preserve">a opóźnienie wynosi minimum </w:t>
      </w:r>
      <w:r w:rsidR="00FE54B0">
        <w:rPr>
          <w:rFonts w:ascii="Arial" w:hAnsi="Arial" w:cs="Arial"/>
        </w:rPr>
        <w:t>15</w:t>
      </w:r>
      <w:r w:rsidRPr="002109A8">
        <w:rPr>
          <w:rFonts w:ascii="Arial" w:hAnsi="Arial" w:cs="Arial"/>
        </w:rPr>
        <w:t xml:space="preserve"> dni.</w:t>
      </w:r>
    </w:p>
    <w:p w14:paraId="53BB95F2" w14:textId="39A93087"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lastRenderedPageBreak/>
        <w:t xml:space="preserve">W przypadku częściowego odstąpienia od umowy, Wykonawca jest zobowiązany </w:t>
      </w:r>
      <w:r w:rsidR="0035080C">
        <w:rPr>
          <w:rFonts w:ascii="Arial" w:hAnsi="Arial" w:cs="Arial"/>
        </w:rPr>
        <w:br/>
      </w:r>
      <w:r w:rsidRPr="002109A8">
        <w:rPr>
          <w:rFonts w:ascii="Arial" w:hAnsi="Arial" w:cs="Arial"/>
        </w:rPr>
        <w:t xml:space="preserve">w terminie </w:t>
      </w:r>
      <w:r w:rsidR="00FE54B0">
        <w:rPr>
          <w:rFonts w:ascii="Arial" w:hAnsi="Arial" w:cs="Arial"/>
        </w:rPr>
        <w:t>15</w:t>
      </w:r>
      <w:r w:rsidRPr="002109A8">
        <w:rPr>
          <w:rFonts w:ascii="Arial" w:hAnsi="Arial" w:cs="Arial"/>
        </w:rPr>
        <w:t xml:space="preserve"> dni:</w:t>
      </w:r>
    </w:p>
    <w:p w14:paraId="5E745335" w14:textId="5AA129A2" w:rsidR="00217397" w:rsidRPr="002109A8" w:rsidRDefault="00217397" w:rsidP="00102900">
      <w:pPr>
        <w:pStyle w:val="NormalnyWeb"/>
        <w:numPr>
          <w:ilvl w:val="0"/>
          <w:numId w:val="35"/>
        </w:numPr>
        <w:spacing w:before="0" w:after="0"/>
        <w:ind w:left="851" w:hanging="425"/>
        <w:jc w:val="both"/>
      </w:pPr>
      <w:r w:rsidRPr="002109A8">
        <w:rPr>
          <w:rFonts w:ascii="Arial" w:hAnsi="Arial" w:cs="Arial"/>
        </w:rPr>
        <w:t>sporządzić protokół określający stan zaawansowania przedmiotu umowy (prace już wykonane i prace niewykonane) według stanu na dzień odstąpienia, i przekazać Zamawiającemu do zatwierdzenia,</w:t>
      </w:r>
    </w:p>
    <w:p w14:paraId="2FA9007B" w14:textId="77777777" w:rsidR="00217397" w:rsidRPr="002109A8" w:rsidRDefault="00217397" w:rsidP="00102900">
      <w:pPr>
        <w:pStyle w:val="NormalnyWeb"/>
        <w:numPr>
          <w:ilvl w:val="0"/>
          <w:numId w:val="35"/>
        </w:numPr>
        <w:spacing w:before="0" w:after="0"/>
        <w:ind w:left="851" w:hanging="425"/>
        <w:jc w:val="both"/>
      </w:pPr>
      <w:r w:rsidRPr="002109A8">
        <w:rPr>
          <w:rFonts w:ascii="Arial" w:hAnsi="Arial" w:cs="Arial"/>
        </w:rPr>
        <w:t>zgłosić do dokonania przez Zamawiającego odbioru części przedmiotu umowy już wykonanych,</w:t>
      </w:r>
    </w:p>
    <w:p w14:paraId="01843B90" w14:textId="77777777" w:rsidR="00217397" w:rsidRPr="002109A8" w:rsidRDefault="00217397" w:rsidP="00102900">
      <w:pPr>
        <w:pStyle w:val="NormalnyWeb"/>
        <w:numPr>
          <w:ilvl w:val="0"/>
          <w:numId w:val="35"/>
        </w:numPr>
        <w:spacing w:before="0" w:after="0"/>
        <w:ind w:left="851" w:hanging="425"/>
        <w:jc w:val="both"/>
      </w:pPr>
      <w:r w:rsidRPr="002109A8">
        <w:rPr>
          <w:rFonts w:ascii="Arial" w:hAnsi="Arial" w:cs="Arial"/>
        </w:rPr>
        <w:t>przenieść na Zamawiającego prawa majątkowe autorskie oraz prawa zależne.</w:t>
      </w:r>
    </w:p>
    <w:p w14:paraId="48EDC4BA" w14:textId="77777777"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Sposób obliczenia należnego wynagrodzenia Wykonawcy z tytułu wykonania części przedmiotu umowy będzie następujący:</w:t>
      </w:r>
    </w:p>
    <w:p w14:paraId="64A0DD00" w14:textId="64AA1C10" w:rsidR="00217397" w:rsidRPr="002109A8" w:rsidRDefault="00217397" w:rsidP="00102900">
      <w:pPr>
        <w:pStyle w:val="NormalnyWeb"/>
        <w:numPr>
          <w:ilvl w:val="0"/>
          <w:numId w:val="36"/>
        </w:numPr>
        <w:spacing w:before="0" w:after="0"/>
        <w:ind w:left="851" w:hanging="425"/>
        <w:jc w:val="both"/>
      </w:pPr>
      <w:r w:rsidRPr="002109A8">
        <w:rPr>
          <w:rFonts w:ascii="Arial" w:hAnsi="Arial" w:cs="Arial"/>
        </w:rPr>
        <w:t xml:space="preserve">w przypadku odstąpienia od części przedmiotu umowy nastąpi odliczenie jej wartości od ogólnej wartości przedmiotu umowy, na podstawie kwot wynagrodzeń częściowych za poszczególne części Dokumentacji określone w ust. </w:t>
      </w:r>
      <w:r w:rsidR="003C13DA">
        <w:rPr>
          <w:rFonts w:ascii="Arial" w:hAnsi="Arial" w:cs="Arial"/>
        </w:rPr>
        <w:t>4</w:t>
      </w:r>
      <w:r w:rsidRPr="002109A8">
        <w:rPr>
          <w:rFonts w:ascii="Arial" w:hAnsi="Arial" w:cs="Arial"/>
        </w:rPr>
        <w:t>,</w:t>
      </w:r>
    </w:p>
    <w:p w14:paraId="0A4B2E9B" w14:textId="77777777" w:rsidR="00217397" w:rsidRPr="002109A8" w:rsidRDefault="00217397" w:rsidP="00102900">
      <w:pPr>
        <w:pStyle w:val="NormalnyWeb"/>
        <w:numPr>
          <w:ilvl w:val="0"/>
          <w:numId w:val="36"/>
        </w:numPr>
        <w:spacing w:before="0" w:after="0"/>
        <w:ind w:left="851" w:hanging="425"/>
        <w:jc w:val="both"/>
      </w:pPr>
      <w:r w:rsidRPr="002109A8">
        <w:rPr>
          <w:rFonts w:ascii="Arial" w:hAnsi="Arial" w:cs="Arial"/>
        </w:rPr>
        <w:t>wycenę części przedmiotu umowy, wykonanej do dnia odstąpienia, sporządzi Wykonawca i przedłoży Zamawiającemu celem weryfikacji i akceptacji.</w:t>
      </w:r>
    </w:p>
    <w:p w14:paraId="0147AF7A" w14:textId="77777777"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Ustala się następujące kwoty wynagrodzeń częściowych za poszczególne elementy Dokumentacji, o której mowa w § 1 ust. 3 pkt 1):</w:t>
      </w:r>
    </w:p>
    <w:p w14:paraId="36239384" w14:textId="50ADC7FF" w:rsidR="00217397" w:rsidRPr="002109A8" w:rsidRDefault="00217397" w:rsidP="00102900">
      <w:pPr>
        <w:pStyle w:val="NormalnyWeb"/>
        <w:numPr>
          <w:ilvl w:val="0"/>
          <w:numId w:val="37"/>
        </w:numPr>
        <w:tabs>
          <w:tab w:val="left" w:pos="851"/>
        </w:tabs>
        <w:spacing w:before="0" w:after="0"/>
        <w:ind w:left="851" w:hanging="425"/>
        <w:jc w:val="both"/>
      </w:pPr>
      <w:bookmarkStart w:id="11" w:name="_Hlk117073614"/>
      <w:r w:rsidRPr="002109A8">
        <w:rPr>
          <w:rFonts w:ascii="Arial" w:hAnsi="Arial" w:cs="Arial"/>
        </w:rPr>
        <w:t>projekty budowlan</w:t>
      </w:r>
      <w:r w:rsidR="00FE54B0">
        <w:rPr>
          <w:rFonts w:ascii="Arial" w:hAnsi="Arial" w:cs="Arial"/>
        </w:rPr>
        <w:t>e oraz wykonawczo</w:t>
      </w:r>
      <w:r w:rsidRPr="002109A8">
        <w:rPr>
          <w:rFonts w:ascii="Arial" w:hAnsi="Arial" w:cs="Arial"/>
        </w:rPr>
        <w:t>-</w:t>
      </w:r>
      <w:r w:rsidR="00F86E0B">
        <w:rPr>
          <w:rFonts w:ascii="Arial" w:hAnsi="Arial" w:cs="Arial"/>
        </w:rPr>
        <w:t>techniczne</w:t>
      </w:r>
      <w:r w:rsidRPr="002109A8">
        <w:rPr>
          <w:rFonts w:ascii="Arial" w:hAnsi="Arial" w:cs="Arial"/>
        </w:rPr>
        <w:t xml:space="preserve"> wszystkich branż (</w:t>
      </w:r>
      <w:r w:rsidR="002D540E">
        <w:rPr>
          <w:rFonts w:ascii="Arial" w:hAnsi="Arial" w:cs="Arial"/>
        </w:rPr>
        <w:t xml:space="preserve">konstrukcyjno-budowlanej, </w:t>
      </w:r>
      <w:r w:rsidRPr="002109A8">
        <w:rPr>
          <w:rFonts w:ascii="Arial" w:hAnsi="Arial" w:cs="Arial"/>
        </w:rPr>
        <w:t xml:space="preserve">itd.), przedmiary, kosztorysy inwestorskie, kosztorysy ślepe, szczegółowe specyfikacje techniczne wykonania i odbioru robót, </w:t>
      </w:r>
      <w:r w:rsidR="00AB14F5" w:rsidRPr="002109A8">
        <w:rPr>
          <w:rFonts w:ascii="Arial" w:hAnsi="Arial" w:cs="Arial"/>
        </w:rPr>
        <w:t>tj.</w:t>
      </w:r>
      <w:r w:rsidRPr="002109A8">
        <w:rPr>
          <w:rFonts w:ascii="Arial" w:hAnsi="Arial" w:cs="Arial"/>
        </w:rPr>
        <w:t xml:space="preserve"> dokumentację, </w:t>
      </w:r>
      <w:r w:rsidR="00610175">
        <w:rPr>
          <w:rFonts w:ascii="Arial" w:hAnsi="Arial" w:cs="Arial"/>
        </w:rPr>
        <w:br/>
      </w:r>
      <w:r w:rsidRPr="002109A8">
        <w:rPr>
          <w:rFonts w:ascii="Arial" w:hAnsi="Arial" w:cs="Arial"/>
        </w:rPr>
        <w:t>o której mowa w §</w:t>
      </w:r>
      <w:r w:rsidR="005F5A6C">
        <w:rPr>
          <w:rFonts w:ascii="Arial" w:hAnsi="Arial" w:cs="Arial"/>
        </w:rPr>
        <w:t xml:space="preserve"> </w:t>
      </w:r>
      <w:r w:rsidRPr="002109A8">
        <w:rPr>
          <w:rFonts w:ascii="Arial" w:hAnsi="Arial" w:cs="Arial"/>
        </w:rPr>
        <w:t>1 ust. 3 pkt 3 lit a-</w:t>
      </w:r>
      <w:r w:rsidR="00C277DB">
        <w:rPr>
          <w:rFonts w:ascii="Arial" w:hAnsi="Arial" w:cs="Arial"/>
        </w:rPr>
        <w:t>b</w:t>
      </w:r>
      <w:r w:rsidRPr="002109A8">
        <w:rPr>
          <w:rFonts w:ascii="Arial" w:hAnsi="Arial" w:cs="Arial"/>
        </w:rPr>
        <w:t>, §</w:t>
      </w:r>
      <w:r w:rsidR="005F5A6C">
        <w:rPr>
          <w:rFonts w:ascii="Arial" w:hAnsi="Arial" w:cs="Arial"/>
        </w:rPr>
        <w:t xml:space="preserve"> </w:t>
      </w:r>
      <w:r w:rsidRPr="002109A8">
        <w:rPr>
          <w:rFonts w:ascii="Arial" w:hAnsi="Arial" w:cs="Arial"/>
        </w:rPr>
        <w:t>1 ust. 3 pkt 5 lit. a-</w:t>
      </w:r>
      <w:r w:rsidR="00EE0713">
        <w:rPr>
          <w:rFonts w:ascii="Arial" w:hAnsi="Arial" w:cs="Arial"/>
        </w:rPr>
        <w:t>f</w:t>
      </w:r>
    </w:p>
    <w:p w14:paraId="0B3E91D1" w14:textId="77777777" w:rsidR="00FE54B0" w:rsidRPr="002109A8" w:rsidRDefault="00FE54B0" w:rsidP="00FE54B0">
      <w:pPr>
        <w:pStyle w:val="NormalnyWeb"/>
        <w:spacing w:before="0" w:after="0"/>
        <w:ind w:left="720"/>
        <w:jc w:val="both"/>
      </w:pPr>
      <w:bookmarkStart w:id="12" w:name="_Hlk531773707"/>
      <w:bookmarkStart w:id="13" w:name="_Hlk531773340"/>
      <w:bookmarkEnd w:id="12"/>
      <w:bookmarkEnd w:id="13"/>
      <w:bookmarkEnd w:id="11"/>
      <w:r w:rsidRPr="002109A8">
        <w:rPr>
          <w:rFonts w:ascii="Arial" w:hAnsi="Arial" w:cs="Arial"/>
        </w:rPr>
        <w:t xml:space="preserve">brutto:….............................. zł. </w:t>
      </w:r>
    </w:p>
    <w:p w14:paraId="7A6CB386" w14:textId="77777777" w:rsidR="00FE54B0" w:rsidRPr="002109A8" w:rsidRDefault="00FE54B0" w:rsidP="00FE54B0">
      <w:pPr>
        <w:pStyle w:val="NormalnyWeb"/>
        <w:spacing w:before="0" w:after="0"/>
        <w:ind w:left="720"/>
        <w:jc w:val="both"/>
      </w:pPr>
      <w:r w:rsidRPr="002109A8">
        <w:rPr>
          <w:rFonts w:ascii="Arial" w:hAnsi="Arial" w:cs="Arial"/>
        </w:rPr>
        <w:t>(słownie: ..........................................................................................................)</w:t>
      </w:r>
    </w:p>
    <w:p w14:paraId="37300927" w14:textId="77777777" w:rsidR="00FE54B0" w:rsidRPr="002109A8" w:rsidRDefault="00FE54B0" w:rsidP="00FE54B0">
      <w:pPr>
        <w:pStyle w:val="NormalnyWeb"/>
        <w:spacing w:before="0" w:after="0"/>
        <w:ind w:left="720"/>
        <w:jc w:val="both"/>
      </w:pPr>
      <w:r w:rsidRPr="002109A8">
        <w:rPr>
          <w:rFonts w:ascii="Arial" w:hAnsi="Arial" w:cs="Arial"/>
        </w:rPr>
        <w:t>w tym podatek VAT w wysokości ……% w kwocie: …...................................zł. netto:……........................... zł.</w:t>
      </w:r>
    </w:p>
    <w:p w14:paraId="48DBDF2E" w14:textId="77777777" w:rsidR="00FE54B0" w:rsidRPr="002109A8" w:rsidRDefault="00FE54B0" w:rsidP="00FE54B0">
      <w:pPr>
        <w:pStyle w:val="NormalnyWeb"/>
        <w:spacing w:before="0" w:after="0"/>
        <w:ind w:left="720"/>
        <w:jc w:val="both"/>
      </w:pPr>
      <w:bookmarkStart w:id="14" w:name="_Hlk531773217"/>
      <w:bookmarkEnd w:id="14"/>
      <w:r w:rsidRPr="002109A8">
        <w:rPr>
          <w:rFonts w:ascii="Arial" w:hAnsi="Arial" w:cs="Arial"/>
        </w:rPr>
        <w:t>(słownie: ..........................................................................................................)</w:t>
      </w:r>
    </w:p>
    <w:p w14:paraId="627A7D9C" w14:textId="77777777" w:rsidR="00FE54B0" w:rsidRPr="002109A8" w:rsidRDefault="00FE54B0" w:rsidP="00FE54B0">
      <w:pPr>
        <w:pStyle w:val="NormalnyWeb"/>
        <w:spacing w:before="0" w:after="0"/>
        <w:ind w:left="720"/>
        <w:jc w:val="both"/>
        <w:rPr>
          <w:rFonts w:ascii="Arial" w:hAnsi="Arial" w:cs="Arial"/>
        </w:rPr>
      </w:pPr>
    </w:p>
    <w:p w14:paraId="1B9EE20B" w14:textId="21BD2179" w:rsidR="00217397" w:rsidRPr="002109A8" w:rsidRDefault="00217397" w:rsidP="00102900">
      <w:pPr>
        <w:pStyle w:val="NormalnyWeb"/>
        <w:numPr>
          <w:ilvl w:val="0"/>
          <w:numId w:val="37"/>
        </w:numPr>
        <w:tabs>
          <w:tab w:val="num" w:pos="426"/>
        </w:tabs>
        <w:spacing w:before="0" w:after="0"/>
        <w:ind w:left="851" w:hanging="425"/>
        <w:jc w:val="both"/>
      </w:pPr>
      <w:bookmarkStart w:id="15" w:name="_Hlk53177395311"/>
      <w:bookmarkStart w:id="16" w:name="_Hlk117073867"/>
      <w:bookmarkEnd w:id="15"/>
      <w:r w:rsidRPr="002109A8">
        <w:rPr>
          <w:rFonts w:ascii="Arial" w:hAnsi="Arial" w:cs="Arial"/>
        </w:rPr>
        <w:t xml:space="preserve">pozyskanie </w:t>
      </w:r>
      <w:r w:rsidR="00E91487">
        <w:rPr>
          <w:rFonts w:ascii="Arial" w:hAnsi="Arial" w:cs="Arial"/>
        </w:rPr>
        <w:t xml:space="preserve">decyzji </w:t>
      </w:r>
      <w:r w:rsidR="005A571D">
        <w:rPr>
          <w:rFonts w:ascii="Arial" w:hAnsi="Arial" w:cs="Arial"/>
        </w:rPr>
        <w:t>pozwolenia na budowę</w:t>
      </w:r>
      <w:r w:rsidR="00C4426E">
        <w:rPr>
          <w:rFonts w:ascii="Arial" w:hAnsi="Arial" w:cs="Arial"/>
        </w:rPr>
        <w:t>/zgłoszenia robot budowlanych</w:t>
      </w:r>
      <w:r w:rsidRPr="002109A8">
        <w:rPr>
          <w:rFonts w:ascii="Arial" w:hAnsi="Arial" w:cs="Arial"/>
        </w:rPr>
        <w:t>, o któr</w:t>
      </w:r>
      <w:r w:rsidR="001D74B3">
        <w:rPr>
          <w:rFonts w:ascii="Arial" w:hAnsi="Arial" w:cs="Arial"/>
        </w:rPr>
        <w:t>ej</w:t>
      </w:r>
      <w:r w:rsidRPr="002109A8">
        <w:rPr>
          <w:rFonts w:ascii="Arial" w:hAnsi="Arial" w:cs="Arial"/>
        </w:rPr>
        <w:t xml:space="preserve"> mowa w §</w:t>
      </w:r>
      <w:r w:rsidR="00FE54B0">
        <w:rPr>
          <w:rFonts w:ascii="Arial" w:hAnsi="Arial" w:cs="Arial"/>
        </w:rPr>
        <w:t xml:space="preserve"> </w:t>
      </w:r>
      <w:r w:rsidRPr="002109A8">
        <w:rPr>
          <w:rFonts w:ascii="Arial" w:hAnsi="Arial" w:cs="Arial"/>
        </w:rPr>
        <w:t xml:space="preserve">1 ust. 3 pkt 4) lit </w:t>
      </w:r>
      <w:r w:rsidR="00B654A8">
        <w:rPr>
          <w:rFonts w:ascii="Arial" w:hAnsi="Arial" w:cs="Arial"/>
        </w:rPr>
        <w:t>a</w:t>
      </w:r>
    </w:p>
    <w:bookmarkEnd w:id="16"/>
    <w:p w14:paraId="50B9FD9B" w14:textId="77777777" w:rsidR="00FE54B0" w:rsidRPr="002109A8" w:rsidRDefault="00FE54B0" w:rsidP="00FE54B0">
      <w:pPr>
        <w:pStyle w:val="NormalnyWeb"/>
        <w:spacing w:before="0" w:after="0"/>
        <w:ind w:left="720"/>
        <w:jc w:val="both"/>
      </w:pPr>
      <w:r w:rsidRPr="002109A8">
        <w:rPr>
          <w:rFonts w:ascii="Arial" w:hAnsi="Arial" w:cs="Arial"/>
        </w:rPr>
        <w:t xml:space="preserve">brutto:….............................. zł. </w:t>
      </w:r>
    </w:p>
    <w:p w14:paraId="0A431654" w14:textId="77777777" w:rsidR="00FE54B0" w:rsidRPr="002109A8" w:rsidRDefault="00FE54B0" w:rsidP="00FE54B0">
      <w:pPr>
        <w:pStyle w:val="NormalnyWeb"/>
        <w:spacing w:before="0" w:after="0"/>
        <w:ind w:left="720"/>
        <w:jc w:val="both"/>
      </w:pPr>
      <w:r w:rsidRPr="002109A8">
        <w:rPr>
          <w:rFonts w:ascii="Arial" w:hAnsi="Arial" w:cs="Arial"/>
        </w:rPr>
        <w:t>(słownie: ..........................................................................................................)</w:t>
      </w:r>
    </w:p>
    <w:p w14:paraId="4ABC4106" w14:textId="77777777" w:rsidR="00FE54B0" w:rsidRPr="002109A8" w:rsidRDefault="00FE54B0" w:rsidP="00FE54B0">
      <w:pPr>
        <w:pStyle w:val="NormalnyWeb"/>
        <w:spacing w:before="0" w:after="0"/>
        <w:ind w:left="720"/>
        <w:jc w:val="both"/>
      </w:pPr>
      <w:r w:rsidRPr="002109A8">
        <w:rPr>
          <w:rFonts w:ascii="Arial" w:hAnsi="Arial" w:cs="Arial"/>
        </w:rPr>
        <w:t xml:space="preserve">w tym podatek VAT w wysokości ……% w kwocie: …...................................zł. netto:……........................... zł. </w:t>
      </w:r>
    </w:p>
    <w:p w14:paraId="331758F9" w14:textId="77777777" w:rsidR="00FE54B0" w:rsidRPr="002109A8" w:rsidRDefault="00FE54B0" w:rsidP="00FE54B0">
      <w:pPr>
        <w:pStyle w:val="NormalnyWeb"/>
        <w:spacing w:before="0" w:after="0"/>
        <w:ind w:left="720"/>
        <w:jc w:val="both"/>
      </w:pPr>
      <w:r w:rsidRPr="002109A8">
        <w:rPr>
          <w:rFonts w:ascii="Arial" w:hAnsi="Arial" w:cs="Arial"/>
        </w:rPr>
        <w:t>(słownie: .........................................................................................................)</w:t>
      </w:r>
    </w:p>
    <w:p w14:paraId="62B00912" w14:textId="77777777" w:rsidR="00217397" w:rsidRPr="002109A8" w:rsidRDefault="00217397" w:rsidP="006B0F5D">
      <w:pPr>
        <w:pStyle w:val="NormalnyWeb"/>
        <w:spacing w:before="0" w:after="0"/>
        <w:jc w:val="both"/>
        <w:rPr>
          <w:rFonts w:ascii="Arial" w:hAnsi="Arial" w:cs="Arial"/>
        </w:rPr>
      </w:pPr>
    </w:p>
    <w:p w14:paraId="1658D92C" w14:textId="77777777"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W przypadku odstąpienia od umowy z winy Wykonawcy, nie przysługuje Wykonawcy wynagrodzenie za wykonaną część lub całość przedmiotu umowy.</w:t>
      </w:r>
    </w:p>
    <w:p w14:paraId="69903A75" w14:textId="77777777"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Zamawiający może przyjąć i zapłacić za część wykonanego przedmiotu, gdy uzna, że przedstawia ona wartość dla Zamawiającego, ze względu na zamierzony cel umowy.</w:t>
      </w:r>
    </w:p>
    <w:p w14:paraId="5D1F93A9" w14:textId="4A56FCF4"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 xml:space="preserve">Odstąpienie od umowy winno nastąpić w formie pisemnej pod rygorem nieważności </w:t>
      </w:r>
      <w:r w:rsidR="003C13DA">
        <w:rPr>
          <w:rFonts w:ascii="Arial" w:hAnsi="Arial" w:cs="Arial"/>
        </w:rPr>
        <w:br/>
      </w:r>
      <w:r w:rsidRPr="002109A8">
        <w:rPr>
          <w:rFonts w:ascii="Arial" w:hAnsi="Arial" w:cs="Arial"/>
        </w:rPr>
        <w:t>i powinno zawierać uzasadnienie.</w:t>
      </w:r>
    </w:p>
    <w:p w14:paraId="1F70AF96" w14:textId="77777777"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Odstąpienie od umowy nie zwalnia Wykonawcy z obowiązku zapłaty kar umownych.</w:t>
      </w:r>
    </w:p>
    <w:p w14:paraId="410CC444" w14:textId="362BE97B"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Każda ze stron może odstąpić od umowy lub części umowy w przypadkach określonych w Kodeksie Cywilnym (</w:t>
      </w:r>
      <w:r w:rsidR="00795F66" w:rsidRPr="00795F66">
        <w:rPr>
          <w:rFonts w:ascii="Arial" w:hAnsi="Arial" w:cs="Arial"/>
        </w:rPr>
        <w:t>Dz.U. z 2022 r., poz. 1360 z późn. zm</w:t>
      </w:r>
      <w:r w:rsidRPr="002109A8">
        <w:rPr>
          <w:rFonts w:ascii="Arial" w:hAnsi="Arial" w:cs="Arial"/>
        </w:rPr>
        <w:t>.)</w:t>
      </w:r>
      <w:r w:rsidR="00CB50E9">
        <w:rPr>
          <w:rFonts w:ascii="Arial" w:hAnsi="Arial" w:cs="Arial"/>
        </w:rPr>
        <w:t xml:space="preserve"> </w:t>
      </w:r>
      <w:r w:rsidR="00CB50E9" w:rsidRPr="006B37F3">
        <w:rPr>
          <w:rFonts w:ascii="Arial" w:hAnsi="Arial" w:cs="Arial"/>
        </w:rPr>
        <w:t xml:space="preserve">oraz w art. 456 </w:t>
      </w:r>
      <w:proofErr w:type="spellStart"/>
      <w:r w:rsidR="00CB50E9" w:rsidRPr="006B37F3">
        <w:rPr>
          <w:rFonts w:ascii="Arial" w:hAnsi="Arial" w:cs="Arial"/>
        </w:rPr>
        <w:t>Pzp</w:t>
      </w:r>
      <w:proofErr w:type="spellEnd"/>
      <w:r w:rsidR="00CB50E9" w:rsidRPr="006B37F3">
        <w:rPr>
          <w:rFonts w:ascii="Arial" w:hAnsi="Arial" w:cs="Arial"/>
        </w:rPr>
        <w:t>.</w:t>
      </w:r>
    </w:p>
    <w:p w14:paraId="2D830F51" w14:textId="77777777" w:rsidR="00217397" w:rsidRPr="002109A8" w:rsidRDefault="00217397" w:rsidP="00FD1690">
      <w:pPr>
        <w:pStyle w:val="NormalnyWeb"/>
        <w:spacing w:before="0" w:after="0"/>
        <w:jc w:val="both"/>
        <w:rPr>
          <w:rFonts w:ascii="Arial" w:hAnsi="Arial" w:cs="Arial"/>
        </w:rPr>
      </w:pPr>
    </w:p>
    <w:p w14:paraId="18715AC9" w14:textId="77777777" w:rsidR="00217397" w:rsidRPr="002109A8" w:rsidRDefault="00217397" w:rsidP="00057A83">
      <w:pPr>
        <w:pStyle w:val="NormalnyWeb"/>
        <w:spacing w:before="0" w:after="0"/>
        <w:ind w:left="851" w:hanging="851"/>
        <w:jc w:val="center"/>
      </w:pPr>
      <w:r w:rsidRPr="002109A8">
        <w:rPr>
          <w:rFonts w:ascii="Arial" w:hAnsi="Arial" w:cs="Arial"/>
          <w:b/>
          <w:bCs/>
        </w:rPr>
        <w:t>§ 16</w:t>
      </w:r>
    </w:p>
    <w:p w14:paraId="4FB4895D" w14:textId="77777777" w:rsidR="00217397" w:rsidRPr="002109A8" w:rsidRDefault="00217397" w:rsidP="00057A83">
      <w:pPr>
        <w:pStyle w:val="NormalnyWeb"/>
        <w:spacing w:before="0" w:after="0"/>
        <w:ind w:left="851" w:hanging="851"/>
        <w:jc w:val="center"/>
      </w:pPr>
      <w:r w:rsidRPr="002109A8">
        <w:rPr>
          <w:rFonts w:ascii="Arial" w:hAnsi="Arial" w:cs="Arial"/>
          <w:b/>
          <w:bCs/>
        </w:rPr>
        <w:t>Warunki zmiany umowy</w:t>
      </w:r>
    </w:p>
    <w:p w14:paraId="5C06A567" w14:textId="77777777" w:rsidR="00217397" w:rsidRPr="00BE1046" w:rsidRDefault="00217397" w:rsidP="00FD1690">
      <w:pPr>
        <w:pStyle w:val="NormalnyWeb"/>
        <w:spacing w:before="0" w:after="0"/>
        <w:jc w:val="both"/>
      </w:pPr>
      <w:r w:rsidRPr="00BE1046">
        <w:rPr>
          <w:rFonts w:ascii="Arial" w:hAnsi="Arial" w:cs="Arial"/>
        </w:rPr>
        <w:t>Strony mają prawo do dokonywania zmian w umowie na następujących warunkach:</w:t>
      </w:r>
    </w:p>
    <w:p w14:paraId="06043A7C" w14:textId="50B6CB15" w:rsidR="00217397" w:rsidRPr="00BE1046" w:rsidRDefault="00217397" w:rsidP="00102900">
      <w:pPr>
        <w:pStyle w:val="NormalnyWeb"/>
        <w:numPr>
          <w:ilvl w:val="0"/>
          <w:numId w:val="8"/>
        </w:numPr>
        <w:tabs>
          <w:tab w:val="clear" w:pos="720"/>
          <w:tab w:val="num" w:pos="426"/>
        </w:tabs>
        <w:spacing w:before="0" w:after="0"/>
        <w:ind w:left="426" w:hanging="426"/>
        <w:jc w:val="both"/>
      </w:pPr>
      <w:r w:rsidRPr="00BE1046">
        <w:rPr>
          <w:rFonts w:ascii="Arial" w:hAnsi="Arial" w:cs="Arial"/>
        </w:rPr>
        <w:t xml:space="preserve">Strony mają prawo do przedłużenia terminu wykonania przedmiotu </w:t>
      </w:r>
      <w:r w:rsidR="009914BD" w:rsidRPr="00BE1046">
        <w:rPr>
          <w:rFonts w:ascii="Arial" w:hAnsi="Arial" w:cs="Arial"/>
        </w:rPr>
        <w:t>zamówienia</w:t>
      </w:r>
      <w:r w:rsidRPr="00BE1046">
        <w:rPr>
          <w:rFonts w:ascii="Arial" w:hAnsi="Arial" w:cs="Arial"/>
        </w:rPr>
        <w:t>, gdy jest to następstwem przyczyn za które Wykonawca nie ponosi odpowiedzialności:</w:t>
      </w:r>
    </w:p>
    <w:p w14:paraId="6B446742" w14:textId="77777777" w:rsidR="00217397" w:rsidRPr="00BE1046" w:rsidRDefault="00217397" w:rsidP="00102900">
      <w:pPr>
        <w:pStyle w:val="NormalnyWeb"/>
        <w:numPr>
          <w:ilvl w:val="0"/>
          <w:numId w:val="15"/>
        </w:numPr>
        <w:tabs>
          <w:tab w:val="clear" w:pos="720"/>
          <w:tab w:val="num" w:pos="851"/>
        </w:tabs>
        <w:spacing w:before="0" w:after="0"/>
        <w:ind w:left="851" w:hanging="425"/>
        <w:jc w:val="both"/>
      </w:pPr>
      <w:r w:rsidRPr="00BE1046">
        <w:rPr>
          <w:rFonts w:ascii="Arial" w:hAnsi="Arial" w:cs="Arial"/>
        </w:rPr>
        <w:t xml:space="preserve">opóźnienia w wydawaniu decyzji, pozwoleń, opinii, uzgodnień, warunków technicznych itp. do wydania których właściwe organy lub instytucje są zobligowane </w:t>
      </w:r>
      <w:r w:rsidRPr="00BE1046">
        <w:rPr>
          <w:rFonts w:ascii="Arial" w:hAnsi="Arial" w:cs="Arial"/>
        </w:rPr>
        <w:lastRenderedPageBreak/>
        <w:t>na mocy przepisów prawa, jeżeli opóźnienie przekroczy minimalny okres przewidziany w przepisach,</w:t>
      </w:r>
    </w:p>
    <w:p w14:paraId="3A3A425E" w14:textId="7D431100" w:rsidR="00217397" w:rsidRPr="00BE1046" w:rsidRDefault="00217397" w:rsidP="00102900">
      <w:pPr>
        <w:pStyle w:val="NormalnyWeb"/>
        <w:numPr>
          <w:ilvl w:val="0"/>
          <w:numId w:val="15"/>
        </w:numPr>
        <w:tabs>
          <w:tab w:val="clear" w:pos="720"/>
          <w:tab w:val="num" w:pos="851"/>
        </w:tabs>
        <w:spacing w:before="0" w:after="0"/>
        <w:ind w:left="851" w:hanging="425"/>
        <w:jc w:val="both"/>
      </w:pPr>
      <w:r w:rsidRPr="00BE1046">
        <w:rPr>
          <w:rFonts w:ascii="Arial" w:hAnsi="Arial" w:cs="Arial"/>
        </w:rPr>
        <w:t xml:space="preserve">siła wyższa w rozumieniu </w:t>
      </w:r>
      <w:r w:rsidR="00C33A22" w:rsidRPr="00BE1046">
        <w:rPr>
          <w:rFonts w:ascii="Arial" w:hAnsi="Arial" w:cs="Arial"/>
        </w:rPr>
        <w:t>postanowień Umowy</w:t>
      </w:r>
      <w:r w:rsidRPr="00BE1046">
        <w:rPr>
          <w:rFonts w:ascii="Arial" w:hAnsi="Arial" w:cs="Arial"/>
        </w:rPr>
        <w:t>,</w:t>
      </w:r>
    </w:p>
    <w:p w14:paraId="6810DF7F" w14:textId="77777777" w:rsidR="00217397" w:rsidRPr="00BE1046" w:rsidRDefault="00217397" w:rsidP="00102900">
      <w:pPr>
        <w:pStyle w:val="NormalnyWeb"/>
        <w:numPr>
          <w:ilvl w:val="0"/>
          <w:numId w:val="15"/>
        </w:numPr>
        <w:tabs>
          <w:tab w:val="clear" w:pos="720"/>
          <w:tab w:val="num" w:pos="851"/>
        </w:tabs>
        <w:spacing w:before="0" w:after="0"/>
        <w:ind w:left="851" w:hanging="425"/>
        <w:jc w:val="both"/>
      </w:pPr>
      <w:r w:rsidRPr="00BE1046">
        <w:rPr>
          <w:rFonts w:ascii="Arial" w:hAnsi="Arial" w:cs="Arial"/>
        </w:rPr>
        <w:t xml:space="preserve">gdy jest ona spowodowana niemożliwością wykonywania prac ze względu na ograniczenia i nakazy spowodowane epidemią koronawirusa, zakażeniem </w:t>
      </w:r>
      <w:r w:rsidRPr="00BE1046">
        <w:rPr>
          <w:rFonts w:ascii="Arial" w:hAnsi="Arial" w:cs="Arial"/>
        </w:rPr>
        <w:br/>
        <w:t>COVID-19 co najmniej jednego pracownika realizującego Umowę lub kwarantanną co najmniej dwóch pracowników realizujących Umowę,</w:t>
      </w:r>
    </w:p>
    <w:p w14:paraId="6A5AF2AF" w14:textId="77777777" w:rsidR="00217397" w:rsidRPr="00BE1046" w:rsidRDefault="00217397" w:rsidP="00102900">
      <w:pPr>
        <w:pStyle w:val="NormalnyWeb"/>
        <w:numPr>
          <w:ilvl w:val="0"/>
          <w:numId w:val="15"/>
        </w:numPr>
        <w:tabs>
          <w:tab w:val="clear" w:pos="720"/>
          <w:tab w:val="num" w:pos="851"/>
        </w:tabs>
        <w:spacing w:before="0" w:after="0"/>
        <w:ind w:left="851" w:hanging="425"/>
        <w:jc w:val="both"/>
      </w:pPr>
      <w:r w:rsidRPr="00BE1046">
        <w:rPr>
          <w:rFonts w:ascii="Arial" w:hAnsi="Arial" w:cs="Arial"/>
        </w:rPr>
        <w:t>przekroczenie przez Zamawiającego terminów określonych w § 11.</w:t>
      </w:r>
    </w:p>
    <w:p w14:paraId="3E1D24D3" w14:textId="217E532C" w:rsidR="00217397" w:rsidRPr="00BE1046" w:rsidRDefault="00217397" w:rsidP="00102900">
      <w:pPr>
        <w:pStyle w:val="NormalnyWeb"/>
        <w:numPr>
          <w:ilvl w:val="0"/>
          <w:numId w:val="15"/>
        </w:numPr>
        <w:tabs>
          <w:tab w:val="clear" w:pos="720"/>
          <w:tab w:val="num" w:pos="851"/>
        </w:tabs>
        <w:spacing w:before="0" w:after="0"/>
        <w:ind w:left="851" w:hanging="425"/>
        <w:jc w:val="both"/>
      </w:pPr>
      <w:r w:rsidRPr="00BE1046">
        <w:rPr>
          <w:rFonts w:ascii="Arial" w:hAnsi="Arial" w:cs="Arial"/>
        </w:rPr>
        <w:t xml:space="preserve">koniecznością zlecenia </w:t>
      </w:r>
      <w:r w:rsidR="00DF410F" w:rsidRPr="00BE1046">
        <w:rPr>
          <w:rFonts w:ascii="Arial" w:hAnsi="Arial" w:cs="Arial"/>
        </w:rPr>
        <w:t>prac</w:t>
      </w:r>
      <w:r w:rsidRPr="00BE1046">
        <w:rPr>
          <w:rFonts w:ascii="Arial" w:hAnsi="Arial" w:cs="Arial"/>
        </w:rPr>
        <w:t xml:space="preserve"> dodatkowych lub zamiennych nieobjętych zamówieniem podstawowym.</w:t>
      </w:r>
    </w:p>
    <w:p w14:paraId="7F1A9927" w14:textId="77777777" w:rsidR="00217397" w:rsidRPr="002109A8"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Termin przekazania Dokumentacji może ulec zmianie na pisemny wniosek Wykonawcy. Strony ustalą nowe terminy z tym, że maksymalny okres przesunięcia terminu zakończenia realizacji Dokumentacji równy będzie faktycznemu okresowi opóźnienia.</w:t>
      </w:r>
    </w:p>
    <w:p w14:paraId="3A725997" w14:textId="62C3D052" w:rsidR="00217397" w:rsidRPr="002109A8"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Strony dopuszczają możliwość zmiany zakresu przedmiotu zamówienia i/lub zmiany wynagrodzenia w przypadkach:</w:t>
      </w:r>
    </w:p>
    <w:p w14:paraId="4FE3C966" w14:textId="06A0D2CE" w:rsidR="00217397" w:rsidRPr="002109A8" w:rsidRDefault="00217397" w:rsidP="00102900">
      <w:pPr>
        <w:pStyle w:val="NormalnyWeb"/>
        <w:numPr>
          <w:ilvl w:val="0"/>
          <w:numId w:val="16"/>
        </w:numPr>
        <w:tabs>
          <w:tab w:val="clear" w:pos="720"/>
          <w:tab w:val="num" w:pos="851"/>
        </w:tabs>
        <w:spacing w:before="0" w:after="0"/>
        <w:ind w:left="851" w:hanging="425"/>
        <w:jc w:val="both"/>
      </w:pPr>
      <w:r w:rsidRPr="002109A8">
        <w:rPr>
          <w:rFonts w:ascii="Arial" w:hAnsi="Arial" w:cs="Arial"/>
        </w:rPr>
        <w:t>gdy wykonanie całego zakresu przedmiotu zamówienia będzie niemożliwe z</w:t>
      </w:r>
      <w:r w:rsidR="00DD263F">
        <w:rPr>
          <w:rFonts w:ascii="Arial" w:hAnsi="Arial" w:cs="Arial"/>
        </w:rPr>
        <w:t> </w:t>
      </w:r>
      <w:r w:rsidRPr="002109A8">
        <w:rPr>
          <w:rFonts w:ascii="Arial" w:hAnsi="Arial" w:cs="Arial"/>
        </w:rPr>
        <w:t>przyczyn prawnych, finansowych, organizacyjnych lub społecznych,</w:t>
      </w:r>
    </w:p>
    <w:p w14:paraId="70B23C32" w14:textId="5CEEA3A2" w:rsidR="00217397" w:rsidRPr="002109A8" w:rsidRDefault="00217397" w:rsidP="00102900">
      <w:pPr>
        <w:pStyle w:val="NormalnyWeb"/>
        <w:numPr>
          <w:ilvl w:val="0"/>
          <w:numId w:val="16"/>
        </w:numPr>
        <w:tabs>
          <w:tab w:val="clear" w:pos="720"/>
          <w:tab w:val="num" w:pos="851"/>
        </w:tabs>
        <w:spacing w:before="0" w:after="0"/>
        <w:ind w:left="851" w:hanging="425"/>
        <w:jc w:val="both"/>
      </w:pPr>
      <w:r w:rsidRPr="002109A8">
        <w:rPr>
          <w:rFonts w:ascii="Arial" w:hAnsi="Arial" w:cs="Arial"/>
        </w:rPr>
        <w:t xml:space="preserve">gdy uzyskanie decyzji </w:t>
      </w:r>
      <w:r w:rsidR="00374EE7">
        <w:rPr>
          <w:rFonts w:ascii="Arial" w:hAnsi="Arial" w:cs="Arial"/>
        </w:rPr>
        <w:t>pozwolenia na budowę</w:t>
      </w:r>
      <w:r w:rsidR="00C4426E">
        <w:rPr>
          <w:rFonts w:ascii="Arial" w:hAnsi="Arial" w:cs="Arial"/>
        </w:rPr>
        <w:t>/zgłoszenia robot budowlanych</w:t>
      </w:r>
      <w:r w:rsidR="00374EE7">
        <w:rPr>
          <w:rFonts w:ascii="Arial" w:hAnsi="Arial" w:cs="Arial"/>
        </w:rPr>
        <w:t xml:space="preserve"> </w:t>
      </w:r>
      <w:r w:rsidRPr="002109A8">
        <w:rPr>
          <w:rFonts w:ascii="Arial" w:hAnsi="Arial" w:cs="Arial"/>
        </w:rPr>
        <w:t>stanie się niemożliwe, z przyczyn niezależnych od Wykonawcy, pomimo dopełnienia przez Wykonawcę należytej staranności,</w:t>
      </w:r>
    </w:p>
    <w:p w14:paraId="00BC4AD2" w14:textId="77777777" w:rsidR="00217397" w:rsidRPr="002109A8" w:rsidRDefault="00217397" w:rsidP="00102900">
      <w:pPr>
        <w:pStyle w:val="NormalnyWeb"/>
        <w:numPr>
          <w:ilvl w:val="0"/>
          <w:numId w:val="16"/>
        </w:numPr>
        <w:tabs>
          <w:tab w:val="clear" w:pos="720"/>
          <w:tab w:val="num" w:pos="851"/>
        </w:tabs>
        <w:spacing w:before="0" w:after="0"/>
        <w:ind w:left="851" w:hanging="425"/>
        <w:jc w:val="both"/>
      </w:pPr>
      <w:r w:rsidRPr="002109A8">
        <w:rPr>
          <w:rFonts w:ascii="Arial" w:hAnsi="Arial" w:cs="Arial"/>
        </w:rPr>
        <w:t>stwierdzenie przez Zamawiającego konieczności rezygnacji z wykonania części zakresu przedmiotu zamówienia,</w:t>
      </w:r>
    </w:p>
    <w:p w14:paraId="528F091E" w14:textId="77777777" w:rsidR="00217397" w:rsidRPr="002109A8" w:rsidRDefault="00217397" w:rsidP="00102900">
      <w:pPr>
        <w:pStyle w:val="NormalnyWeb"/>
        <w:numPr>
          <w:ilvl w:val="0"/>
          <w:numId w:val="16"/>
        </w:numPr>
        <w:tabs>
          <w:tab w:val="clear" w:pos="720"/>
          <w:tab w:val="num" w:pos="851"/>
        </w:tabs>
        <w:spacing w:before="0" w:after="0"/>
        <w:ind w:left="851" w:hanging="425"/>
        <w:jc w:val="both"/>
      </w:pPr>
      <w:r w:rsidRPr="002109A8">
        <w:rPr>
          <w:rFonts w:ascii="Arial" w:hAnsi="Arial" w:cs="Arial"/>
        </w:rPr>
        <w:t>konieczność wykonania części Dokumentacji jako zamiennej (bez zmiany wynagrodzenia w przypadku gdy była objęta zamówieniem podstawowym),</w:t>
      </w:r>
    </w:p>
    <w:p w14:paraId="545DB1E5" w14:textId="204507BD" w:rsidR="00217397" w:rsidRPr="002109A8" w:rsidRDefault="00217397" w:rsidP="00102900">
      <w:pPr>
        <w:pStyle w:val="NormalnyWeb"/>
        <w:numPr>
          <w:ilvl w:val="0"/>
          <w:numId w:val="16"/>
        </w:numPr>
        <w:tabs>
          <w:tab w:val="clear" w:pos="720"/>
          <w:tab w:val="num" w:pos="851"/>
        </w:tabs>
        <w:spacing w:before="0" w:after="0"/>
        <w:ind w:left="851" w:hanging="425"/>
        <w:jc w:val="both"/>
      </w:pPr>
      <w:r w:rsidRPr="002109A8">
        <w:rPr>
          <w:rFonts w:ascii="Arial" w:hAnsi="Arial" w:cs="Arial"/>
        </w:rPr>
        <w:t xml:space="preserve">konieczności zlecenia </w:t>
      </w:r>
      <w:r w:rsidR="00F00920">
        <w:rPr>
          <w:rFonts w:ascii="Arial" w:hAnsi="Arial" w:cs="Arial"/>
        </w:rPr>
        <w:t>prac</w:t>
      </w:r>
      <w:r w:rsidRPr="002109A8">
        <w:rPr>
          <w:rFonts w:ascii="Arial" w:hAnsi="Arial" w:cs="Arial"/>
        </w:rPr>
        <w:t xml:space="preserve"> dodatkowych </w:t>
      </w:r>
      <w:r w:rsidR="00F00920">
        <w:rPr>
          <w:rFonts w:ascii="Arial" w:hAnsi="Arial" w:cs="Arial"/>
        </w:rPr>
        <w:t>lub</w:t>
      </w:r>
      <w:r w:rsidRPr="002109A8">
        <w:rPr>
          <w:rFonts w:ascii="Arial" w:hAnsi="Arial" w:cs="Arial"/>
        </w:rPr>
        <w:t xml:space="preserve"> zamiennych nieobjętych zamówieniem podstawowym.</w:t>
      </w:r>
    </w:p>
    <w:p w14:paraId="297E7602" w14:textId="64553DDF" w:rsidR="00217397" w:rsidRPr="002109A8"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 xml:space="preserve">W przypadkach ustalonych w ust. 3 pkt </w:t>
      </w:r>
      <w:r w:rsidR="00057A83" w:rsidRPr="002109A8">
        <w:rPr>
          <w:rFonts w:ascii="Arial" w:hAnsi="Arial" w:cs="Arial"/>
        </w:rPr>
        <w:t>1</w:t>
      </w:r>
      <w:r w:rsidRPr="002109A8">
        <w:rPr>
          <w:rFonts w:ascii="Arial" w:hAnsi="Arial" w:cs="Arial"/>
        </w:rPr>
        <w:t xml:space="preserve">), </w:t>
      </w:r>
      <w:r w:rsidR="00057A83" w:rsidRPr="002109A8">
        <w:rPr>
          <w:rFonts w:ascii="Arial" w:hAnsi="Arial" w:cs="Arial"/>
        </w:rPr>
        <w:t>2</w:t>
      </w:r>
      <w:r w:rsidRPr="002109A8">
        <w:rPr>
          <w:rFonts w:ascii="Arial" w:hAnsi="Arial" w:cs="Arial"/>
        </w:rPr>
        <w:t xml:space="preserve">), </w:t>
      </w:r>
      <w:r w:rsidR="00057A83" w:rsidRPr="002109A8">
        <w:rPr>
          <w:rFonts w:ascii="Arial" w:hAnsi="Arial" w:cs="Arial"/>
        </w:rPr>
        <w:t>3</w:t>
      </w:r>
      <w:r w:rsidRPr="002109A8">
        <w:rPr>
          <w:rFonts w:ascii="Arial" w:hAnsi="Arial" w:cs="Arial"/>
        </w:rPr>
        <w:t xml:space="preserve">) wynagrodzenie Wykonawcy podlega zmniejszeniu o wartość tej części Dokumentacji, o którą zmniejszono zakres zamówienia, na podstawie kwot wynagrodzeń częściowych za poszczególne części Dokumentacji określone w § 15 ust. </w:t>
      </w:r>
      <w:r w:rsidR="00D80A24">
        <w:rPr>
          <w:rFonts w:ascii="Arial" w:hAnsi="Arial" w:cs="Arial"/>
        </w:rPr>
        <w:t>4</w:t>
      </w:r>
      <w:r w:rsidRPr="002109A8">
        <w:rPr>
          <w:rFonts w:ascii="Arial" w:hAnsi="Arial" w:cs="Arial"/>
        </w:rPr>
        <w:t xml:space="preserve">. W przypadku określonym w ust. 3 pkt </w:t>
      </w:r>
      <w:r w:rsidR="00057A83" w:rsidRPr="002109A8">
        <w:rPr>
          <w:rFonts w:ascii="Arial" w:hAnsi="Arial" w:cs="Arial"/>
        </w:rPr>
        <w:t>5</w:t>
      </w:r>
      <w:r w:rsidR="004E1790">
        <w:rPr>
          <w:rFonts w:ascii="Arial" w:hAnsi="Arial" w:cs="Arial"/>
        </w:rPr>
        <w:t>)</w:t>
      </w:r>
      <w:r w:rsidRPr="002109A8">
        <w:rPr>
          <w:rFonts w:ascii="Arial" w:hAnsi="Arial" w:cs="Arial"/>
        </w:rPr>
        <w:t xml:space="preserve"> Wykonawca opracuje kalkulację cenową </w:t>
      </w:r>
      <w:r w:rsidR="00F00920">
        <w:rPr>
          <w:rFonts w:ascii="Arial" w:hAnsi="Arial" w:cs="Arial"/>
        </w:rPr>
        <w:t>prac</w:t>
      </w:r>
      <w:r w:rsidRPr="002109A8">
        <w:rPr>
          <w:rFonts w:ascii="Arial" w:hAnsi="Arial" w:cs="Arial"/>
        </w:rPr>
        <w:t xml:space="preserve"> dodatkowych. Ostateczną cen</w:t>
      </w:r>
      <w:r w:rsidR="00CB50E9">
        <w:rPr>
          <w:rFonts w:ascii="Arial" w:hAnsi="Arial" w:cs="Arial"/>
        </w:rPr>
        <w:t>ę</w:t>
      </w:r>
      <w:r w:rsidRPr="002109A8">
        <w:rPr>
          <w:rFonts w:ascii="Arial" w:hAnsi="Arial" w:cs="Arial"/>
        </w:rPr>
        <w:t xml:space="preserve"> </w:t>
      </w:r>
      <w:r w:rsidR="00F00920">
        <w:rPr>
          <w:rFonts w:ascii="Arial" w:hAnsi="Arial" w:cs="Arial"/>
        </w:rPr>
        <w:t>S</w:t>
      </w:r>
      <w:r w:rsidRPr="002109A8">
        <w:rPr>
          <w:rFonts w:ascii="Arial" w:hAnsi="Arial" w:cs="Arial"/>
        </w:rPr>
        <w:t>trony ustalą w trakcie negocjacji.</w:t>
      </w:r>
    </w:p>
    <w:p w14:paraId="73820011" w14:textId="77777777" w:rsidR="00217397" w:rsidRPr="002109A8"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Zamawiający dopuszcza możliwość zmiany wynagrodzenia w przypadku ustawowej zmiany stawki podatku od towarów i usług (VAT) odpowiednio poprzez podwyższenie lub obniżenie wynagrodzenia brutto z tym, że wynagrodzenie netto pozostanie niezmienione.</w:t>
      </w:r>
    </w:p>
    <w:p w14:paraId="5D49881B" w14:textId="77777777" w:rsidR="00217397" w:rsidRPr="002109A8"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Zamawiający dopuszcza możliwość zmiany osoby, o której mowa w § 7 ust. 1 na inną osobę, na podstawie aneksu sporządzonego na pisemny wniosek Wykonawcy. Do wniosku dołączyć należy oświadczenia lub dokumenty potwierdzające, że osoba zaproponowana przez Wykonawcę posiada takie same uprawnienia, jak osoba zastępowana.</w:t>
      </w:r>
    </w:p>
    <w:p w14:paraId="68F75E6E" w14:textId="77777777" w:rsidR="00217397" w:rsidRPr="002109A8"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Zmiany w umowie można wprowadzić za zgodą obu stron na piśmie, pod rygorem nieważności.</w:t>
      </w:r>
    </w:p>
    <w:p w14:paraId="74EE8E01" w14:textId="77777777" w:rsidR="00217397" w:rsidRPr="002109A8"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Wniosek o zmiany powinien być złożony w terminie 21 dni, od dnia w którym Wykonawca dowiedział się lub powinien dowiedzieć o danym zdarzeniu lub okolicznościach. Wykonawca zobowiązany jest uzasadnić wniosek oraz dostarczyć wszelkie dokumenty wymagane umową, w tym propozycję rozliczeń, okres przesunięcia terminu umowy, itp., stosownie do zdarzenia lub okoliczności stanowiących podstawę żądania.</w:t>
      </w:r>
    </w:p>
    <w:p w14:paraId="7ECAB9B7" w14:textId="75D2324E" w:rsidR="00217397" w:rsidRPr="00A13B1C"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W terminie 21 dni roboczych od dnia otrzymania wniosku, po zaopiniowaniu przez Inspektora Nadzoru, Zamawiający powiadomi Wykonawcę o akceptacji żądania zmiany umowy i terminie podpisania aneksu lub o braku akceptacji zmiany umowy.</w:t>
      </w:r>
    </w:p>
    <w:p w14:paraId="1B665AE1" w14:textId="77777777" w:rsidR="00A13B1C" w:rsidRDefault="00A13B1C" w:rsidP="00102900">
      <w:pPr>
        <w:pStyle w:val="NormalnyWeb"/>
        <w:numPr>
          <w:ilvl w:val="0"/>
          <w:numId w:val="8"/>
        </w:numPr>
        <w:tabs>
          <w:tab w:val="clear" w:pos="720"/>
          <w:tab w:val="num" w:pos="426"/>
        </w:tabs>
        <w:spacing w:before="0" w:after="0"/>
        <w:ind w:left="426" w:hanging="426"/>
        <w:jc w:val="both"/>
        <w:rPr>
          <w:rFonts w:ascii="Arial" w:eastAsia="Arial" w:hAnsi="Arial" w:cs="Arial"/>
          <w:b/>
          <w:color w:val="000000"/>
        </w:rPr>
      </w:pPr>
      <w:r w:rsidRPr="00F50536">
        <w:rPr>
          <w:rFonts w:ascii="Arial" w:hAnsi="Arial" w:cs="Arial"/>
          <w:color w:val="000000"/>
        </w:rPr>
        <w:lastRenderedPageBreak/>
        <w:t>Nieważność któregokolwiek z postanowień Umowy nie narusza ważności pozostałych jej postanowień, a Strony zobowiązują się w takim przypadku niezwłocznie zastąpić nieważne postanowienie innym, prawnie wiążącym, które możliwie najwierniej oddaje zamierzony cel nieważnego postanowienia</w:t>
      </w:r>
      <w:r>
        <w:rPr>
          <w:rFonts w:ascii="Arial" w:hAnsi="Arial" w:cs="Arial"/>
          <w:color w:val="000000"/>
        </w:rPr>
        <w:t>.</w:t>
      </w:r>
    </w:p>
    <w:p w14:paraId="42439D56" w14:textId="77777777" w:rsidR="00217397" w:rsidRPr="002109A8" w:rsidRDefault="00217397" w:rsidP="00FD1690">
      <w:pPr>
        <w:pStyle w:val="NormalnyWeb"/>
        <w:spacing w:before="0" w:after="0"/>
        <w:jc w:val="both"/>
        <w:rPr>
          <w:rFonts w:ascii="Arial" w:hAnsi="Arial" w:cs="Arial"/>
        </w:rPr>
      </w:pPr>
    </w:p>
    <w:p w14:paraId="36F7CFD3" w14:textId="77777777" w:rsidR="00217397" w:rsidRPr="002109A8" w:rsidRDefault="00217397" w:rsidP="00B97381">
      <w:pPr>
        <w:pStyle w:val="NormalnyWeb"/>
        <w:spacing w:before="0" w:after="0"/>
        <w:ind w:left="851" w:hanging="851"/>
        <w:jc w:val="center"/>
      </w:pPr>
      <w:r w:rsidRPr="002109A8">
        <w:rPr>
          <w:rFonts w:ascii="Arial" w:hAnsi="Arial" w:cs="Arial"/>
          <w:b/>
          <w:bCs/>
        </w:rPr>
        <w:t>§ 17</w:t>
      </w:r>
    </w:p>
    <w:p w14:paraId="5BEC947D" w14:textId="77777777" w:rsidR="00217397" w:rsidRPr="002109A8" w:rsidRDefault="00217397" w:rsidP="00B97381">
      <w:pPr>
        <w:pStyle w:val="NormalnyWeb"/>
        <w:spacing w:before="0" w:after="0"/>
        <w:ind w:left="851" w:hanging="851"/>
        <w:jc w:val="center"/>
      </w:pPr>
      <w:r w:rsidRPr="002109A8">
        <w:rPr>
          <w:rFonts w:ascii="Arial" w:hAnsi="Arial" w:cs="Arial"/>
          <w:b/>
          <w:bCs/>
        </w:rPr>
        <w:t>Prawa autorskie</w:t>
      </w:r>
    </w:p>
    <w:p w14:paraId="1E095A27" w14:textId="65CE008E" w:rsidR="00217397" w:rsidRPr="002109A8" w:rsidRDefault="00217397" w:rsidP="00102900">
      <w:pPr>
        <w:pStyle w:val="NormalnyWeb"/>
        <w:numPr>
          <w:ilvl w:val="1"/>
          <w:numId w:val="13"/>
        </w:numPr>
        <w:tabs>
          <w:tab w:val="clear" w:pos="1440"/>
          <w:tab w:val="num" w:pos="426"/>
        </w:tabs>
        <w:spacing w:before="0" w:after="0"/>
        <w:ind w:left="426" w:hanging="426"/>
        <w:jc w:val="both"/>
      </w:pPr>
      <w:r w:rsidRPr="002109A8">
        <w:rPr>
          <w:rFonts w:ascii="Arial" w:hAnsi="Arial" w:cs="Arial"/>
        </w:rPr>
        <w:t>W ramach ustalonego w umowie wynagrodzenia, po dokonani</w:t>
      </w:r>
      <w:r w:rsidR="006259D5">
        <w:rPr>
          <w:rFonts w:ascii="Arial" w:hAnsi="Arial" w:cs="Arial"/>
        </w:rPr>
        <w:t>u</w:t>
      </w:r>
      <w:r w:rsidRPr="002109A8">
        <w:rPr>
          <w:rFonts w:ascii="Arial" w:hAnsi="Arial" w:cs="Arial"/>
        </w:rPr>
        <w:t xml:space="preserve"> odbioru częściowego Wykonawca przekaże na rzecz Zamawiającego autorskie prawa majątkowe do dokumentacji projektowej, obejmującej następujące pola eksploatacji:</w:t>
      </w:r>
    </w:p>
    <w:p w14:paraId="67D43C5E" w14:textId="77777777" w:rsidR="00217397" w:rsidRPr="002109A8" w:rsidRDefault="00217397" w:rsidP="00102900">
      <w:pPr>
        <w:pStyle w:val="NormalnyWeb"/>
        <w:numPr>
          <w:ilvl w:val="0"/>
          <w:numId w:val="9"/>
        </w:numPr>
        <w:spacing w:before="0" w:after="0"/>
        <w:jc w:val="both"/>
      </w:pPr>
      <w:r w:rsidRPr="002109A8">
        <w:rPr>
          <w:rFonts w:ascii="Arial" w:hAnsi="Arial" w:cs="Arial"/>
        </w:rPr>
        <w:t>w zakresie utrwalania i zwielokrotnienia opracowań lub ich części – wytwarzania każdą techniką egzemplarzy opracowań, w tym techniką drukarską, reprograficzna, zapisu magnetycznego oraz cyfrową,</w:t>
      </w:r>
    </w:p>
    <w:p w14:paraId="541CD6D0" w14:textId="77777777" w:rsidR="00217397" w:rsidRPr="002109A8" w:rsidRDefault="00217397" w:rsidP="00102900">
      <w:pPr>
        <w:pStyle w:val="NormalnyWeb"/>
        <w:numPr>
          <w:ilvl w:val="0"/>
          <w:numId w:val="9"/>
        </w:numPr>
        <w:spacing w:before="0" w:after="0"/>
        <w:jc w:val="both"/>
      </w:pPr>
      <w:r w:rsidRPr="002109A8">
        <w:rPr>
          <w:rFonts w:ascii="Arial" w:hAnsi="Arial" w:cs="Arial"/>
        </w:rPr>
        <w:t>w zakresie obrotu oryginałem oraz egzemplarzami, na których opracowania utrwalono użyczanie egzemplarzy dla potrzeb związanych z budowa w zakresie i na lokalizacji określonej numerami działek i w tytule dokumentacji projektowej,</w:t>
      </w:r>
    </w:p>
    <w:p w14:paraId="7169BC48" w14:textId="5D7013C2" w:rsidR="00217397" w:rsidRPr="002109A8" w:rsidRDefault="00217397" w:rsidP="00102900">
      <w:pPr>
        <w:pStyle w:val="NormalnyWeb"/>
        <w:numPr>
          <w:ilvl w:val="0"/>
          <w:numId w:val="9"/>
        </w:numPr>
        <w:spacing w:before="0" w:after="0"/>
        <w:jc w:val="both"/>
      </w:pPr>
      <w:r w:rsidRPr="002109A8">
        <w:rPr>
          <w:rFonts w:ascii="Arial" w:hAnsi="Arial" w:cs="Arial"/>
        </w:rPr>
        <w:t>udostępnienie dokumentacji projektowej potencjalnym wykonawcom w postępowaniu o zamówienie publiczne na roboty budowlane oraz stronom trzecim biorącym udział w procesie inwestycyjnym,</w:t>
      </w:r>
    </w:p>
    <w:p w14:paraId="00690461" w14:textId="77777777" w:rsidR="00217397" w:rsidRPr="002109A8" w:rsidRDefault="00217397" w:rsidP="00102900">
      <w:pPr>
        <w:pStyle w:val="NormalnyWeb"/>
        <w:numPr>
          <w:ilvl w:val="0"/>
          <w:numId w:val="9"/>
        </w:numPr>
        <w:spacing w:before="0" w:after="0"/>
        <w:jc w:val="both"/>
      </w:pPr>
      <w:r w:rsidRPr="002109A8">
        <w:rPr>
          <w:rFonts w:ascii="Arial" w:hAnsi="Arial" w:cs="Arial"/>
        </w:rPr>
        <w:t>w zakresie wykorzystania opracowania lub jego części do celów promocji,</w:t>
      </w:r>
    </w:p>
    <w:p w14:paraId="57D9B835" w14:textId="77777777" w:rsidR="00217397" w:rsidRPr="002109A8" w:rsidRDefault="00217397" w:rsidP="00102900">
      <w:pPr>
        <w:pStyle w:val="NormalnyWeb"/>
        <w:numPr>
          <w:ilvl w:val="0"/>
          <w:numId w:val="9"/>
        </w:numPr>
        <w:spacing w:before="0" w:after="0"/>
        <w:jc w:val="both"/>
      </w:pPr>
      <w:r w:rsidRPr="002109A8">
        <w:rPr>
          <w:rFonts w:ascii="Arial" w:hAnsi="Arial" w:cs="Arial"/>
        </w:rPr>
        <w:t>dalsze przekazywanie nabytych praw instytucjom uczestniczącym w realizacji lub finansowaniu inwestycji,</w:t>
      </w:r>
    </w:p>
    <w:p w14:paraId="567CA138" w14:textId="77777777" w:rsidR="00217397" w:rsidRPr="002109A8" w:rsidRDefault="00217397" w:rsidP="00102900">
      <w:pPr>
        <w:pStyle w:val="NormalnyWeb"/>
        <w:numPr>
          <w:ilvl w:val="0"/>
          <w:numId w:val="9"/>
        </w:numPr>
        <w:spacing w:before="0" w:after="0"/>
        <w:jc w:val="both"/>
      </w:pPr>
      <w:r w:rsidRPr="002109A8">
        <w:rPr>
          <w:rFonts w:ascii="Arial" w:hAnsi="Arial" w:cs="Arial"/>
        </w:rPr>
        <w:t>w zakresie wprowadzania zmian i wykonywania autorskich praw zależnych.</w:t>
      </w:r>
    </w:p>
    <w:p w14:paraId="0641D304" w14:textId="77777777" w:rsidR="00217397" w:rsidRPr="002109A8" w:rsidRDefault="00217397" w:rsidP="00102900">
      <w:pPr>
        <w:pStyle w:val="NormalnyWeb"/>
        <w:numPr>
          <w:ilvl w:val="1"/>
          <w:numId w:val="13"/>
        </w:numPr>
        <w:tabs>
          <w:tab w:val="clear" w:pos="1440"/>
          <w:tab w:val="num" w:pos="426"/>
        </w:tabs>
        <w:spacing w:before="0" w:after="0"/>
        <w:ind w:left="426" w:hanging="426"/>
        <w:jc w:val="both"/>
      </w:pPr>
      <w:r w:rsidRPr="002109A8">
        <w:rPr>
          <w:rFonts w:ascii="Arial" w:hAnsi="Arial" w:cs="Arial"/>
        </w:rPr>
        <w:t>Wykonawca wyraża zgodę na wprowadzenie przez Zamawiającego lub osoby trzecie zmian co do treści i formy dokumentacji, dokonywania aktualizacji i przeróbek dokumentacji.</w:t>
      </w:r>
    </w:p>
    <w:p w14:paraId="2648E29F" w14:textId="77777777" w:rsidR="00217397" w:rsidRPr="002109A8" w:rsidRDefault="00217397" w:rsidP="00102900">
      <w:pPr>
        <w:pStyle w:val="NormalnyWeb"/>
        <w:numPr>
          <w:ilvl w:val="1"/>
          <w:numId w:val="13"/>
        </w:numPr>
        <w:tabs>
          <w:tab w:val="clear" w:pos="1440"/>
          <w:tab w:val="num" w:pos="426"/>
        </w:tabs>
        <w:spacing w:before="0" w:after="0"/>
        <w:ind w:left="426" w:hanging="426"/>
        <w:jc w:val="both"/>
      </w:pPr>
      <w:r w:rsidRPr="002109A8">
        <w:rPr>
          <w:rFonts w:ascii="Arial" w:hAnsi="Arial" w:cs="Arial"/>
        </w:rPr>
        <w:t>W przypadku odstąpienia od umowy i odbioru przez Zamawiającego części dokumentacji projektowej, Wykonawca:</w:t>
      </w:r>
    </w:p>
    <w:p w14:paraId="552AC102" w14:textId="77777777" w:rsidR="00217397" w:rsidRPr="002109A8" w:rsidRDefault="00217397" w:rsidP="00102900">
      <w:pPr>
        <w:pStyle w:val="NormalnyWeb"/>
        <w:numPr>
          <w:ilvl w:val="0"/>
          <w:numId w:val="28"/>
        </w:numPr>
        <w:spacing w:before="0" w:after="0"/>
        <w:jc w:val="both"/>
      </w:pPr>
      <w:r w:rsidRPr="002109A8">
        <w:rPr>
          <w:rFonts w:ascii="Arial" w:hAnsi="Arial" w:cs="Arial"/>
        </w:rPr>
        <w:t>przekaże Zamawiającemu autorskie prawa majątkowe oraz wykonywanie praw zależnych do tej części dokumentacji,</w:t>
      </w:r>
    </w:p>
    <w:p w14:paraId="643B3BFF" w14:textId="77777777" w:rsidR="00217397" w:rsidRPr="002109A8" w:rsidRDefault="00217397" w:rsidP="00102900">
      <w:pPr>
        <w:pStyle w:val="NormalnyWeb"/>
        <w:numPr>
          <w:ilvl w:val="0"/>
          <w:numId w:val="28"/>
        </w:numPr>
        <w:spacing w:before="0" w:after="0"/>
        <w:jc w:val="both"/>
      </w:pPr>
      <w:r w:rsidRPr="002109A8">
        <w:rPr>
          <w:rFonts w:ascii="Arial" w:hAnsi="Arial" w:cs="Arial"/>
        </w:rPr>
        <w:t>wyraża zgodę na wprowadzenie zmian w dokumentacji,</w:t>
      </w:r>
    </w:p>
    <w:p w14:paraId="4F799069" w14:textId="0EBDB370" w:rsidR="00217397" w:rsidRPr="002109A8" w:rsidRDefault="00217397" w:rsidP="00102900">
      <w:pPr>
        <w:pStyle w:val="NormalnyWeb"/>
        <w:numPr>
          <w:ilvl w:val="0"/>
          <w:numId w:val="28"/>
        </w:numPr>
        <w:spacing w:before="0" w:after="0"/>
        <w:jc w:val="both"/>
      </w:pPr>
      <w:r w:rsidRPr="002109A8">
        <w:rPr>
          <w:rFonts w:ascii="Arial" w:hAnsi="Arial" w:cs="Arial"/>
        </w:rPr>
        <w:t xml:space="preserve">wyraża zgodę na dokończenie przedmiotu </w:t>
      </w:r>
      <w:r w:rsidR="00D7097A">
        <w:rPr>
          <w:rFonts w:ascii="Arial" w:hAnsi="Arial" w:cs="Arial"/>
        </w:rPr>
        <w:t>zamówienia</w:t>
      </w:r>
      <w:r w:rsidR="00D7097A" w:rsidRPr="002109A8">
        <w:rPr>
          <w:rFonts w:ascii="Arial" w:hAnsi="Arial" w:cs="Arial"/>
        </w:rPr>
        <w:t xml:space="preserve"> </w:t>
      </w:r>
      <w:r w:rsidRPr="002109A8">
        <w:rPr>
          <w:rFonts w:ascii="Arial" w:hAnsi="Arial" w:cs="Arial"/>
        </w:rPr>
        <w:t>przez innego uprawnionego Wykonawcę.</w:t>
      </w:r>
    </w:p>
    <w:p w14:paraId="05A5DFC5" w14:textId="77777777" w:rsidR="00217397" w:rsidRPr="002109A8" w:rsidRDefault="00217397" w:rsidP="00102900">
      <w:pPr>
        <w:pStyle w:val="NormalnyWeb"/>
        <w:numPr>
          <w:ilvl w:val="1"/>
          <w:numId w:val="13"/>
        </w:numPr>
        <w:tabs>
          <w:tab w:val="clear" w:pos="1440"/>
          <w:tab w:val="num" w:pos="426"/>
        </w:tabs>
        <w:spacing w:before="0" w:after="0"/>
        <w:ind w:left="426" w:hanging="426"/>
        <w:jc w:val="both"/>
      </w:pPr>
      <w:r w:rsidRPr="002109A8">
        <w:rPr>
          <w:rFonts w:ascii="Arial" w:hAnsi="Arial" w:cs="Arial"/>
        </w:rPr>
        <w:t>Zamawiający ma prawo korzystać z dokumentacji projektowej w celu odbudowy lub remontu obiektu budowlanego, zrealizowanego na podstawie dokumentacji projektowej objętej umową.</w:t>
      </w:r>
    </w:p>
    <w:p w14:paraId="478630F4" w14:textId="77777777" w:rsidR="00217397" w:rsidRPr="002109A8" w:rsidRDefault="00217397" w:rsidP="00102900">
      <w:pPr>
        <w:pStyle w:val="NormalnyWeb"/>
        <w:numPr>
          <w:ilvl w:val="1"/>
          <w:numId w:val="13"/>
        </w:numPr>
        <w:tabs>
          <w:tab w:val="clear" w:pos="1440"/>
          <w:tab w:val="num" w:pos="426"/>
        </w:tabs>
        <w:spacing w:before="0" w:after="0"/>
        <w:ind w:left="426" w:hanging="426"/>
        <w:jc w:val="both"/>
      </w:pPr>
      <w:r w:rsidRPr="002109A8">
        <w:rPr>
          <w:rFonts w:ascii="Arial" w:hAnsi="Arial" w:cs="Arial"/>
        </w:rPr>
        <w:t xml:space="preserve">Wykonawca ponosi wyłączną odpowiedzialność za wszelkie roszczenia osób trzecich, </w:t>
      </w:r>
      <w:r w:rsidR="00B97381" w:rsidRPr="002109A8">
        <w:rPr>
          <w:rFonts w:ascii="Arial" w:hAnsi="Arial" w:cs="Arial"/>
        </w:rPr>
        <w:br/>
      </w:r>
      <w:r w:rsidRPr="002109A8">
        <w:rPr>
          <w:rFonts w:ascii="Arial" w:hAnsi="Arial" w:cs="Arial"/>
        </w:rPr>
        <w:t>z tytułu naruszenia przez niego majątkowych praw autorskich, które powinny być przeniesione na Zamawiającego, w związku z realizacją niniejszej umowy.</w:t>
      </w:r>
    </w:p>
    <w:p w14:paraId="29ABF0FC" w14:textId="77777777" w:rsidR="00217397" w:rsidRPr="002109A8" w:rsidRDefault="00217397" w:rsidP="00FD1690">
      <w:pPr>
        <w:pStyle w:val="NormalnyWeb"/>
        <w:spacing w:before="0" w:after="0"/>
        <w:jc w:val="both"/>
        <w:rPr>
          <w:rFonts w:ascii="Arial" w:hAnsi="Arial" w:cs="Arial"/>
        </w:rPr>
      </w:pPr>
    </w:p>
    <w:p w14:paraId="5B0D98B1" w14:textId="77777777" w:rsidR="00217397" w:rsidRPr="002109A8" w:rsidRDefault="00217397" w:rsidP="00B97381">
      <w:pPr>
        <w:pStyle w:val="NormalnyWeb"/>
        <w:spacing w:before="0" w:after="0"/>
        <w:ind w:left="851" w:hanging="851"/>
        <w:jc w:val="center"/>
      </w:pPr>
      <w:r w:rsidRPr="002109A8">
        <w:rPr>
          <w:rFonts w:ascii="Arial" w:hAnsi="Arial" w:cs="Arial"/>
          <w:b/>
          <w:bCs/>
        </w:rPr>
        <w:t>§ 18</w:t>
      </w:r>
    </w:p>
    <w:p w14:paraId="33A7A1CF" w14:textId="77777777" w:rsidR="00217397" w:rsidRPr="002109A8" w:rsidRDefault="00217397" w:rsidP="00B97381">
      <w:pPr>
        <w:pStyle w:val="NormalnyWeb"/>
        <w:spacing w:before="0" w:after="0"/>
        <w:ind w:left="851" w:hanging="851"/>
        <w:jc w:val="center"/>
      </w:pPr>
      <w:r w:rsidRPr="002109A8">
        <w:rPr>
          <w:rFonts w:ascii="Arial" w:hAnsi="Arial" w:cs="Arial"/>
          <w:b/>
          <w:bCs/>
        </w:rPr>
        <w:t>Postanowienia końcowe</w:t>
      </w:r>
    </w:p>
    <w:p w14:paraId="40F75512" w14:textId="77777777" w:rsidR="005640DE" w:rsidRPr="002109A8" w:rsidRDefault="005640DE" w:rsidP="00102900">
      <w:pPr>
        <w:pStyle w:val="NormalnyWeb"/>
        <w:numPr>
          <w:ilvl w:val="2"/>
          <w:numId w:val="19"/>
        </w:numPr>
        <w:tabs>
          <w:tab w:val="clear" w:pos="2160"/>
          <w:tab w:val="num" w:pos="426"/>
        </w:tabs>
        <w:spacing w:before="0" w:after="0"/>
        <w:ind w:left="426" w:hanging="426"/>
        <w:jc w:val="both"/>
      </w:pPr>
      <w:r w:rsidRPr="003A25AD">
        <w:rPr>
          <w:rFonts w:ascii="Arial" w:hAnsi="Arial" w:cs="Arial"/>
        </w:rPr>
        <w:t xml:space="preserve">Zmiana niniejszej Umowy wymaga formy oświadczenia woli złożonego przez obie Strony w formie pisemnej, pod rygorem nieważności, chyba że co innego wynika wprost </w:t>
      </w:r>
      <w:r>
        <w:rPr>
          <w:rFonts w:ascii="Arial" w:hAnsi="Arial" w:cs="Arial"/>
        </w:rPr>
        <w:br/>
      </w:r>
      <w:r w:rsidRPr="003A25AD">
        <w:rPr>
          <w:rFonts w:ascii="Arial" w:hAnsi="Arial" w:cs="Arial"/>
        </w:rPr>
        <w:t>z postanowień Umowy</w:t>
      </w:r>
      <w:r w:rsidRPr="002109A8">
        <w:rPr>
          <w:rFonts w:ascii="Arial" w:hAnsi="Arial" w:cs="Arial"/>
        </w:rPr>
        <w:t>.</w:t>
      </w:r>
    </w:p>
    <w:p w14:paraId="44E0BAE5" w14:textId="77777777" w:rsidR="00217397" w:rsidRPr="002109A8" w:rsidRDefault="00217397" w:rsidP="00102900">
      <w:pPr>
        <w:pStyle w:val="NormalnyWeb"/>
        <w:numPr>
          <w:ilvl w:val="2"/>
          <w:numId w:val="19"/>
        </w:numPr>
        <w:tabs>
          <w:tab w:val="clear" w:pos="2160"/>
          <w:tab w:val="num" w:pos="426"/>
        </w:tabs>
        <w:spacing w:before="0" w:after="0"/>
        <w:ind w:left="426" w:hanging="426"/>
        <w:jc w:val="both"/>
      </w:pPr>
      <w:r w:rsidRPr="002109A8">
        <w:rPr>
          <w:rFonts w:ascii="Arial" w:hAnsi="Arial" w:cs="Arial"/>
        </w:rPr>
        <w:t>Spory wynikające z realizacji niniejszej umowy rozstrzyga sąd powszechny właściwy według siedziby Zamawiającego.</w:t>
      </w:r>
    </w:p>
    <w:p w14:paraId="7C6EB4EF" w14:textId="08528E90" w:rsidR="00217397" w:rsidRPr="002109A8" w:rsidRDefault="00217397" w:rsidP="00102900">
      <w:pPr>
        <w:pStyle w:val="NormalnyWeb"/>
        <w:numPr>
          <w:ilvl w:val="2"/>
          <w:numId w:val="19"/>
        </w:numPr>
        <w:tabs>
          <w:tab w:val="clear" w:pos="2160"/>
          <w:tab w:val="num" w:pos="426"/>
        </w:tabs>
        <w:spacing w:before="0" w:after="0"/>
        <w:ind w:left="426" w:hanging="426"/>
        <w:jc w:val="both"/>
      </w:pPr>
      <w:r w:rsidRPr="002109A8">
        <w:rPr>
          <w:rFonts w:ascii="Arial" w:hAnsi="Arial" w:cs="Arial"/>
        </w:rPr>
        <w:t xml:space="preserve">Bez </w:t>
      </w:r>
      <w:r w:rsidR="00E72E4B">
        <w:rPr>
          <w:rFonts w:ascii="Arial" w:hAnsi="Arial" w:cs="Arial"/>
        </w:rPr>
        <w:t xml:space="preserve">uprzedniej </w:t>
      </w:r>
      <w:r w:rsidRPr="002109A8">
        <w:rPr>
          <w:rFonts w:ascii="Arial" w:hAnsi="Arial" w:cs="Arial"/>
        </w:rPr>
        <w:t xml:space="preserve">zgody Zamawiającego wyrażonej w formie pisemnej </w:t>
      </w:r>
      <w:r w:rsidR="00E72E4B" w:rsidRPr="001835D1">
        <w:rPr>
          <w:rFonts w:ascii="Arial" w:hAnsi="Arial" w:cs="Arial"/>
        </w:rPr>
        <w:t>Wykonawca nie może przenosić jakichkolwiek praw lub obowiązków wynikających z niniejszej Umowy na osoby trzecie, w tym w szczególności</w:t>
      </w:r>
      <w:r w:rsidR="00E72E4B" w:rsidRPr="002109A8">
        <w:rPr>
          <w:rFonts w:ascii="Arial" w:hAnsi="Arial" w:cs="Arial"/>
        </w:rPr>
        <w:t xml:space="preserve"> </w:t>
      </w:r>
      <w:r w:rsidRPr="002109A8">
        <w:rPr>
          <w:rFonts w:ascii="Arial" w:hAnsi="Arial" w:cs="Arial"/>
        </w:rPr>
        <w:t>wierzytelności pieniężne wynikające z niniejszej umowy nie mogą stanowić przedmiotu cesji (przelewu wierzytelności) na rzecz osób trzecich.</w:t>
      </w:r>
    </w:p>
    <w:p w14:paraId="3E203B8C" w14:textId="2114C348" w:rsidR="00734678" w:rsidRDefault="00734678" w:rsidP="00102900">
      <w:pPr>
        <w:pStyle w:val="NormalnyWeb"/>
        <w:numPr>
          <w:ilvl w:val="2"/>
          <w:numId w:val="19"/>
        </w:numPr>
        <w:tabs>
          <w:tab w:val="clear" w:pos="2160"/>
          <w:tab w:val="num" w:pos="426"/>
        </w:tabs>
        <w:spacing w:before="0" w:after="0"/>
        <w:ind w:left="426" w:hanging="426"/>
        <w:jc w:val="both"/>
        <w:rPr>
          <w:rFonts w:ascii="Arial" w:hAnsi="Arial" w:cs="Arial"/>
        </w:rPr>
      </w:pPr>
      <w:r>
        <w:rPr>
          <w:rFonts w:ascii="Arial" w:hAnsi="Arial" w:cs="Arial"/>
          <w:color w:val="000000"/>
        </w:rPr>
        <w:lastRenderedPageBreak/>
        <w:t xml:space="preserve">W sprawach nieunormowanych niniejszą umową odpowiednie zastosowanie znajdują właściwe przepisy </w:t>
      </w:r>
      <w:proofErr w:type="spellStart"/>
      <w:r w:rsidR="00CB50E9">
        <w:rPr>
          <w:rFonts w:ascii="Arial" w:hAnsi="Arial" w:cs="Arial"/>
          <w:color w:val="000000"/>
        </w:rPr>
        <w:t>Pzp</w:t>
      </w:r>
      <w:proofErr w:type="spellEnd"/>
      <w:r w:rsidR="00CB50E9">
        <w:rPr>
          <w:rFonts w:ascii="Arial" w:hAnsi="Arial" w:cs="Arial"/>
          <w:color w:val="000000"/>
        </w:rPr>
        <w:t xml:space="preserve">, </w:t>
      </w:r>
      <w:r>
        <w:rPr>
          <w:rFonts w:ascii="Arial" w:hAnsi="Arial" w:cs="Arial"/>
          <w:color w:val="000000"/>
        </w:rPr>
        <w:t>Kodeksu Cywilnego oraz ustawy Prawo budowlane.</w:t>
      </w:r>
    </w:p>
    <w:p w14:paraId="1171169A" w14:textId="28552498" w:rsidR="00217397" w:rsidRPr="005211C0" w:rsidRDefault="00217397" w:rsidP="00102900">
      <w:pPr>
        <w:pStyle w:val="NormalnyWeb"/>
        <w:numPr>
          <w:ilvl w:val="2"/>
          <w:numId w:val="19"/>
        </w:numPr>
        <w:tabs>
          <w:tab w:val="clear" w:pos="2160"/>
          <w:tab w:val="num" w:pos="426"/>
        </w:tabs>
        <w:spacing w:before="0" w:after="0"/>
        <w:ind w:left="426" w:hanging="426"/>
        <w:jc w:val="both"/>
      </w:pPr>
      <w:r w:rsidRPr="002109A8">
        <w:rPr>
          <w:rFonts w:ascii="Arial" w:hAnsi="Arial" w:cs="Arial"/>
        </w:rPr>
        <w:t>W przypadku gdy Wykonawca przekaże Zamawiającemu dane osobowe osób fizycznych, które pozyskał w trakcie i w celu realizacji umowy, zobowiązany jest złożyć oświadczenie o wypełnieniu obowiązków informacyjnych przewidzianych w art. 13 lub art. 14 rozporządzenia Parlamentu Europejskiego i Rady (UE) 2016/679 z dnia 27 kwietnia 2016</w:t>
      </w:r>
      <w:r w:rsidR="00805EED">
        <w:rPr>
          <w:rFonts w:ascii="Arial" w:hAnsi="Arial" w:cs="Arial"/>
        </w:rPr>
        <w:t> </w:t>
      </w:r>
      <w:r w:rsidRPr="002109A8">
        <w:rPr>
          <w:rFonts w:ascii="Arial" w:hAnsi="Arial" w:cs="Arial"/>
        </w:rPr>
        <w:t>r. w sprawie ochrony osób fizycznych w związku z przetwarzaniem danych osobowych i w sprawie swobodnego przepływu takich danych oraz uchylenia dyrektywy 95/46/WE (ogólne rozporządzenie o ochronie danych) (Dz. Urz. UE L 119 z 04.05.2016, str. 1).</w:t>
      </w:r>
      <w:bookmarkStart w:id="17" w:name="_GoBack"/>
      <w:bookmarkEnd w:id="17"/>
    </w:p>
    <w:p w14:paraId="3A7CD24F" w14:textId="77777777" w:rsidR="003E4E0F" w:rsidRPr="00697BA7" w:rsidRDefault="003E4E0F" w:rsidP="00102900">
      <w:pPr>
        <w:pStyle w:val="NormalnyWeb"/>
        <w:numPr>
          <w:ilvl w:val="2"/>
          <w:numId w:val="19"/>
        </w:numPr>
        <w:tabs>
          <w:tab w:val="clear" w:pos="2160"/>
          <w:tab w:val="num" w:pos="426"/>
        </w:tabs>
        <w:spacing w:before="0" w:after="0"/>
        <w:ind w:left="426" w:hanging="426"/>
        <w:jc w:val="both"/>
        <w:rPr>
          <w:rFonts w:ascii="Arial" w:hAnsi="Arial" w:cs="Arial"/>
          <w:kern w:val="0"/>
          <w:lang w:eastAsia="pl-PL"/>
        </w:rPr>
      </w:pPr>
      <w:r w:rsidRPr="00697BA7">
        <w:rPr>
          <w:rFonts w:ascii="Arial" w:hAnsi="Arial" w:cs="Arial"/>
          <w:kern w:val="0"/>
          <w:lang w:eastAsia="pl-PL"/>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619CFBA9" w14:textId="77777777" w:rsidR="00E72E4B" w:rsidRPr="005211C0" w:rsidRDefault="003E4E0F" w:rsidP="00102900">
      <w:pPr>
        <w:pStyle w:val="NormalnyWeb"/>
        <w:numPr>
          <w:ilvl w:val="2"/>
          <w:numId w:val="19"/>
        </w:numPr>
        <w:tabs>
          <w:tab w:val="clear" w:pos="2160"/>
          <w:tab w:val="num" w:pos="426"/>
        </w:tabs>
        <w:spacing w:before="0" w:after="0"/>
        <w:ind w:left="426" w:hanging="426"/>
        <w:jc w:val="both"/>
        <w:rPr>
          <w:rFonts w:ascii="Arial" w:hAnsi="Arial" w:cs="Arial"/>
          <w:kern w:val="0"/>
          <w:lang w:eastAsia="pl-PL"/>
        </w:rPr>
      </w:pPr>
      <w:r w:rsidRPr="00827C09">
        <w:rPr>
          <w:rFonts w:ascii="Arial" w:hAnsi="Arial" w:cs="Arial"/>
          <w:kern w:val="0"/>
          <w:lang w:eastAsia="pl-PL"/>
        </w:rPr>
        <w:t>Wskazane w komparycji niniejszej umowy osoby fizyczne reprezentujące Wykonawcę, podpisując niniejszą umowę, oświadczają jednocześnie, że zapoznały się z informacjami zawartymi w klauzuli dot</w:t>
      </w:r>
      <w:r>
        <w:rPr>
          <w:rFonts w:ascii="Arial" w:hAnsi="Arial" w:cs="Arial"/>
          <w:kern w:val="0"/>
          <w:lang w:eastAsia="pl-PL"/>
        </w:rPr>
        <w:t>yczącej</w:t>
      </w:r>
      <w:r w:rsidRPr="00827C09">
        <w:rPr>
          <w:rFonts w:ascii="Arial" w:hAnsi="Arial" w:cs="Arial"/>
          <w:kern w:val="0"/>
          <w:lang w:eastAsia="pl-PL"/>
        </w:rPr>
        <w:t xml:space="preserve"> przetwarzania danych osobowych, która </w:t>
      </w:r>
      <w:r>
        <w:rPr>
          <w:rFonts w:ascii="Arial" w:hAnsi="Arial" w:cs="Arial"/>
          <w:kern w:val="0"/>
          <w:lang w:eastAsia="pl-PL"/>
        </w:rPr>
        <w:t>stanowi</w:t>
      </w:r>
      <w:r w:rsidRPr="00827C09">
        <w:rPr>
          <w:rFonts w:ascii="Arial" w:hAnsi="Arial" w:cs="Arial"/>
          <w:kern w:val="0"/>
          <w:lang w:eastAsia="pl-PL"/>
        </w:rPr>
        <w:t xml:space="preserve"> załącznik</w:t>
      </w:r>
      <w:r>
        <w:rPr>
          <w:rFonts w:ascii="Arial" w:hAnsi="Arial" w:cs="Arial"/>
          <w:kern w:val="0"/>
          <w:lang w:eastAsia="pl-PL"/>
        </w:rPr>
        <w:t xml:space="preserve"> nr </w:t>
      </w:r>
      <w:r w:rsidR="002F01C8">
        <w:rPr>
          <w:rFonts w:ascii="Arial" w:hAnsi="Arial" w:cs="Arial"/>
          <w:kern w:val="0"/>
          <w:lang w:eastAsia="pl-PL"/>
        </w:rPr>
        <w:t>3</w:t>
      </w:r>
      <w:r w:rsidRPr="00827C09">
        <w:rPr>
          <w:rFonts w:ascii="Arial" w:hAnsi="Arial" w:cs="Arial"/>
          <w:kern w:val="0"/>
          <w:lang w:eastAsia="pl-PL"/>
        </w:rPr>
        <w:t xml:space="preserve"> do niniejszej umowy.</w:t>
      </w:r>
    </w:p>
    <w:p w14:paraId="5E6F6FDD" w14:textId="77777777" w:rsidR="007672A2" w:rsidRDefault="007672A2" w:rsidP="00102900">
      <w:pPr>
        <w:pStyle w:val="NormalnyWeb"/>
        <w:numPr>
          <w:ilvl w:val="2"/>
          <w:numId w:val="19"/>
        </w:numPr>
        <w:tabs>
          <w:tab w:val="clear" w:pos="2160"/>
          <w:tab w:val="num" w:pos="426"/>
        </w:tabs>
        <w:spacing w:before="0" w:after="0"/>
        <w:ind w:left="426" w:hanging="426"/>
        <w:jc w:val="both"/>
        <w:rPr>
          <w:rFonts w:ascii="Arial" w:hAnsi="Arial" w:cs="Arial"/>
        </w:rPr>
      </w:pPr>
      <w:r>
        <w:rPr>
          <w:rFonts w:ascii="Arial" w:hAnsi="Arial" w:cs="Arial"/>
        </w:rPr>
        <w:t>Umowę sporządzono w czterech jednobrzmiących egzemplarzach, w tym trzy dla Zamawiającego i jeden dla Wykonawcy.</w:t>
      </w:r>
    </w:p>
    <w:p w14:paraId="1049AA57" w14:textId="77777777" w:rsidR="00217397" w:rsidRPr="002109A8" w:rsidRDefault="00217397" w:rsidP="00FD1690">
      <w:pPr>
        <w:pStyle w:val="NormalnyWeb"/>
        <w:spacing w:before="0" w:after="0"/>
        <w:jc w:val="both"/>
        <w:rPr>
          <w:rFonts w:ascii="Arial" w:hAnsi="Arial" w:cs="Arial"/>
        </w:rPr>
      </w:pPr>
    </w:p>
    <w:p w14:paraId="186713E2" w14:textId="2C74DD10" w:rsidR="00A60167" w:rsidRDefault="00A60167" w:rsidP="00FD1690">
      <w:pPr>
        <w:pStyle w:val="NormalnyWeb"/>
        <w:spacing w:before="0" w:after="0"/>
        <w:jc w:val="both"/>
        <w:rPr>
          <w:rFonts w:ascii="Arial" w:hAnsi="Arial" w:cs="Arial"/>
        </w:rPr>
      </w:pPr>
    </w:p>
    <w:p w14:paraId="1A518150" w14:textId="43DA8D04" w:rsidR="00BC4639" w:rsidRDefault="00BC4639" w:rsidP="00FD1690">
      <w:pPr>
        <w:pStyle w:val="NormalnyWeb"/>
        <w:spacing w:before="0" w:after="0"/>
        <w:jc w:val="both"/>
        <w:rPr>
          <w:rFonts w:ascii="Arial" w:hAnsi="Arial" w:cs="Arial"/>
        </w:rPr>
      </w:pPr>
    </w:p>
    <w:p w14:paraId="326099B6" w14:textId="3EF5AAFE" w:rsidR="00BC4639" w:rsidRDefault="00BC4639" w:rsidP="00FD1690">
      <w:pPr>
        <w:pStyle w:val="NormalnyWeb"/>
        <w:spacing w:before="0" w:after="0"/>
        <w:jc w:val="both"/>
        <w:rPr>
          <w:rFonts w:ascii="Arial" w:hAnsi="Arial" w:cs="Arial"/>
        </w:rPr>
      </w:pPr>
    </w:p>
    <w:p w14:paraId="71AD9DE0" w14:textId="2C8E7EC8" w:rsidR="00BC4639" w:rsidRDefault="00BC4639" w:rsidP="00FD1690">
      <w:pPr>
        <w:pStyle w:val="NormalnyWeb"/>
        <w:spacing w:before="0" w:after="0"/>
        <w:jc w:val="both"/>
        <w:rPr>
          <w:rFonts w:ascii="Arial" w:hAnsi="Arial" w:cs="Arial"/>
        </w:rPr>
      </w:pPr>
    </w:p>
    <w:p w14:paraId="71A2816A" w14:textId="024BB9A5" w:rsidR="00BC4639" w:rsidRDefault="00BC4639" w:rsidP="00FD1690">
      <w:pPr>
        <w:pStyle w:val="NormalnyWeb"/>
        <w:spacing w:before="0" w:after="0"/>
        <w:jc w:val="both"/>
        <w:rPr>
          <w:rFonts w:ascii="Arial" w:hAnsi="Arial" w:cs="Arial"/>
        </w:rPr>
      </w:pPr>
    </w:p>
    <w:p w14:paraId="2E1DA56A" w14:textId="425FAF5F" w:rsidR="00BC4639" w:rsidRDefault="00BC4639" w:rsidP="00FD1690">
      <w:pPr>
        <w:pStyle w:val="NormalnyWeb"/>
        <w:spacing w:before="0" w:after="0"/>
        <w:jc w:val="both"/>
        <w:rPr>
          <w:rFonts w:ascii="Arial" w:hAnsi="Arial" w:cs="Arial"/>
        </w:rPr>
      </w:pPr>
    </w:p>
    <w:p w14:paraId="6BD7B483" w14:textId="4D350019" w:rsidR="00BC4639" w:rsidRDefault="00BC4639" w:rsidP="00FD1690">
      <w:pPr>
        <w:pStyle w:val="NormalnyWeb"/>
        <w:spacing w:before="0" w:after="0"/>
        <w:jc w:val="both"/>
        <w:rPr>
          <w:rFonts w:ascii="Arial" w:hAnsi="Arial" w:cs="Arial"/>
        </w:rPr>
      </w:pPr>
    </w:p>
    <w:p w14:paraId="720F51BA" w14:textId="77777777" w:rsidR="00C3781E" w:rsidRDefault="00C3781E" w:rsidP="00FD1690">
      <w:pPr>
        <w:pStyle w:val="NormalnyWeb"/>
        <w:spacing w:before="0" w:after="0"/>
        <w:jc w:val="both"/>
        <w:rPr>
          <w:rFonts w:ascii="Arial" w:hAnsi="Arial" w:cs="Arial"/>
        </w:rPr>
      </w:pPr>
    </w:p>
    <w:p w14:paraId="7F8FE7F7" w14:textId="77777777" w:rsidR="00BC4639" w:rsidRPr="002109A8" w:rsidRDefault="00BC4639" w:rsidP="00FD1690">
      <w:pPr>
        <w:pStyle w:val="NormalnyWeb"/>
        <w:spacing w:before="0" w:after="0"/>
        <w:jc w:val="both"/>
        <w:rPr>
          <w:rFonts w:ascii="Arial" w:hAnsi="Arial" w:cs="Arial"/>
        </w:rPr>
      </w:pPr>
    </w:p>
    <w:p w14:paraId="157A0A3C" w14:textId="77777777" w:rsidR="00217397" w:rsidRPr="002109A8" w:rsidRDefault="00217397" w:rsidP="00FD1690">
      <w:pPr>
        <w:pStyle w:val="NormalnyWeb"/>
        <w:spacing w:before="0" w:after="0"/>
        <w:ind w:firstLine="142"/>
        <w:jc w:val="both"/>
      </w:pPr>
      <w:r w:rsidRPr="002109A8">
        <w:rPr>
          <w:rFonts w:ascii="Arial" w:hAnsi="Arial" w:cs="Arial"/>
        </w:rPr>
        <w:t>Zamawiający</w:t>
      </w:r>
      <w:r w:rsidRPr="002109A8">
        <w:rPr>
          <w:rFonts w:ascii="Arial" w:hAnsi="Arial" w:cs="Arial"/>
          <w:b/>
          <w:bCs/>
        </w:rPr>
        <w:t xml:space="preserve"> </w:t>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rPr>
        <w:t>Wykonawca</w:t>
      </w:r>
    </w:p>
    <w:p w14:paraId="05E74BEF" w14:textId="77777777" w:rsidR="00217397" w:rsidRPr="002109A8" w:rsidRDefault="00217397" w:rsidP="00FD1690">
      <w:pPr>
        <w:pStyle w:val="NormalnyWeb"/>
        <w:spacing w:before="0" w:after="0"/>
        <w:jc w:val="both"/>
        <w:rPr>
          <w:rFonts w:ascii="Arial" w:hAnsi="Arial" w:cs="Arial"/>
        </w:rPr>
      </w:pPr>
    </w:p>
    <w:p w14:paraId="1558C2C7" w14:textId="77777777" w:rsidR="00217397" w:rsidRPr="002109A8" w:rsidRDefault="00217397" w:rsidP="00FD1690">
      <w:pPr>
        <w:pStyle w:val="NormalnyWeb"/>
        <w:spacing w:before="0" w:after="0"/>
        <w:jc w:val="both"/>
        <w:rPr>
          <w:rFonts w:ascii="Arial" w:hAnsi="Arial" w:cs="Arial"/>
        </w:rPr>
      </w:pPr>
    </w:p>
    <w:p w14:paraId="0935138E" w14:textId="057E71EF" w:rsidR="00217397" w:rsidRPr="002109A8" w:rsidRDefault="00217397" w:rsidP="00FD1690">
      <w:pPr>
        <w:pStyle w:val="NormalnyWeb"/>
        <w:spacing w:before="0" w:after="0"/>
        <w:jc w:val="both"/>
      </w:pPr>
      <w:r w:rsidRPr="002109A8">
        <w:rPr>
          <w:rFonts w:ascii="Arial" w:hAnsi="Arial" w:cs="Arial"/>
        </w:rPr>
        <w:t>………………………………</w:t>
      </w:r>
      <w:r w:rsidR="00201AC9">
        <w:rPr>
          <w:rFonts w:ascii="Arial" w:hAnsi="Arial" w:cs="Arial"/>
        </w:rPr>
        <w:t>…</w:t>
      </w:r>
      <w:r w:rsidRPr="002109A8">
        <w:rPr>
          <w:rFonts w:ascii="Arial" w:hAnsi="Arial" w:cs="Arial"/>
        </w:rPr>
        <w:t xml:space="preserve"> </w:t>
      </w:r>
      <w:r w:rsidRPr="002109A8">
        <w:rPr>
          <w:rFonts w:ascii="Arial" w:hAnsi="Arial" w:cs="Arial"/>
        </w:rPr>
        <w:tab/>
      </w:r>
      <w:r w:rsidRPr="002109A8">
        <w:rPr>
          <w:rFonts w:ascii="Arial" w:hAnsi="Arial" w:cs="Arial"/>
        </w:rPr>
        <w:tab/>
      </w:r>
      <w:r w:rsidRPr="002109A8">
        <w:rPr>
          <w:rFonts w:ascii="Arial" w:hAnsi="Arial" w:cs="Arial"/>
        </w:rPr>
        <w:tab/>
      </w:r>
      <w:r w:rsidRPr="002109A8">
        <w:rPr>
          <w:rFonts w:ascii="Arial" w:hAnsi="Arial" w:cs="Arial"/>
        </w:rPr>
        <w:tab/>
      </w:r>
      <w:r w:rsidRPr="002109A8">
        <w:rPr>
          <w:rFonts w:ascii="Arial" w:hAnsi="Arial" w:cs="Arial"/>
        </w:rPr>
        <w:tab/>
        <w:t>………………………………</w:t>
      </w:r>
    </w:p>
    <w:p w14:paraId="543BD818" w14:textId="77777777" w:rsidR="00217397" w:rsidRPr="002109A8" w:rsidRDefault="00217397" w:rsidP="00FD1690">
      <w:pPr>
        <w:pStyle w:val="NormalnyWeb"/>
        <w:spacing w:before="0" w:after="0"/>
        <w:jc w:val="both"/>
        <w:rPr>
          <w:rFonts w:ascii="Arial" w:hAnsi="Arial" w:cs="Arial"/>
        </w:rPr>
      </w:pPr>
    </w:p>
    <w:p w14:paraId="16DE02B0" w14:textId="77777777" w:rsidR="00217397" w:rsidRPr="002109A8" w:rsidRDefault="00217397" w:rsidP="00FD1690">
      <w:pPr>
        <w:pStyle w:val="NormalnyWeb"/>
        <w:spacing w:before="0" w:after="0"/>
        <w:jc w:val="both"/>
        <w:rPr>
          <w:rFonts w:ascii="Arial" w:hAnsi="Arial" w:cs="Arial"/>
        </w:rPr>
      </w:pPr>
    </w:p>
    <w:p w14:paraId="5E19D7FA" w14:textId="77777777" w:rsidR="00217397" w:rsidRPr="002109A8" w:rsidRDefault="00217397" w:rsidP="00FD1690">
      <w:pPr>
        <w:pStyle w:val="NormalnyWeb"/>
        <w:spacing w:before="0" w:after="0"/>
        <w:jc w:val="both"/>
      </w:pPr>
      <w:r w:rsidRPr="002109A8">
        <w:rPr>
          <w:rFonts w:ascii="Arial" w:hAnsi="Arial" w:cs="Arial"/>
        </w:rPr>
        <w:t>…………………………………</w:t>
      </w:r>
      <w:r w:rsidRPr="002109A8">
        <w:rPr>
          <w:rFonts w:ascii="Arial" w:eastAsia="Arial" w:hAnsi="Arial" w:cs="Arial"/>
        </w:rPr>
        <w:t xml:space="preserve"> </w:t>
      </w:r>
      <w:r w:rsidRPr="002109A8">
        <w:rPr>
          <w:rFonts w:ascii="Arial" w:hAnsi="Arial" w:cs="Arial"/>
        </w:rPr>
        <w:tab/>
      </w:r>
      <w:r w:rsidRPr="002109A8">
        <w:rPr>
          <w:rFonts w:ascii="Arial" w:hAnsi="Arial" w:cs="Arial"/>
        </w:rPr>
        <w:tab/>
      </w:r>
      <w:r w:rsidRPr="002109A8">
        <w:rPr>
          <w:rFonts w:ascii="Arial" w:hAnsi="Arial" w:cs="Arial"/>
        </w:rPr>
        <w:tab/>
      </w:r>
      <w:r w:rsidRPr="002109A8">
        <w:rPr>
          <w:rFonts w:ascii="Arial" w:hAnsi="Arial" w:cs="Arial"/>
        </w:rPr>
        <w:tab/>
      </w:r>
      <w:r w:rsidRPr="002109A8">
        <w:rPr>
          <w:rFonts w:ascii="Arial" w:hAnsi="Arial" w:cs="Arial"/>
        </w:rPr>
        <w:tab/>
        <w:t>………………………………</w:t>
      </w:r>
    </w:p>
    <w:p w14:paraId="2B6AD29C" w14:textId="3751A66E" w:rsidR="00C3781E" w:rsidRDefault="00C3781E" w:rsidP="00FD1690">
      <w:pPr>
        <w:pStyle w:val="NormalnyWeb"/>
        <w:spacing w:before="0" w:after="0"/>
        <w:jc w:val="both"/>
        <w:rPr>
          <w:rFonts w:ascii="Arial" w:hAnsi="Arial" w:cs="Arial"/>
        </w:rPr>
      </w:pPr>
    </w:p>
    <w:p w14:paraId="526A8ED2" w14:textId="5CF5E55B" w:rsidR="008F488B" w:rsidRDefault="008F488B" w:rsidP="00FD1690">
      <w:pPr>
        <w:pStyle w:val="NormalnyWeb"/>
        <w:spacing w:before="0" w:after="0"/>
        <w:jc w:val="both"/>
        <w:rPr>
          <w:rFonts w:ascii="Arial" w:hAnsi="Arial" w:cs="Arial"/>
        </w:rPr>
      </w:pPr>
    </w:p>
    <w:p w14:paraId="606CB072" w14:textId="44B9DDD4" w:rsidR="008F488B" w:rsidRDefault="008F488B" w:rsidP="00FD1690">
      <w:pPr>
        <w:pStyle w:val="NormalnyWeb"/>
        <w:spacing w:before="0" w:after="0"/>
        <w:jc w:val="both"/>
        <w:rPr>
          <w:rFonts w:ascii="Arial" w:hAnsi="Arial" w:cs="Arial"/>
        </w:rPr>
      </w:pPr>
    </w:p>
    <w:p w14:paraId="297FF4BE" w14:textId="2CDCF7FD" w:rsidR="008F488B" w:rsidRDefault="008F488B" w:rsidP="00FD1690">
      <w:pPr>
        <w:pStyle w:val="NormalnyWeb"/>
        <w:spacing w:before="0" w:after="0"/>
        <w:jc w:val="both"/>
        <w:rPr>
          <w:rFonts w:ascii="Arial" w:hAnsi="Arial" w:cs="Arial"/>
        </w:rPr>
      </w:pPr>
    </w:p>
    <w:p w14:paraId="34226C05" w14:textId="2796BDC1" w:rsidR="008F488B" w:rsidRPr="00D85BB1" w:rsidRDefault="008F488B" w:rsidP="00FD1690">
      <w:pPr>
        <w:pStyle w:val="NormalnyWeb"/>
        <w:spacing w:before="0" w:after="0"/>
        <w:jc w:val="both"/>
        <w:rPr>
          <w:sz w:val="22"/>
          <w:szCs w:val="22"/>
        </w:rPr>
      </w:pPr>
    </w:p>
    <w:p w14:paraId="476C2F2E" w14:textId="77777777" w:rsidR="00217397" w:rsidRPr="00D85BB1" w:rsidRDefault="00217397" w:rsidP="00FD1690">
      <w:pPr>
        <w:pStyle w:val="NormalnyWeb"/>
        <w:spacing w:before="0" w:after="0"/>
        <w:jc w:val="both"/>
        <w:rPr>
          <w:sz w:val="22"/>
          <w:szCs w:val="22"/>
        </w:rPr>
      </w:pPr>
      <w:r w:rsidRPr="00D85BB1">
        <w:rPr>
          <w:sz w:val="22"/>
          <w:szCs w:val="22"/>
        </w:rPr>
        <w:t>Załączniki:</w:t>
      </w:r>
    </w:p>
    <w:p w14:paraId="1C5ACB69" w14:textId="77777777" w:rsidR="00217397" w:rsidRPr="00D85BB1" w:rsidRDefault="00217397" w:rsidP="00FD1690">
      <w:pPr>
        <w:pStyle w:val="NormalnyWeb"/>
        <w:spacing w:before="0" w:after="0"/>
        <w:jc w:val="both"/>
        <w:rPr>
          <w:sz w:val="22"/>
          <w:szCs w:val="22"/>
        </w:rPr>
      </w:pPr>
    </w:p>
    <w:p w14:paraId="623A2A7F" w14:textId="5E80D300" w:rsidR="00217397" w:rsidRPr="00D85BB1" w:rsidRDefault="00217397" w:rsidP="00FD1690">
      <w:pPr>
        <w:pStyle w:val="NormalnyWeb"/>
        <w:spacing w:before="0" w:after="0"/>
        <w:jc w:val="both"/>
        <w:rPr>
          <w:sz w:val="22"/>
          <w:szCs w:val="22"/>
        </w:rPr>
      </w:pPr>
      <w:r w:rsidRPr="00D85BB1">
        <w:rPr>
          <w:sz w:val="22"/>
          <w:szCs w:val="22"/>
        </w:rPr>
        <w:t xml:space="preserve">1. </w:t>
      </w:r>
      <w:r w:rsidR="0040742F" w:rsidRPr="00D85BB1">
        <w:rPr>
          <w:sz w:val="22"/>
          <w:szCs w:val="22"/>
        </w:rPr>
        <w:t>Program funkcjonalno-użytkowy,</w:t>
      </w:r>
    </w:p>
    <w:p w14:paraId="6C7D428B" w14:textId="4455564F" w:rsidR="00217397" w:rsidRPr="00D85BB1" w:rsidRDefault="00217397" w:rsidP="00FD1690">
      <w:pPr>
        <w:pStyle w:val="NormalnyWeb"/>
        <w:spacing w:before="0" w:after="0"/>
        <w:jc w:val="both"/>
        <w:rPr>
          <w:sz w:val="22"/>
          <w:szCs w:val="22"/>
        </w:rPr>
      </w:pPr>
      <w:r w:rsidRPr="00D85BB1">
        <w:rPr>
          <w:sz w:val="22"/>
          <w:szCs w:val="22"/>
        </w:rPr>
        <w:t>2. Oświadczenie wykonawcy</w:t>
      </w:r>
      <w:r w:rsidR="0062466B" w:rsidRPr="00D85BB1">
        <w:rPr>
          <w:sz w:val="22"/>
          <w:szCs w:val="22"/>
        </w:rPr>
        <w:t>,</w:t>
      </w:r>
    </w:p>
    <w:p w14:paraId="1C6ECABB" w14:textId="309B68E8" w:rsidR="00E72E4B" w:rsidRPr="00D85BB1" w:rsidRDefault="00E72E4B" w:rsidP="00FD1690">
      <w:pPr>
        <w:pStyle w:val="NormalnyWeb"/>
        <w:spacing w:before="0" w:after="0"/>
        <w:jc w:val="both"/>
        <w:rPr>
          <w:sz w:val="22"/>
          <w:szCs w:val="22"/>
        </w:rPr>
      </w:pPr>
      <w:r w:rsidRPr="00D85BB1">
        <w:rPr>
          <w:sz w:val="22"/>
          <w:szCs w:val="22"/>
        </w:rPr>
        <w:t xml:space="preserve">3. </w:t>
      </w:r>
      <w:r w:rsidR="003E4E0F" w:rsidRPr="00D85BB1">
        <w:rPr>
          <w:sz w:val="22"/>
          <w:szCs w:val="22"/>
        </w:rPr>
        <w:t>Klauzula informacyjna</w:t>
      </w:r>
      <w:r w:rsidR="0062466B" w:rsidRPr="00D85BB1">
        <w:rPr>
          <w:sz w:val="22"/>
          <w:szCs w:val="22"/>
        </w:rPr>
        <w:t>.</w:t>
      </w:r>
    </w:p>
    <w:p w14:paraId="03063218" w14:textId="1FBC748C" w:rsidR="00374EE7" w:rsidRPr="00374EE7" w:rsidRDefault="00374EE7" w:rsidP="00374EE7">
      <w:pPr>
        <w:suppressAutoHyphens w:val="0"/>
        <w:rPr>
          <w:rFonts w:ascii="Arial" w:hAnsi="Arial" w:cs="Arial"/>
          <w:sz w:val="16"/>
          <w:szCs w:val="16"/>
        </w:rPr>
      </w:pPr>
      <w:r>
        <w:rPr>
          <w:rFonts w:ascii="Arial" w:hAnsi="Arial" w:cs="Arial"/>
          <w:sz w:val="16"/>
          <w:szCs w:val="16"/>
        </w:rPr>
        <w:br w:type="page"/>
      </w:r>
    </w:p>
    <w:p w14:paraId="38639033" w14:textId="6F907197" w:rsidR="00845432" w:rsidRDefault="00CA1B1F" w:rsidP="00B97381">
      <w:pPr>
        <w:pStyle w:val="NormalnyWeb"/>
        <w:spacing w:before="0" w:after="0"/>
        <w:jc w:val="center"/>
        <w:rPr>
          <w:rFonts w:ascii="Arial" w:hAnsi="Arial" w:cs="Arial"/>
          <w:i/>
          <w:color w:val="000000"/>
          <w:sz w:val="20"/>
          <w:szCs w:val="20"/>
        </w:rPr>
      </w:pPr>
      <w:r w:rsidRPr="00A84C9F">
        <w:rPr>
          <w:rFonts w:ascii="Arial" w:hAnsi="Arial" w:cs="Arial"/>
          <w:i/>
          <w:color w:val="000000"/>
          <w:sz w:val="20"/>
          <w:szCs w:val="20"/>
        </w:rPr>
        <w:lastRenderedPageBreak/>
        <w:t xml:space="preserve">Załącznik Nr </w:t>
      </w:r>
      <w:r>
        <w:rPr>
          <w:rFonts w:ascii="Arial" w:hAnsi="Arial" w:cs="Arial"/>
          <w:i/>
          <w:color w:val="000000"/>
          <w:sz w:val="20"/>
          <w:szCs w:val="20"/>
        </w:rPr>
        <w:t>2</w:t>
      </w:r>
      <w:r w:rsidRPr="00A84C9F">
        <w:rPr>
          <w:rFonts w:ascii="Arial" w:hAnsi="Arial" w:cs="Arial"/>
          <w:i/>
          <w:color w:val="000000"/>
          <w:sz w:val="20"/>
          <w:szCs w:val="20"/>
        </w:rPr>
        <w:t xml:space="preserve"> do Umowy Nr ……………………</w:t>
      </w:r>
      <w:r>
        <w:rPr>
          <w:rFonts w:ascii="Arial" w:hAnsi="Arial" w:cs="Arial"/>
          <w:i/>
          <w:color w:val="000000"/>
          <w:sz w:val="20"/>
          <w:szCs w:val="20"/>
        </w:rPr>
        <w:t>……………………..</w:t>
      </w:r>
      <w:r w:rsidRPr="00A84C9F">
        <w:rPr>
          <w:rFonts w:ascii="Arial" w:hAnsi="Arial" w:cs="Arial"/>
          <w:i/>
          <w:color w:val="000000"/>
          <w:sz w:val="20"/>
          <w:szCs w:val="20"/>
        </w:rPr>
        <w:t>…………... z dnia ……………….. 202</w:t>
      </w:r>
      <w:r>
        <w:rPr>
          <w:rFonts w:ascii="Arial" w:hAnsi="Arial" w:cs="Arial"/>
          <w:i/>
          <w:color w:val="000000"/>
          <w:sz w:val="20"/>
          <w:szCs w:val="20"/>
        </w:rPr>
        <w:t>2</w:t>
      </w:r>
      <w:r w:rsidRPr="00A84C9F">
        <w:rPr>
          <w:rFonts w:ascii="Arial" w:hAnsi="Arial" w:cs="Arial"/>
          <w:i/>
          <w:color w:val="000000"/>
          <w:sz w:val="20"/>
          <w:szCs w:val="20"/>
        </w:rPr>
        <w:t xml:space="preserve"> r.</w:t>
      </w:r>
    </w:p>
    <w:p w14:paraId="1362A107" w14:textId="77777777" w:rsidR="00CA1B1F" w:rsidRDefault="00CA1B1F" w:rsidP="00B97381">
      <w:pPr>
        <w:pStyle w:val="NormalnyWeb"/>
        <w:spacing w:before="0" w:after="0"/>
        <w:jc w:val="center"/>
        <w:rPr>
          <w:rFonts w:ascii="Arial" w:hAnsi="Arial" w:cs="Arial"/>
        </w:rPr>
      </w:pPr>
    </w:p>
    <w:p w14:paraId="0B211DB0" w14:textId="59193DC5" w:rsidR="00217397" w:rsidRPr="002109A8" w:rsidRDefault="00217397" w:rsidP="00B97381">
      <w:pPr>
        <w:pStyle w:val="NormalnyWeb"/>
        <w:spacing w:before="0" w:after="0"/>
        <w:jc w:val="center"/>
      </w:pPr>
      <w:r w:rsidRPr="002109A8">
        <w:rPr>
          <w:rFonts w:ascii="Arial" w:hAnsi="Arial" w:cs="Arial"/>
        </w:rPr>
        <w:t>OŚWIADCZENIE WYKONAWCY</w:t>
      </w:r>
      <w:r w:rsidRPr="002109A8">
        <w:rPr>
          <w:rFonts w:ascii="Arial" w:hAnsi="Arial" w:cs="Arial"/>
        </w:rPr>
        <w:br/>
        <w:t>(składane podczas przekazywania dokumentacji projektowej)</w:t>
      </w:r>
    </w:p>
    <w:p w14:paraId="107C996B" w14:textId="77777777" w:rsidR="00217397" w:rsidRPr="002109A8" w:rsidRDefault="00217397" w:rsidP="00FD1690">
      <w:pPr>
        <w:pStyle w:val="NormalnyWeb"/>
        <w:spacing w:before="0" w:after="0"/>
        <w:jc w:val="both"/>
        <w:rPr>
          <w:rFonts w:ascii="Arial" w:hAnsi="Arial" w:cs="Arial"/>
        </w:rPr>
      </w:pPr>
    </w:p>
    <w:p w14:paraId="1716655B" w14:textId="77777777" w:rsidR="00217397" w:rsidRPr="002109A8" w:rsidRDefault="00217397" w:rsidP="00FD1690">
      <w:pPr>
        <w:pStyle w:val="NormalnyWeb"/>
        <w:spacing w:before="0" w:after="0"/>
        <w:jc w:val="both"/>
      </w:pPr>
      <w:r w:rsidRPr="002109A8">
        <w:rPr>
          <w:rFonts w:ascii="Arial" w:hAnsi="Arial" w:cs="Arial"/>
        </w:rPr>
        <w:t>Ja niżej podpisany …………………………………………………. (imię i nazwisko) oświadczam, że:</w:t>
      </w:r>
    </w:p>
    <w:p w14:paraId="513B1279" w14:textId="16AE7814" w:rsidR="00217397" w:rsidRPr="002109A8" w:rsidRDefault="00217397" w:rsidP="00FD1690">
      <w:pPr>
        <w:pStyle w:val="NormalnyWeb"/>
        <w:spacing w:before="0" w:after="0"/>
        <w:jc w:val="both"/>
      </w:pPr>
      <w:r w:rsidRPr="002109A8">
        <w:rPr>
          <w:rFonts w:ascii="Arial" w:hAnsi="Arial" w:cs="Arial"/>
        </w:rPr>
        <w:t>I. Użycie w dokumentacji projektowej następujących znaków towarowych, patentów lub pochodzenia, źródła lub szczególnego procesu, który charakteryzuje produkty lub usługi dostarczane przez konkretnego wykonawcę:</w:t>
      </w:r>
    </w:p>
    <w:p w14:paraId="6240918F" w14:textId="77777777" w:rsidR="00217397" w:rsidRPr="002109A8" w:rsidRDefault="00217397" w:rsidP="00FD1690">
      <w:pPr>
        <w:pStyle w:val="NormalnyWeb"/>
        <w:spacing w:before="0" w:after="0"/>
        <w:jc w:val="both"/>
      </w:pPr>
      <w:r w:rsidRPr="002109A8">
        <w:rPr>
          <w:rFonts w:ascii="Arial" w:hAnsi="Arial" w:cs="Arial"/>
        </w:rPr>
        <w:t>………………………………</w:t>
      </w:r>
    </w:p>
    <w:p w14:paraId="621D007A" w14:textId="77777777" w:rsidR="00217397" w:rsidRPr="002109A8" w:rsidRDefault="00217397" w:rsidP="00FD1690">
      <w:pPr>
        <w:pStyle w:val="NormalnyWeb"/>
        <w:spacing w:before="0" w:after="0"/>
        <w:jc w:val="both"/>
      </w:pPr>
      <w:r w:rsidRPr="002109A8">
        <w:rPr>
          <w:rFonts w:ascii="Arial" w:hAnsi="Arial" w:cs="Arial"/>
        </w:rPr>
        <w:t>………………………………</w:t>
      </w:r>
    </w:p>
    <w:p w14:paraId="0DA826E2" w14:textId="77777777" w:rsidR="00217397" w:rsidRPr="002109A8" w:rsidRDefault="00217397" w:rsidP="00FD1690">
      <w:pPr>
        <w:pStyle w:val="NormalnyWeb"/>
        <w:spacing w:before="0" w:after="0"/>
        <w:jc w:val="both"/>
      </w:pPr>
      <w:r w:rsidRPr="002109A8">
        <w:rPr>
          <w:rFonts w:ascii="Arial" w:hAnsi="Arial" w:cs="Arial"/>
        </w:rPr>
        <w:t>……………………………….</w:t>
      </w:r>
    </w:p>
    <w:p w14:paraId="06E8686C" w14:textId="77777777" w:rsidR="00217397" w:rsidRPr="002109A8" w:rsidRDefault="00217397" w:rsidP="00FD1690">
      <w:pPr>
        <w:pStyle w:val="NormalnyWeb"/>
        <w:spacing w:before="0" w:after="0"/>
        <w:jc w:val="both"/>
      </w:pPr>
      <w:r w:rsidRPr="002109A8">
        <w:rPr>
          <w:rFonts w:ascii="Arial" w:hAnsi="Arial" w:cs="Arial"/>
        </w:rPr>
        <w:t>jest uzasadnione specyfiką przedmiotu zamówienia i nie jestem w stanie opisać przedmiotu zamówienia za pomocą dostatecznie dokładnych określeń, na co przedstawiam następujące argumenty:</w:t>
      </w:r>
    </w:p>
    <w:p w14:paraId="1CFAB32E" w14:textId="77777777" w:rsidR="00217397" w:rsidRPr="002109A8" w:rsidRDefault="00217397" w:rsidP="00FD1690">
      <w:pPr>
        <w:pStyle w:val="NormalnyWeb"/>
        <w:spacing w:before="0" w:after="0"/>
        <w:jc w:val="both"/>
      </w:pPr>
      <w:r w:rsidRPr="002109A8">
        <w:rPr>
          <w:rFonts w:ascii="Arial" w:hAnsi="Arial" w:cs="Arial"/>
        </w:rPr>
        <w:t>……………………………………………………………………………………………………………………………</w:t>
      </w:r>
    </w:p>
    <w:p w14:paraId="58B8AB2D" w14:textId="77777777" w:rsidR="00217397" w:rsidRPr="002109A8" w:rsidRDefault="00217397" w:rsidP="00FD1690">
      <w:pPr>
        <w:pStyle w:val="NormalnyWeb"/>
        <w:spacing w:before="0" w:after="0"/>
        <w:jc w:val="both"/>
      </w:pPr>
      <w:r w:rsidRPr="002109A8">
        <w:rPr>
          <w:rFonts w:ascii="Arial" w:hAnsi="Arial" w:cs="Arial"/>
        </w:rPr>
        <w:t>……………………………………………………………………………………………………………………………</w:t>
      </w:r>
    </w:p>
    <w:p w14:paraId="3F8BB16B" w14:textId="77777777" w:rsidR="00217397" w:rsidRPr="002109A8" w:rsidRDefault="00217397" w:rsidP="00FD1690">
      <w:pPr>
        <w:pStyle w:val="NormalnyWeb"/>
        <w:spacing w:before="0" w:after="0"/>
        <w:jc w:val="both"/>
      </w:pPr>
      <w:r w:rsidRPr="002109A8">
        <w:rPr>
          <w:rFonts w:ascii="Arial" w:hAnsi="Arial" w:cs="Arial"/>
        </w:rPr>
        <w:t>……………………………………………………………………………………………………………………………</w:t>
      </w:r>
    </w:p>
    <w:p w14:paraId="6D222811" w14:textId="77777777" w:rsidR="00217397" w:rsidRPr="002109A8" w:rsidRDefault="00217397" w:rsidP="00FD1690">
      <w:pPr>
        <w:pStyle w:val="NormalnyWeb"/>
        <w:spacing w:before="0" w:after="0"/>
        <w:jc w:val="both"/>
      </w:pPr>
      <w:r w:rsidRPr="002109A8">
        <w:rPr>
          <w:rFonts w:ascii="Arial" w:hAnsi="Arial" w:cs="Arial"/>
          <w:b/>
          <w:bCs/>
        </w:rPr>
        <w:t>Jednocześnie załączam opis równoważności znaków towarowych, patentów lub pochodzenia, źródła lub szczególnego procesu, który charakteryzuje produkty lub usługi dostarczane przez konkretnego wykonawcę</w:t>
      </w:r>
      <w:r w:rsidRPr="002109A8">
        <w:rPr>
          <w:rFonts w:ascii="Arial" w:hAnsi="Arial" w:cs="Arial"/>
        </w:rPr>
        <w:t>.</w:t>
      </w:r>
    </w:p>
    <w:p w14:paraId="5267F7FB" w14:textId="77777777" w:rsidR="00217397" w:rsidRPr="002109A8" w:rsidRDefault="00217397" w:rsidP="00FD1690">
      <w:pPr>
        <w:pStyle w:val="NormalnyWeb"/>
        <w:spacing w:before="0" w:after="0"/>
        <w:jc w:val="both"/>
      </w:pPr>
      <w:r w:rsidRPr="002109A8">
        <w:rPr>
          <w:rFonts w:ascii="Arial" w:hAnsi="Arial" w:cs="Arial"/>
        </w:rPr>
        <w:t xml:space="preserve">II. Użycie w dokumentacji projektowej wymogu posiadania oznakowania, (przez co rozumie się zaświadczenie, poświadczenie lub każdy inny dokument, potwierdzający, że obiekt budowlany, produkt, usługa, proces lub procedura spełniają określone wymogi np. certyfikaty) jest uzasadnione, bowiem przedmiotem zamówienia są elementy o szczególnych cechach i są spełnione następujące warunki: </w:t>
      </w:r>
    </w:p>
    <w:p w14:paraId="79A12FEC" w14:textId="6718D252" w:rsidR="00217397" w:rsidRPr="002109A8" w:rsidRDefault="00217397" w:rsidP="00FD1690">
      <w:pPr>
        <w:pStyle w:val="NormalnyWeb"/>
        <w:spacing w:before="0" w:after="0"/>
        <w:ind w:left="567" w:hanging="567"/>
        <w:jc w:val="both"/>
      </w:pPr>
      <w:r w:rsidRPr="002109A8">
        <w:rPr>
          <w:rFonts w:ascii="Arial" w:hAnsi="Arial" w:cs="Arial"/>
        </w:rPr>
        <w:t xml:space="preserve">1) wymagania dotyczące oznakowania dotyczą wyłącznie kryteriów, które są związane </w:t>
      </w:r>
      <w:r w:rsidR="00805EED">
        <w:rPr>
          <w:rFonts w:ascii="Arial" w:hAnsi="Arial" w:cs="Arial"/>
        </w:rPr>
        <w:br/>
      </w:r>
      <w:r w:rsidRPr="002109A8">
        <w:rPr>
          <w:rFonts w:ascii="Arial" w:hAnsi="Arial" w:cs="Arial"/>
        </w:rPr>
        <w:t xml:space="preserve">z przedmiotem zamówienia, i są odpowiednie dla określenia cech robót budowlanych, dostaw lub usług będących przedmiotem tego zamówienia; </w:t>
      </w:r>
    </w:p>
    <w:p w14:paraId="37B86579" w14:textId="77777777" w:rsidR="00217397" w:rsidRPr="002109A8" w:rsidRDefault="00217397" w:rsidP="00FD1690">
      <w:pPr>
        <w:pStyle w:val="NormalnyWeb"/>
        <w:spacing w:before="0" w:after="0"/>
        <w:ind w:left="567" w:hanging="567"/>
        <w:jc w:val="both"/>
      </w:pPr>
      <w:r w:rsidRPr="002109A8">
        <w:rPr>
          <w:rFonts w:ascii="Arial" w:hAnsi="Arial" w:cs="Arial"/>
        </w:rPr>
        <w:t xml:space="preserve">2) wymagania dotyczące oznakowania są oparte na obiektywnie możliwych do sprawdzenia i niedyskryminujących kryteriach; </w:t>
      </w:r>
    </w:p>
    <w:p w14:paraId="3819ACCC" w14:textId="77777777" w:rsidR="00217397" w:rsidRPr="002109A8" w:rsidRDefault="00217397" w:rsidP="00FD1690">
      <w:pPr>
        <w:pStyle w:val="NormalnyWeb"/>
        <w:spacing w:before="0" w:after="0"/>
        <w:ind w:left="567" w:hanging="567"/>
        <w:jc w:val="both"/>
      </w:pPr>
      <w:r w:rsidRPr="002109A8">
        <w:rPr>
          <w:rFonts w:ascii="Arial" w:hAnsi="Arial" w:cs="Arial"/>
        </w:rPr>
        <w:t xml:space="preserve">3) 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 </w:t>
      </w:r>
    </w:p>
    <w:p w14:paraId="4C06DFC8" w14:textId="77777777" w:rsidR="00217397" w:rsidRPr="002109A8" w:rsidRDefault="00217397" w:rsidP="00FD1690">
      <w:pPr>
        <w:pStyle w:val="NormalnyWeb"/>
        <w:spacing w:before="0" w:after="0"/>
        <w:ind w:left="567" w:hanging="567"/>
        <w:jc w:val="both"/>
      </w:pPr>
      <w:r w:rsidRPr="002109A8">
        <w:rPr>
          <w:rFonts w:ascii="Arial" w:hAnsi="Arial" w:cs="Arial"/>
        </w:rPr>
        <w:t>4) oznakowania są dostępne dla wszystkich zainteresowanych stron;</w:t>
      </w:r>
    </w:p>
    <w:p w14:paraId="3EC3D50C" w14:textId="77777777" w:rsidR="00217397" w:rsidRPr="002109A8" w:rsidRDefault="00217397" w:rsidP="00FD1690">
      <w:pPr>
        <w:pStyle w:val="NormalnyWeb"/>
        <w:spacing w:before="0" w:after="0"/>
        <w:ind w:left="567" w:hanging="567"/>
        <w:jc w:val="both"/>
      </w:pPr>
      <w:r w:rsidRPr="002109A8">
        <w:rPr>
          <w:rFonts w:ascii="Arial" w:hAnsi="Arial" w:cs="Arial"/>
        </w:rPr>
        <w:t xml:space="preserve">5) wymagania dotyczące oznakowania są określane przez podmiot trzeci, na który wykonawca ubiegający się o oznakowanie nie może wywierać decydującego wpływu. </w:t>
      </w:r>
    </w:p>
    <w:p w14:paraId="79D0FB95" w14:textId="77777777" w:rsidR="00217397" w:rsidRPr="002109A8" w:rsidRDefault="00217397" w:rsidP="00FD1690">
      <w:pPr>
        <w:pStyle w:val="NormalnyWeb"/>
        <w:spacing w:before="0" w:after="0"/>
        <w:jc w:val="both"/>
      </w:pPr>
      <w:r w:rsidRPr="002109A8">
        <w:rPr>
          <w:rFonts w:ascii="Arial" w:hAnsi="Arial" w:cs="Arial"/>
          <w:b/>
          <w:bCs/>
        </w:rPr>
        <w:t>Jednocześnie załączam opis równoważności użytego oznakowania (załącznik do oświadczenia).</w:t>
      </w:r>
    </w:p>
    <w:p w14:paraId="6150753E" w14:textId="77777777" w:rsidR="00217397" w:rsidRPr="002109A8" w:rsidRDefault="00217397" w:rsidP="00FD1690">
      <w:pPr>
        <w:pStyle w:val="NormalnyWeb"/>
        <w:spacing w:before="0" w:after="0"/>
        <w:jc w:val="both"/>
        <w:rPr>
          <w:rFonts w:ascii="Arial" w:hAnsi="Arial" w:cs="Arial"/>
        </w:rPr>
      </w:pPr>
    </w:p>
    <w:p w14:paraId="66AEBDF0" w14:textId="77777777" w:rsidR="00217397" w:rsidRPr="002109A8" w:rsidRDefault="00217397" w:rsidP="00FD1690">
      <w:pPr>
        <w:pStyle w:val="NormalnyWeb"/>
        <w:spacing w:before="0" w:after="0"/>
        <w:jc w:val="both"/>
      </w:pPr>
      <w:r w:rsidRPr="002109A8">
        <w:rPr>
          <w:rFonts w:ascii="Arial" w:hAnsi="Arial" w:cs="Arial"/>
        </w:rPr>
        <w:t>…………………………………………………………………</w:t>
      </w:r>
      <w:r w:rsidRPr="002109A8">
        <w:rPr>
          <w:rFonts w:ascii="Arial" w:hAnsi="Arial" w:cs="Arial"/>
          <w:b/>
          <w:bCs/>
        </w:rPr>
        <w:t>..</w:t>
      </w:r>
    </w:p>
    <w:p w14:paraId="58B98809" w14:textId="77777777" w:rsidR="00217397" w:rsidRPr="002109A8" w:rsidRDefault="00217397" w:rsidP="00FD1690">
      <w:pPr>
        <w:pStyle w:val="NormalnyWeb"/>
        <w:spacing w:before="0" w:after="0"/>
        <w:jc w:val="both"/>
      </w:pPr>
      <w:r w:rsidRPr="002109A8">
        <w:rPr>
          <w:rFonts w:ascii="Arial" w:hAnsi="Arial" w:cs="Arial"/>
          <w:b/>
          <w:bCs/>
        </w:rPr>
        <w:t>Data, miejsce, podpis Wykonawcy.</w:t>
      </w:r>
    </w:p>
    <w:p w14:paraId="60A4B807" w14:textId="77777777" w:rsidR="00217397" w:rsidRPr="002109A8" w:rsidRDefault="00217397" w:rsidP="00FD1690">
      <w:pPr>
        <w:pStyle w:val="NormalnyWeb"/>
        <w:spacing w:before="0" w:after="0"/>
        <w:jc w:val="both"/>
        <w:rPr>
          <w:rFonts w:ascii="Arial" w:hAnsi="Arial" w:cs="Arial"/>
        </w:rPr>
      </w:pPr>
    </w:p>
    <w:bookmarkStart w:id="18" w:name="sdfootnote1sym"/>
    <w:p w14:paraId="2A34E0ED" w14:textId="77777777" w:rsidR="00217397" w:rsidRDefault="00217397" w:rsidP="00FD1690">
      <w:pPr>
        <w:pStyle w:val="sdfootnote"/>
        <w:spacing w:before="0"/>
        <w:jc w:val="both"/>
        <w:rPr>
          <w:rFonts w:ascii="Arial" w:hAnsi="Arial" w:cs="Arial"/>
        </w:rPr>
      </w:pPr>
      <w:r w:rsidRPr="002109A8">
        <w:fldChar w:fldCharType="begin"/>
      </w:r>
      <w:r w:rsidRPr="002109A8">
        <w:instrText xml:space="preserve"> HYPERLINK  \l "sdfootnote1anc"</w:instrText>
      </w:r>
      <w:r w:rsidRPr="002109A8">
        <w:fldChar w:fldCharType="separate"/>
      </w:r>
      <w:r w:rsidRPr="002109A8">
        <w:rPr>
          <w:rStyle w:val="Hipercze"/>
          <w:rFonts w:ascii="Arial" w:hAnsi="Arial" w:cs="Arial"/>
          <w:color w:val="auto"/>
        </w:rPr>
        <w:t>1</w:t>
      </w:r>
      <w:bookmarkEnd w:id="18"/>
      <w:r w:rsidRPr="002109A8">
        <w:fldChar w:fldCharType="end"/>
      </w:r>
      <w:r w:rsidRPr="002109A8">
        <w:rPr>
          <w:rFonts w:ascii="Arial" w:hAnsi="Arial" w:cs="Arial"/>
        </w:rPr>
        <w:t xml:space="preserve"> Wypełnia się jeżeli dotyczy.</w:t>
      </w:r>
    </w:p>
    <w:p w14:paraId="49A5ABA7" w14:textId="77777777" w:rsidR="00E72E4B" w:rsidRDefault="00E72E4B" w:rsidP="00FD1690">
      <w:pPr>
        <w:pStyle w:val="sdfootnote"/>
        <w:spacing w:before="0"/>
        <w:jc w:val="both"/>
      </w:pPr>
    </w:p>
    <w:p w14:paraId="73B71169" w14:textId="77777777" w:rsidR="00E72E4B" w:rsidRDefault="00E72E4B" w:rsidP="00FD1690">
      <w:pPr>
        <w:pStyle w:val="sdfootnote"/>
        <w:spacing w:before="0"/>
        <w:jc w:val="both"/>
      </w:pPr>
    </w:p>
    <w:p w14:paraId="5123F0FD" w14:textId="77777777" w:rsidR="00E72E4B" w:rsidRDefault="00E72E4B" w:rsidP="00FD1690">
      <w:pPr>
        <w:pStyle w:val="sdfootnote"/>
        <w:spacing w:before="0"/>
        <w:jc w:val="both"/>
      </w:pPr>
    </w:p>
    <w:p w14:paraId="54C58978" w14:textId="77777777" w:rsidR="00E72E4B" w:rsidRDefault="00E72E4B" w:rsidP="00FD1690">
      <w:pPr>
        <w:pStyle w:val="sdfootnote"/>
        <w:spacing w:before="0"/>
        <w:jc w:val="both"/>
      </w:pPr>
    </w:p>
    <w:p w14:paraId="3937B0E9" w14:textId="77777777" w:rsidR="00E72E4B" w:rsidRDefault="00E72E4B" w:rsidP="00FD1690">
      <w:pPr>
        <w:pStyle w:val="sdfootnote"/>
        <w:spacing w:before="0"/>
        <w:jc w:val="both"/>
      </w:pPr>
    </w:p>
    <w:p w14:paraId="288ABF33" w14:textId="0D58EB44" w:rsidR="00E72E4B" w:rsidRPr="00A84C9F" w:rsidRDefault="00E72E4B" w:rsidP="00E72E4B">
      <w:pPr>
        <w:pStyle w:val="Standard"/>
        <w:pageBreakBefore/>
        <w:suppressAutoHyphens w:val="0"/>
        <w:spacing w:line="276" w:lineRule="auto"/>
        <w:jc w:val="both"/>
        <w:rPr>
          <w:sz w:val="20"/>
          <w:szCs w:val="20"/>
        </w:rPr>
      </w:pPr>
      <w:bookmarkStart w:id="19" w:name="_Hlk94267154"/>
      <w:r w:rsidRPr="00A84C9F">
        <w:rPr>
          <w:rFonts w:ascii="Arial" w:hAnsi="Arial" w:cs="Arial"/>
          <w:i/>
          <w:color w:val="000000"/>
          <w:sz w:val="20"/>
          <w:szCs w:val="20"/>
        </w:rPr>
        <w:lastRenderedPageBreak/>
        <w:t xml:space="preserve">Załącznik Nr </w:t>
      </w:r>
      <w:r>
        <w:rPr>
          <w:rFonts w:ascii="Arial" w:hAnsi="Arial" w:cs="Arial"/>
          <w:i/>
          <w:color w:val="000000"/>
          <w:sz w:val="20"/>
          <w:szCs w:val="20"/>
        </w:rPr>
        <w:t>3</w:t>
      </w:r>
      <w:r w:rsidRPr="00A84C9F">
        <w:rPr>
          <w:rFonts w:ascii="Arial" w:hAnsi="Arial" w:cs="Arial"/>
          <w:i/>
          <w:color w:val="000000"/>
          <w:sz w:val="20"/>
          <w:szCs w:val="20"/>
        </w:rPr>
        <w:t xml:space="preserve"> do Umowy Nr ……………………</w:t>
      </w:r>
      <w:r>
        <w:rPr>
          <w:rFonts w:ascii="Arial" w:hAnsi="Arial" w:cs="Arial"/>
          <w:i/>
          <w:color w:val="000000"/>
          <w:sz w:val="20"/>
          <w:szCs w:val="20"/>
        </w:rPr>
        <w:t>……………………..</w:t>
      </w:r>
      <w:r w:rsidRPr="00A84C9F">
        <w:rPr>
          <w:rFonts w:ascii="Arial" w:hAnsi="Arial" w:cs="Arial"/>
          <w:i/>
          <w:color w:val="000000"/>
          <w:sz w:val="20"/>
          <w:szCs w:val="20"/>
        </w:rPr>
        <w:t>…………... z dnia ……………….. 202</w:t>
      </w:r>
      <w:r w:rsidR="007243DA">
        <w:rPr>
          <w:rFonts w:ascii="Arial" w:hAnsi="Arial" w:cs="Arial"/>
          <w:i/>
          <w:color w:val="000000"/>
          <w:sz w:val="20"/>
          <w:szCs w:val="20"/>
        </w:rPr>
        <w:t>2</w:t>
      </w:r>
      <w:r w:rsidRPr="00A84C9F">
        <w:rPr>
          <w:rFonts w:ascii="Arial" w:hAnsi="Arial" w:cs="Arial"/>
          <w:i/>
          <w:color w:val="000000"/>
          <w:sz w:val="20"/>
          <w:szCs w:val="20"/>
        </w:rPr>
        <w:t xml:space="preserve"> r.</w:t>
      </w:r>
      <w:bookmarkEnd w:id="19"/>
    </w:p>
    <w:p w14:paraId="6DD5D839" w14:textId="77777777" w:rsidR="00E72E4B" w:rsidRDefault="00E72E4B" w:rsidP="00E72E4B">
      <w:pPr>
        <w:pStyle w:val="Standard"/>
        <w:spacing w:before="120" w:after="120" w:line="276" w:lineRule="auto"/>
        <w:rPr>
          <w:rFonts w:ascii="Arial" w:eastAsia="Calibri" w:hAnsi="Arial" w:cs="Arial"/>
          <w:b/>
          <w:color w:val="FFFFFF"/>
          <w:lang w:eastAsia="pl-PL"/>
        </w:rPr>
      </w:pPr>
    </w:p>
    <w:p w14:paraId="3FD4F499" w14:textId="77777777" w:rsidR="00E72E4B" w:rsidRDefault="00E72E4B" w:rsidP="00E72E4B">
      <w:pPr>
        <w:pStyle w:val="Standard"/>
        <w:spacing w:before="120" w:after="120" w:line="276" w:lineRule="auto"/>
        <w:rPr>
          <w:rFonts w:ascii="Arial" w:hAnsi="Arial" w:cs="Arial"/>
          <w:i/>
          <w:u w:val="single"/>
        </w:rPr>
      </w:pPr>
    </w:p>
    <w:p w14:paraId="67B86F04" w14:textId="77777777" w:rsidR="00E72E4B" w:rsidRPr="00A84C9F" w:rsidRDefault="00E72E4B" w:rsidP="00E72E4B">
      <w:pPr>
        <w:spacing w:line="276" w:lineRule="auto"/>
        <w:jc w:val="center"/>
        <w:rPr>
          <w:rFonts w:ascii="Arial" w:hAnsi="Arial" w:cs="Arial"/>
          <w:b/>
          <w:sz w:val="22"/>
          <w:szCs w:val="22"/>
          <w:u w:val="single"/>
          <w:lang w:val="en-US"/>
        </w:rPr>
      </w:pPr>
      <w:r w:rsidRPr="00A84C9F">
        <w:rPr>
          <w:rFonts w:ascii="Arial" w:hAnsi="Arial" w:cs="Arial"/>
          <w:b/>
          <w:sz w:val="22"/>
          <w:szCs w:val="22"/>
          <w:u w:val="single"/>
          <w:lang w:val="en-US"/>
        </w:rPr>
        <w:t>KLAUZULA INFORMACYJNA</w:t>
      </w:r>
    </w:p>
    <w:p w14:paraId="2987D9B3" w14:textId="77777777" w:rsidR="00E72E4B" w:rsidRPr="00A84C9F" w:rsidRDefault="00E72E4B" w:rsidP="00E72E4B">
      <w:pPr>
        <w:spacing w:line="276" w:lineRule="auto"/>
        <w:jc w:val="center"/>
        <w:rPr>
          <w:rFonts w:ascii="Arial" w:hAnsi="Arial" w:cs="Arial"/>
          <w:b/>
          <w:kern w:val="0"/>
          <w:sz w:val="22"/>
          <w:szCs w:val="22"/>
          <w:lang w:val="en-US" w:eastAsia="en-US"/>
        </w:rPr>
      </w:pPr>
    </w:p>
    <w:p w14:paraId="5BB77B6C" w14:textId="77777777" w:rsidR="00E72E4B" w:rsidRPr="002141DC" w:rsidRDefault="00E72E4B" w:rsidP="00E72E4B">
      <w:pPr>
        <w:spacing w:line="276" w:lineRule="auto"/>
        <w:jc w:val="center"/>
        <w:rPr>
          <w:rFonts w:ascii="Arial" w:hAnsi="Arial" w:cs="Arial"/>
          <w:b/>
          <w:kern w:val="0"/>
          <w:lang w:val="en-US" w:eastAsia="en-US"/>
        </w:rPr>
      </w:pPr>
    </w:p>
    <w:p w14:paraId="2906BE72" w14:textId="77777777" w:rsidR="00E72E4B" w:rsidRPr="002141DC" w:rsidRDefault="00E72E4B" w:rsidP="00E72E4B">
      <w:pPr>
        <w:spacing w:line="276" w:lineRule="auto"/>
        <w:jc w:val="both"/>
        <w:rPr>
          <w:rFonts w:ascii="Arial" w:hAnsi="Arial" w:cs="Arial"/>
        </w:rPr>
      </w:pPr>
      <w:r w:rsidRPr="002141DC">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141DC">
        <w:rPr>
          <w:rFonts w:ascii="Arial" w:hAnsi="Arial" w:cs="Arial"/>
        </w:rPr>
        <w:t>publ</w:t>
      </w:r>
      <w:proofErr w:type="spellEnd"/>
      <w:r w:rsidRPr="002141DC">
        <w:rPr>
          <w:rFonts w:ascii="Arial" w:hAnsi="Arial" w:cs="Arial"/>
        </w:rPr>
        <w:t>. Dz. Urz. UE L Nr 119, s. 1 informujemy, iż:</w:t>
      </w:r>
    </w:p>
    <w:p w14:paraId="02C4D796" w14:textId="77777777" w:rsidR="00E72E4B" w:rsidRPr="002141DC" w:rsidRDefault="00E72E4B" w:rsidP="00E72E4B">
      <w:pPr>
        <w:spacing w:line="276" w:lineRule="auto"/>
        <w:jc w:val="both"/>
        <w:rPr>
          <w:rFonts w:ascii="Arial" w:hAnsi="Arial" w:cs="Arial"/>
        </w:rPr>
      </w:pPr>
    </w:p>
    <w:p w14:paraId="548F437F" w14:textId="77777777" w:rsidR="00E72E4B" w:rsidRPr="002141DC" w:rsidRDefault="00E72E4B" w:rsidP="00102900">
      <w:pPr>
        <w:pStyle w:val="Akapitzlist"/>
        <w:numPr>
          <w:ilvl w:val="1"/>
          <w:numId w:val="40"/>
        </w:numPr>
        <w:tabs>
          <w:tab w:val="clear" w:pos="1440"/>
          <w:tab w:val="num" w:pos="709"/>
        </w:tabs>
        <w:spacing w:line="276" w:lineRule="auto"/>
        <w:ind w:left="709"/>
        <w:jc w:val="both"/>
        <w:rPr>
          <w:rFonts w:ascii="Arial" w:hAnsi="Arial" w:cs="Arial"/>
        </w:rPr>
      </w:pPr>
      <w:r w:rsidRPr="002141DC">
        <w:rPr>
          <w:rFonts w:ascii="Arial" w:hAnsi="Arial" w:cs="Arial"/>
        </w:rPr>
        <w:t>Administratorem Pani/Pana danych osobowych jest Gmina Miejska Świdnik w Świdniku (adres: ul. Stanisława Wyspiańskiego 27),</w:t>
      </w:r>
    </w:p>
    <w:p w14:paraId="171D4D36" w14:textId="77777777" w:rsidR="00E72E4B" w:rsidRPr="002141DC" w:rsidRDefault="00E72E4B" w:rsidP="00102900">
      <w:pPr>
        <w:pStyle w:val="Akapitzlist"/>
        <w:numPr>
          <w:ilvl w:val="1"/>
          <w:numId w:val="40"/>
        </w:numPr>
        <w:tabs>
          <w:tab w:val="clear" w:pos="1440"/>
          <w:tab w:val="num" w:pos="709"/>
        </w:tabs>
        <w:spacing w:line="276" w:lineRule="auto"/>
        <w:ind w:left="709"/>
        <w:jc w:val="both"/>
        <w:rPr>
          <w:rFonts w:ascii="Arial" w:hAnsi="Arial" w:cs="Arial"/>
        </w:rPr>
      </w:pPr>
      <w:r w:rsidRPr="002141DC">
        <w:rPr>
          <w:rFonts w:ascii="Arial" w:hAnsi="Arial" w:cs="Arial"/>
        </w:rPr>
        <w:t>W sprawach z zakresu ochrony danych osobowych mogą Państwo kontaktować się z Inspektorem Ochrony Danych Osobowych w następujący sposób:</w:t>
      </w:r>
    </w:p>
    <w:p w14:paraId="5A27D493" w14:textId="77777777" w:rsidR="00E72E4B" w:rsidRPr="002141DC" w:rsidRDefault="00E72E4B" w:rsidP="00E72E4B">
      <w:pPr>
        <w:tabs>
          <w:tab w:val="num" w:pos="709"/>
        </w:tabs>
        <w:spacing w:line="276" w:lineRule="auto"/>
        <w:ind w:left="709" w:firstLine="425"/>
        <w:jc w:val="both"/>
        <w:rPr>
          <w:rFonts w:ascii="Arial" w:hAnsi="Arial" w:cs="Arial"/>
        </w:rPr>
      </w:pPr>
      <w:r w:rsidRPr="002141DC">
        <w:rPr>
          <w:rFonts w:ascii="Arial" w:hAnsi="Arial" w:cs="Arial"/>
        </w:rPr>
        <w:t>- e-mail: iod@e-swidnik.pl,</w:t>
      </w:r>
    </w:p>
    <w:p w14:paraId="451301F0" w14:textId="77777777" w:rsidR="00E72E4B" w:rsidRPr="002141DC" w:rsidRDefault="00E72E4B" w:rsidP="00E72E4B">
      <w:pPr>
        <w:tabs>
          <w:tab w:val="num" w:pos="709"/>
        </w:tabs>
        <w:spacing w:line="276" w:lineRule="auto"/>
        <w:ind w:left="709" w:firstLine="425"/>
        <w:jc w:val="both"/>
        <w:rPr>
          <w:rFonts w:ascii="Arial" w:hAnsi="Arial" w:cs="Arial"/>
        </w:rPr>
      </w:pPr>
      <w:r w:rsidRPr="002141DC">
        <w:rPr>
          <w:rFonts w:ascii="Arial" w:hAnsi="Arial" w:cs="Arial"/>
        </w:rPr>
        <w:t>- listownie : na adres Urząd Miasta Świdnik ul. Stanisława Wyspiańskiego 27.</w:t>
      </w:r>
    </w:p>
    <w:p w14:paraId="053E3BAB" w14:textId="77777777" w:rsidR="00E72E4B" w:rsidRPr="002141DC" w:rsidRDefault="00E72E4B" w:rsidP="00102900">
      <w:pPr>
        <w:pStyle w:val="Akapitzlist"/>
        <w:numPr>
          <w:ilvl w:val="1"/>
          <w:numId w:val="40"/>
        </w:numPr>
        <w:tabs>
          <w:tab w:val="clear" w:pos="1440"/>
          <w:tab w:val="num" w:pos="709"/>
        </w:tabs>
        <w:spacing w:line="276" w:lineRule="auto"/>
        <w:ind w:left="709"/>
        <w:jc w:val="both"/>
        <w:rPr>
          <w:rFonts w:ascii="Arial" w:hAnsi="Arial" w:cs="Arial"/>
        </w:rPr>
      </w:pPr>
      <w:r w:rsidRPr="002141DC">
        <w:rPr>
          <w:rFonts w:ascii="Arial" w:hAnsi="Arial" w:cs="Arial"/>
        </w:rPr>
        <w:t xml:space="preserve">Dane osobowe będą przetwarzane w celu realizacji umowy cywilnoprawnej. </w:t>
      </w:r>
    </w:p>
    <w:p w14:paraId="3F83BCAE" w14:textId="77777777" w:rsidR="00E72E4B" w:rsidRPr="002141DC" w:rsidRDefault="00E72E4B" w:rsidP="00102900">
      <w:pPr>
        <w:pStyle w:val="Akapitzlist"/>
        <w:numPr>
          <w:ilvl w:val="1"/>
          <w:numId w:val="40"/>
        </w:numPr>
        <w:tabs>
          <w:tab w:val="clear" w:pos="1440"/>
          <w:tab w:val="num" w:pos="709"/>
        </w:tabs>
        <w:spacing w:line="276" w:lineRule="auto"/>
        <w:ind w:left="709"/>
        <w:jc w:val="both"/>
        <w:rPr>
          <w:rFonts w:ascii="Arial" w:hAnsi="Arial" w:cs="Arial"/>
        </w:rPr>
      </w:pPr>
      <w:r w:rsidRPr="002141DC">
        <w:rPr>
          <w:rFonts w:ascii="Arial" w:hAnsi="Arial" w:cs="Arial"/>
        </w:rPr>
        <w:t>Dane osobowe będą przetwarzane przez okres niezbędny do realizacji ww. celu z uwzględnieniem okresów przechowywania określonych w przepisach odrębnych, w tym przepisów archiwalnych.</w:t>
      </w:r>
    </w:p>
    <w:p w14:paraId="3BEA2379" w14:textId="77777777" w:rsidR="00E72E4B" w:rsidRPr="002141DC" w:rsidRDefault="00E72E4B" w:rsidP="00102900">
      <w:pPr>
        <w:pStyle w:val="Akapitzlist"/>
        <w:numPr>
          <w:ilvl w:val="1"/>
          <w:numId w:val="40"/>
        </w:numPr>
        <w:tabs>
          <w:tab w:val="clear" w:pos="1440"/>
          <w:tab w:val="num" w:pos="709"/>
        </w:tabs>
        <w:spacing w:line="276" w:lineRule="auto"/>
        <w:ind w:left="709"/>
        <w:jc w:val="both"/>
        <w:rPr>
          <w:rFonts w:ascii="Arial" w:hAnsi="Arial" w:cs="Arial"/>
        </w:rPr>
      </w:pPr>
      <w:r w:rsidRPr="002141DC">
        <w:rPr>
          <w:rFonts w:ascii="Arial" w:hAnsi="Arial" w:cs="Arial"/>
        </w:rPr>
        <w:t>Podstawą prawną przetwarzania danych jest art. 6 ust. 1 lit. b) ww. rozporządzenia.</w:t>
      </w:r>
    </w:p>
    <w:p w14:paraId="205F9EA5" w14:textId="77777777" w:rsidR="00E72E4B" w:rsidRPr="002141DC" w:rsidRDefault="00E72E4B" w:rsidP="00102900">
      <w:pPr>
        <w:pStyle w:val="Akapitzlist"/>
        <w:numPr>
          <w:ilvl w:val="1"/>
          <w:numId w:val="40"/>
        </w:numPr>
        <w:tabs>
          <w:tab w:val="clear" w:pos="1440"/>
          <w:tab w:val="num" w:pos="709"/>
        </w:tabs>
        <w:spacing w:line="276" w:lineRule="auto"/>
        <w:ind w:left="709"/>
        <w:jc w:val="both"/>
        <w:rPr>
          <w:rFonts w:ascii="Arial" w:hAnsi="Arial" w:cs="Arial"/>
        </w:rPr>
      </w:pPr>
      <w:r w:rsidRPr="002141DC">
        <w:rPr>
          <w:rFonts w:ascii="Arial" w:hAnsi="Arial" w:cs="Arial"/>
        </w:rPr>
        <w:t>Odbiorcą Pani/Pana danych będą podmioty upoważnione na mocy przepisów prawa.</w:t>
      </w:r>
    </w:p>
    <w:p w14:paraId="0F55D093" w14:textId="77777777" w:rsidR="00E72E4B" w:rsidRPr="002141DC" w:rsidRDefault="00E72E4B" w:rsidP="00102900">
      <w:pPr>
        <w:pStyle w:val="Akapitzlist"/>
        <w:numPr>
          <w:ilvl w:val="1"/>
          <w:numId w:val="40"/>
        </w:numPr>
        <w:tabs>
          <w:tab w:val="clear" w:pos="1440"/>
          <w:tab w:val="num" w:pos="709"/>
        </w:tabs>
        <w:spacing w:line="276" w:lineRule="auto"/>
        <w:ind w:left="709"/>
        <w:jc w:val="both"/>
        <w:rPr>
          <w:rFonts w:ascii="Arial" w:hAnsi="Arial" w:cs="Arial"/>
        </w:rPr>
      </w:pPr>
      <w:r w:rsidRPr="002141DC">
        <w:rPr>
          <w:rFonts w:ascii="Arial" w:hAnsi="Arial" w:cs="Arial"/>
        </w:rPr>
        <w:t>Osoba, której dane dotyczą ma prawo do:</w:t>
      </w:r>
    </w:p>
    <w:p w14:paraId="6A2F4674"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dostępu do swoich danych oraz otrzymania ich kopii,</w:t>
      </w:r>
    </w:p>
    <w:p w14:paraId="32AED30B"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sprostowania (poprawiania) swoich danych,</w:t>
      </w:r>
    </w:p>
    <w:p w14:paraId="77E30CFB"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usunięcia danych osobowych w sytuacji gdy przetwarzanie danych nie następuje w celu wywiązania się z obowiązku wynikającego w przepisu prawa lub sprawowania władzy publicznej,</w:t>
      </w:r>
    </w:p>
    <w:p w14:paraId="5C75FE08"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ograniczenia przetwarzania danych, przy czym przepisy odrębne mogą wyłączyć możliwość skorzystania z tego prawa,</w:t>
      </w:r>
    </w:p>
    <w:p w14:paraId="359F54B2"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xml:space="preserve">- wniesienia skargi do organu nadzorczego tj. Prezesa Ochrony Danych Osobowych, ul. Stawki 2, </w:t>
      </w:r>
      <w:r w:rsidRPr="002141DC">
        <w:rPr>
          <w:rFonts w:ascii="Arial" w:hAnsi="Arial" w:cs="Arial"/>
        </w:rPr>
        <w:br/>
        <w:t>00-193 Warszawa, w przypadku gdy przetwarzanie danych odbywa się z naruszeniem przepisów powyższego rozporządzenia.</w:t>
      </w:r>
    </w:p>
    <w:p w14:paraId="3C80F7B2" w14:textId="77777777" w:rsidR="00E72E4B" w:rsidRPr="002141DC" w:rsidRDefault="00E72E4B" w:rsidP="00E72E4B">
      <w:pPr>
        <w:tabs>
          <w:tab w:val="num" w:pos="709"/>
        </w:tabs>
        <w:spacing w:line="276" w:lineRule="auto"/>
        <w:ind w:left="709"/>
        <w:jc w:val="both"/>
        <w:rPr>
          <w:rFonts w:ascii="Arial" w:hAnsi="Arial" w:cs="Arial"/>
        </w:rPr>
      </w:pPr>
    </w:p>
    <w:p w14:paraId="3AAB48FF" w14:textId="77777777" w:rsidR="00E72E4B" w:rsidRPr="002141DC" w:rsidRDefault="00E72E4B" w:rsidP="00E72E4B">
      <w:pPr>
        <w:spacing w:line="276" w:lineRule="auto"/>
        <w:jc w:val="both"/>
        <w:rPr>
          <w:rFonts w:ascii="Arial" w:hAnsi="Arial" w:cs="Arial"/>
        </w:rPr>
      </w:pPr>
      <w:r w:rsidRPr="002141DC">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581C369A" w14:textId="77777777" w:rsidR="00E72E4B" w:rsidRPr="002109A8" w:rsidRDefault="00E72E4B" w:rsidP="00FD1690">
      <w:pPr>
        <w:pStyle w:val="sdfootnote"/>
        <w:spacing w:before="0"/>
        <w:jc w:val="both"/>
      </w:pPr>
    </w:p>
    <w:bookmarkEnd w:id="5"/>
    <w:p w14:paraId="4D67953A" w14:textId="77777777" w:rsidR="00217397" w:rsidRPr="002109A8" w:rsidRDefault="00217397">
      <w:pPr>
        <w:jc w:val="center"/>
      </w:pPr>
    </w:p>
    <w:sectPr w:rsidR="00217397" w:rsidRPr="002109A8">
      <w:headerReference w:type="default" r:id="rId7"/>
      <w:footerReference w:type="default" r:id="rId8"/>
      <w:pgSz w:w="11906" w:h="16838"/>
      <w:pgMar w:top="851" w:right="1134" w:bottom="851" w:left="1077" w:header="720"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AEDF2" w14:textId="77777777" w:rsidR="00D20C07" w:rsidRDefault="00D20C07">
      <w:r>
        <w:separator/>
      </w:r>
    </w:p>
  </w:endnote>
  <w:endnote w:type="continuationSeparator" w:id="0">
    <w:p w14:paraId="04A5FEA3" w14:textId="77777777" w:rsidR="00D20C07" w:rsidRDefault="00D2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D835" w14:textId="77777777" w:rsidR="005211C0" w:rsidRDefault="005211C0">
    <w:pPr>
      <w:pStyle w:val="Nagwek"/>
    </w:pPr>
    <w:r>
      <w:rPr>
        <w:b/>
      </w:rPr>
      <w:t>-----------------------------------------------------------------------------------------------------------------------------------------------</w:t>
    </w:r>
  </w:p>
  <w:p w14:paraId="095A5AC6" w14:textId="77777777" w:rsidR="005211C0" w:rsidRDefault="005211C0">
    <w:pPr>
      <w:pStyle w:val="Stopka"/>
      <w:jc w:val="center"/>
    </w:pPr>
    <w:r>
      <w:rPr>
        <w:rStyle w:val="Numerstrony"/>
      </w:rPr>
      <w:t xml:space="preserve">- strona </w:t>
    </w:r>
    <w:r>
      <w:rPr>
        <w:rStyle w:val="Numerstrony"/>
      </w:rPr>
      <w:fldChar w:fldCharType="begin"/>
    </w:r>
    <w:r>
      <w:rPr>
        <w:rStyle w:val="Numerstrony"/>
      </w:rPr>
      <w:instrText xml:space="preserve"> PAGE </w:instrText>
    </w:r>
    <w:r>
      <w:rPr>
        <w:rStyle w:val="Numerstrony"/>
      </w:rPr>
      <w:fldChar w:fldCharType="separate"/>
    </w:r>
    <w:r>
      <w:rPr>
        <w:rStyle w:val="Numerstrony"/>
      </w:rPr>
      <w:t>17</w:t>
    </w:r>
    <w:r>
      <w:rPr>
        <w:rStyle w:val="Numerstrony"/>
      </w:rPr>
      <w:fldChar w:fldCharType="end"/>
    </w:r>
    <w:r>
      <w:rPr>
        <w:rStyle w:val="Numerstrony"/>
      </w:rPr>
      <w:t xml:space="preserve"> z </w:t>
    </w:r>
    <w:r>
      <w:rPr>
        <w:rStyle w:val="Numerstrony"/>
      </w:rPr>
      <w:fldChar w:fldCharType="begin"/>
    </w:r>
    <w:r>
      <w:rPr>
        <w:rStyle w:val="Numerstrony"/>
      </w:rPr>
      <w:instrText xml:space="preserve"> NUMPAGES \* ARABIC </w:instrText>
    </w:r>
    <w:r>
      <w:rPr>
        <w:rStyle w:val="Numerstrony"/>
      </w:rPr>
      <w:fldChar w:fldCharType="separate"/>
    </w:r>
    <w:r>
      <w:rPr>
        <w:rStyle w:val="Numerstrony"/>
      </w:rPr>
      <w:t>17</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493BC" w14:textId="77777777" w:rsidR="00D20C07" w:rsidRDefault="00D20C07">
      <w:r>
        <w:separator/>
      </w:r>
    </w:p>
  </w:footnote>
  <w:footnote w:type="continuationSeparator" w:id="0">
    <w:p w14:paraId="266E027A" w14:textId="77777777" w:rsidR="00D20C07" w:rsidRDefault="00D2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5481" w14:textId="77777777" w:rsidR="00405F65" w:rsidRPr="00405F65" w:rsidRDefault="00405F65" w:rsidP="00405F65">
    <w:pPr>
      <w:pBdr>
        <w:top w:val="none" w:sz="0" w:space="0" w:color="000000"/>
        <w:left w:val="none" w:sz="0" w:space="0" w:color="000000"/>
        <w:bottom w:val="none" w:sz="0" w:space="0" w:color="000000"/>
        <w:right w:val="none" w:sz="0" w:space="0" w:color="000000"/>
      </w:pBdr>
      <w:tabs>
        <w:tab w:val="center" w:pos="4536"/>
        <w:tab w:val="right" w:pos="10065"/>
      </w:tabs>
      <w:jc w:val="center"/>
      <w:rPr>
        <w:rFonts w:ascii="Calibri" w:eastAsia="Calibri" w:hAnsi="Calibri" w:cs="Calibri"/>
        <w:color w:val="000000"/>
        <w:kern w:val="0"/>
        <w:sz w:val="22"/>
        <w:szCs w:val="22"/>
        <w:u w:val="single"/>
      </w:rPr>
    </w:pPr>
  </w:p>
  <w:p w14:paraId="5F2E084A" w14:textId="77777777" w:rsidR="000F4754" w:rsidRPr="000F4754" w:rsidRDefault="000F4754" w:rsidP="000F4754">
    <w:pPr>
      <w:pBdr>
        <w:top w:val="none" w:sz="0" w:space="0" w:color="000000"/>
        <w:left w:val="none" w:sz="0" w:space="0" w:color="000000"/>
        <w:bottom w:val="none" w:sz="0" w:space="0" w:color="000000"/>
        <w:right w:val="none" w:sz="0" w:space="0" w:color="000000"/>
      </w:pBdr>
      <w:tabs>
        <w:tab w:val="center" w:pos="4536"/>
        <w:tab w:val="right" w:pos="10065"/>
      </w:tabs>
      <w:rPr>
        <w:rFonts w:eastAsia="Calibri"/>
        <w:color w:val="000000"/>
        <w:kern w:val="0"/>
      </w:rPr>
    </w:pPr>
    <w:r w:rsidRPr="000F4754">
      <w:rPr>
        <w:rFonts w:eastAsia="Calibri"/>
        <w:color w:val="000000"/>
        <w:kern w:val="0"/>
        <w:u w:val="single"/>
      </w:rPr>
      <w:t>Gmina Miejska Świdnik</w:t>
    </w:r>
    <w:r w:rsidRPr="000F4754">
      <w:rPr>
        <w:rFonts w:eastAsia="Calibri"/>
        <w:color w:val="000000"/>
        <w:kern w:val="0"/>
        <w:u w:val="single"/>
      </w:rPr>
      <w:tab/>
    </w:r>
    <w:r w:rsidRPr="000F4754">
      <w:rPr>
        <w:rFonts w:eastAsia="Calibri"/>
        <w:color w:val="000000"/>
        <w:kern w:val="0"/>
        <w:u w:val="single"/>
      </w:rPr>
      <w:tab/>
      <w:t>WIZP-Z.271.45.2022</w:t>
    </w:r>
  </w:p>
  <w:p w14:paraId="1B283BB7" w14:textId="50B8DE1E" w:rsidR="005211C0" w:rsidRPr="008E6B37" w:rsidRDefault="005211C0" w:rsidP="000F4754">
    <w:pPr>
      <w:pStyle w:val="Nagwek"/>
      <w:tabs>
        <w:tab w:val="clear" w:pos="9072"/>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OpenSymbol" w:hAnsi="OpenSymbol" w:cs="Open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OPISY11"/>
      <w:suff w:val="nothing"/>
      <w:lvlText w:val=""/>
      <w:lvlJc w:val="left"/>
      <w:pPr>
        <w:tabs>
          <w:tab w:val="num" w:pos="0"/>
        </w:tabs>
        <w:ind w:left="432" w:hanging="432"/>
      </w:pPr>
      <w:rPr>
        <w:rFonts w:ascii="OpenSymbol" w:hAnsi="OpenSymbol" w:cs="OpenSymbol"/>
        <w:b/>
        <w:bCs/>
        <w:color w:val="000000"/>
        <w:sz w:val="20"/>
        <w:szCs w:val="20"/>
      </w:rPr>
    </w:lvl>
    <w:lvl w:ilvl="1">
      <w:start w:val="1"/>
      <w:numFmt w:val="none"/>
      <w:suff w:val="nothing"/>
      <w:lvlText w:val=""/>
      <w:lvlJc w:val="left"/>
      <w:pPr>
        <w:tabs>
          <w:tab w:val="num" w:pos="0"/>
        </w:tabs>
        <w:ind w:left="576" w:hanging="576"/>
      </w:pPr>
      <w:rPr>
        <w:rFonts w:cs="Times New Roman"/>
        <w:b/>
        <w:bCs/>
        <w:color w:val="000000"/>
        <w:sz w:val="24"/>
        <w:szCs w:val="24"/>
      </w:rPr>
    </w:lvl>
    <w:lvl w:ilvl="2">
      <w:start w:val="1"/>
      <w:numFmt w:val="none"/>
      <w:suff w:val="nothing"/>
      <w:lvlText w:val=""/>
      <w:lvlJc w:val="left"/>
      <w:pPr>
        <w:tabs>
          <w:tab w:val="num" w:pos="0"/>
        </w:tabs>
        <w:ind w:left="720" w:hanging="720"/>
      </w:pPr>
      <w:rPr>
        <w:rFonts w:cs="Times New Roman"/>
        <w:b w:val="0"/>
        <w:color w:val="000000"/>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OPISY1"/>
      <w:lvlText w:val="%1"/>
      <w:lvlJc w:val="left"/>
      <w:pPr>
        <w:tabs>
          <w:tab w:val="num" w:pos="720"/>
        </w:tabs>
        <w:ind w:left="720" w:hanging="360"/>
      </w:pPr>
      <w:rPr>
        <w:b w:val="0"/>
        <w:bCs w:val="0"/>
        <w:color w:val="000000"/>
        <w:sz w:val="24"/>
        <w:szCs w:val="24"/>
      </w:rPr>
    </w:lvl>
    <w:lvl w:ilvl="1">
      <w:start w:val="1"/>
      <w:numFmt w:val="decimal"/>
      <w:lvlText w:val="%1.%2"/>
      <w:lvlJc w:val="left"/>
      <w:pPr>
        <w:tabs>
          <w:tab w:val="num" w:pos="720"/>
        </w:tabs>
        <w:ind w:left="720" w:hanging="360"/>
      </w:pPr>
      <w:rPr>
        <w:b w:val="0"/>
        <w:bCs w:val="0"/>
        <w:color w:val="000000"/>
        <w:sz w:val="24"/>
        <w:szCs w:val="24"/>
      </w:rPr>
    </w:lvl>
    <w:lvl w:ilvl="2">
      <w:start w:val="1"/>
      <w:numFmt w:val="decimal"/>
      <w:lvlText w:val="%1.%2.%3"/>
      <w:lvlJc w:val="left"/>
      <w:pPr>
        <w:tabs>
          <w:tab w:val="num" w:pos="1080"/>
        </w:tabs>
        <w:ind w:left="1080" w:hanging="720"/>
      </w:pPr>
      <w:rPr>
        <w:b w:val="0"/>
        <w:bCs w:val="0"/>
        <w:color w:val="000000"/>
        <w:sz w:val="24"/>
        <w:szCs w:val="24"/>
      </w:rPr>
    </w:lvl>
    <w:lvl w:ilvl="3">
      <w:start w:val="1"/>
      <w:numFmt w:val="decimal"/>
      <w:lvlText w:val="%1.%2.%3.%4"/>
      <w:lvlJc w:val="left"/>
      <w:pPr>
        <w:tabs>
          <w:tab w:val="num" w:pos="1080"/>
        </w:tabs>
        <w:ind w:left="1080" w:hanging="720"/>
      </w:pPr>
      <w:rPr>
        <w:b w:val="0"/>
        <w:bCs w:val="0"/>
        <w:color w:val="000000"/>
        <w:sz w:val="24"/>
        <w:szCs w:val="24"/>
      </w:rPr>
    </w:lvl>
    <w:lvl w:ilvl="4">
      <w:start w:val="1"/>
      <w:numFmt w:val="decimal"/>
      <w:lvlText w:val="%1.%2.%3.%4.%5"/>
      <w:lvlJc w:val="left"/>
      <w:pPr>
        <w:tabs>
          <w:tab w:val="num" w:pos="1440"/>
        </w:tabs>
        <w:ind w:left="1440" w:hanging="1080"/>
      </w:pPr>
      <w:rPr>
        <w:b w:val="0"/>
        <w:bCs w:val="0"/>
        <w:color w:val="000000"/>
        <w:sz w:val="24"/>
        <w:szCs w:val="24"/>
      </w:rPr>
    </w:lvl>
    <w:lvl w:ilvl="5">
      <w:start w:val="1"/>
      <w:numFmt w:val="decimal"/>
      <w:lvlText w:val="%1.%2.%3.%4.%5.%6"/>
      <w:lvlJc w:val="left"/>
      <w:pPr>
        <w:tabs>
          <w:tab w:val="num" w:pos="1440"/>
        </w:tabs>
        <w:ind w:left="1440" w:hanging="1080"/>
      </w:pPr>
      <w:rPr>
        <w:b w:val="0"/>
        <w:bCs w:val="0"/>
        <w:color w:val="000000"/>
        <w:sz w:val="24"/>
        <w:szCs w:val="24"/>
      </w:rPr>
    </w:lvl>
    <w:lvl w:ilvl="6">
      <w:start w:val="1"/>
      <w:numFmt w:val="decimal"/>
      <w:lvlText w:val="%1.%2.%3.%4.%5.%6.%7"/>
      <w:lvlJc w:val="left"/>
      <w:pPr>
        <w:tabs>
          <w:tab w:val="num" w:pos="1800"/>
        </w:tabs>
        <w:ind w:left="1800" w:hanging="1440"/>
      </w:pPr>
      <w:rPr>
        <w:b w:val="0"/>
        <w:bCs w:val="0"/>
        <w:color w:val="000000"/>
        <w:sz w:val="24"/>
        <w:szCs w:val="24"/>
      </w:rPr>
    </w:lvl>
    <w:lvl w:ilvl="7">
      <w:start w:val="1"/>
      <w:numFmt w:val="decimal"/>
      <w:lvlText w:val="%1.%2.%3.%4.%5.%6.%7.%8"/>
      <w:lvlJc w:val="left"/>
      <w:pPr>
        <w:tabs>
          <w:tab w:val="num" w:pos="1800"/>
        </w:tabs>
        <w:ind w:left="1800" w:hanging="1440"/>
      </w:pPr>
      <w:rPr>
        <w:b w:val="0"/>
        <w:bCs w:val="0"/>
        <w:color w:val="000000"/>
        <w:sz w:val="24"/>
        <w:szCs w:val="24"/>
      </w:rPr>
    </w:lvl>
    <w:lvl w:ilvl="8">
      <w:start w:val="1"/>
      <w:numFmt w:val="decimal"/>
      <w:lvlText w:val="%1.%2.%3.%4.%5.%6.%7.%8.%9"/>
      <w:lvlJc w:val="left"/>
      <w:pPr>
        <w:tabs>
          <w:tab w:val="num" w:pos="2160"/>
        </w:tabs>
        <w:ind w:left="2160" w:hanging="1800"/>
      </w:pPr>
      <w:rPr>
        <w:b w:val="0"/>
        <w:bCs w:val="0"/>
        <w:color w:val="000000"/>
        <w:sz w:val="24"/>
        <w:szCs w:val="24"/>
      </w:rPr>
    </w:lvl>
  </w:abstractNum>
  <w:abstractNum w:abstractNumId="3" w15:restartNumberingAfterBreak="0">
    <w:nsid w:val="00000004"/>
    <w:multiLevelType w:val="multilevel"/>
    <w:tmpl w:val="00000004"/>
    <w:name w:val="WW8Num4"/>
    <w:lvl w:ilvl="0">
      <w:start w:val="1"/>
      <w:numFmt w:val="decimal"/>
      <w:pStyle w:val="Styl2"/>
      <w:lvlText w:val="%1."/>
      <w:lvlJc w:val="left"/>
      <w:pPr>
        <w:tabs>
          <w:tab w:val="num" w:pos="720"/>
        </w:tabs>
        <w:ind w:left="720" w:hanging="360"/>
      </w:pPr>
      <w:rPr>
        <w:rFonts w:ascii="Times New Roman" w:hAnsi="Times New Roman" w:cs="Times New Roman"/>
        <w:b w:val="0"/>
        <w:color w:val="000000"/>
        <w:kern w:val="2"/>
        <w:sz w:val="24"/>
        <w:szCs w:val="24"/>
      </w:rPr>
    </w:lvl>
    <w:lvl w:ilvl="1">
      <w:start w:val="1"/>
      <w:numFmt w:val="decimal"/>
      <w:lvlText w:val="%2)"/>
      <w:lvlJc w:val="left"/>
      <w:pPr>
        <w:tabs>
          <w:tab w:val="num" w:pos="709"/>
        </w:tabs>
        <w:ind w:left="1364" w:hanging="360"/>
      </w:pPr>
      <w:rPr>
        <w:rFonts w:ascii="Times New Roman" w:eastAsia="Times New Roman" w:hAnsi="Times New Roman" w:cs="Times New Roman"/>
        <w:b w:val="0"/>
        <w:color w:val="000000"/>
        <w:sz w:val="24"/>
        <w:szCs w:val="24"/>
      </w:rPr>
    </w:lvl>
    <w:lvl w:ilvl="2">
      <w:start w:val="1"/>
      <w:numFmt w:val="lowerLetter"/>
      <w:lvlText w:val="%3)"/>
      <w:lvlJc w:val="left"/>
      <w:pPr>
        <w:tabs>
          <w:tab w:val="num" w:pos="709"/>
        </w:tabs>
        <w:ind w:left="2264" w:hanging="360"/>
      </w:pPr>
    </w:lvl>
    <w:lvl w:ilvl="3">
      <w:start w:val="1"/>
      <w:numFmt w:val="decimal"/>
      <w:lvlText w:val="%4."/>
      <w:lvlJc w:val="left"/>
      <w:pPr>
        <w:tabs>
          <w:tab w:val="num" w:pos="0"/>
        </w:tabs>
        <w:ind w:left="2804" w:hanging="360"/>
      </w:pPr>
      <w:rPr>
        <w:rFonts w:ascii="Times New Roman" w:hAnsi="Times New Roman" w:cs="Times New Roman"/>
        <w:color w:val="000000"/>
        <w:sz w:val="24"/>
        <w:szCs w:val="24"/>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rPr>
        <w:rFonts w:ascii="Arial" w:hAnsi="Arial" w:cs="Arial"/>
        <w:bCs/>
        <w:color w:val="000000"/>
        <w:sz w:val="24"/>
        <w:szCs w:val="24"/>
      </w:rPr>
    </w:lvl>
    <w:lvl w:ilvl="1">
      <w:start w:val="1"/>
      <w:numFmt w:val="decimal"/>
      <w:lvlText w:val="%2."/>
      <w:lvlJc w:val="left"/>
      <w:pPr>
        <w:tabs>
          <w:tab w:val="num" w:pos="1440"/>
        </w:tabs>
        <w:ind w:left="1440" w:hanging="360"/>
      </w:pPr>
      <w:rPr>
        <w:b/>
        <w:bCs w:val="0"/>
        <w:color w:val="000000"/>
        <w:kern w:val="2"/>
        <w:sz w:val="24"/>
        <w:szCs w:val="24"/>
      </w:rPr>
    </w:lvl>
    <w:lvl w:ilvl="2">
      <w:start w:val="1"/>
      <w:numFmt w:val="decimal"/>
      <w:lvlText w:val="%3."/>
      <w:lvlJc w:val="left"/>
      <w:pPr>
        <w:tabs>
          <w:tab w:val="num" w:pos="2160"/>
        </w:tabs>
        <w:ind w:left="2160" w:hanging="360"/>
      </w:pPr>
      <w:rPr>
        <w:bCs/>
        <w:color w:val="000000"/>
        <w:sz w:val="24"/>
        <w:szCs w:val="24"/>
      </w:rPr>
    </w:lvl>
    <w:lvl w:ilvl="3">
      <w:start w:val="1"/>
      <w:numFmt w:val="decimal"/>
      <w:lvlText w:val="%4."/>
      <w:lvlJc w:val="left"/>
      <w:pPr>
        <w:tabs>
          <w:tab w:val="num" w:pos="2880"/>
        </w:tabs>
        <w:ind w:left="2880" w:hanging="360"/>
      </w:pPr>
      <w:rPr>
        <w:color w:val="000000"/>
        <w:sz w:val="24"/>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Cs/>
        <w:color w:val="000000"/>
        <w:sz w:val="24"/>
        <w:szCs w:val="24"/>
        <w:highlight w:val="white"/>
      </w:rPr>
    </w:lvl>
    <w:lvl w:ilvl="1">
      <w:start w:val="1"/>
      <w:numFmt w:val="decimal"/>
      <w:lvlText w:val="%2."/>
      <w:lvlJc w:val="left"/>
      <w:pPr>
        <w:tabs>
          <w:tab w:val="num" w:pos="1440"/>
        </w:tabs>
        <w:ind w:left="1440" w:hanging="360"/>
      </w:pPr>
      <w:rPr>
        <w:bCs/>
        <w:color w:val="00000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bCs/>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val="0"/>
        <w:bCs/>
        <w:color w:val="000000"/>
        <w:sz w:val="24"/>
        <w:szCs w:val="24"/>
      </w:rPr>
    </w:lvl>
    <w:lvl w:ilvl="1">
      <w:start w:val="1"/>
      <w:numFmt w:val="lowerLetter"/>
      <w:lvlText w:val="%2)"/>
      <w:lvlJc w:val="left"/>
      <w:pPr>
        <w:tabs>
          <w:tab w:val="num" w:pos="1440"/>
        </w:tabs>
        <w:ind w:left="1440" w:hanging="360"/>
      </w:pPr>
      <w:rPr>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1952E6CA"/>
    <w:name w:val="WW8Num8"/>
    <w:lvl w:ilvl="0">
      <w:start w:val="1"/>
      <w:numFmt w:val="decimal"/>
      <w:lvlText w:val="%1."/>
      <w:lvlJc w:val="left"/>
      <w:pPr>
        <w:tabs>
          <w:tab w:val="num" w:pos="720"/>
        </w:tabs>
        <w:ind w:left="720" w:hanging="360"/>
      </w:pPr>
      <w:rPr>
        <w:rFonts w:ascii="Arial" w:hAnsi="Arial" w:cs="Arial" w:hint="default"/>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cs="Arial"/>
        <w:b w:val="0"/>
        <w:bCs w:val="0"/>
        <w:color w:val="000000"/>
        <w:sz w:val="24"/>
        <w:szCs w:val="24"/>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C7CEB12C"/>
    <w:name w:val="WW8Num10"/>
    <w:lvl w:ilvl="0">
      <w:start w:val="1"/>
      <w:numFmt w:val="decimal"/>
      <w:lvlText w:val="%1."/>
      <w:lvlJc w:val="left"/>
      <w:pPr>
        <w:tabs>
          <w:tab w:val="num" w:pos="720"/>
        </w:tabs>
        <w:ind w:left="720" w:hanging="360"/>
      </w:pPr>
      <w:rPr>
        <w:rFonts w:ascii="Arial" w:hAnsi="Arial" w:cs="Arial" w:hint="default"/>
        <w:b w:val="0"/>
        <w:bCs/>
        <w:color w:val="000000"/>
        <w:sz w:val="24"/>
        <w:szCs w:val="24"/>
        <w:highlight w:val="whit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bCs/>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A2701776"/>
    <w:name w:val="WW8Num12"/>
    <w:lvl w:ilvl="0">
      <w:start w:val="1"/>
      <w:numFmt w:val="decimal"/>
      <w:lvlText w:val="%1."/>
      <w:lvlJc w:val="left"/>
      <w:pPr>
        <w:tabs>
          <w:tab w:val="num" w:pos="720"/>
        </w:tabs>
        <w:ind w:left="720" w:hanging="360"/>
      </w:pPr>
      <w:rPr>
        <w:rFonts w:ascii="Arial" w:hAnsi="Arial" w:cs="Arial" w:hint="default"/>
        <w:b w:val="0"/>
        <w:bCs/>
        <w:color w:val="000000"/>
        <w:spacing w:val="-2"/>
        <w:sz w:val="24"/>
        <w:szCs w:val="24"/>
        <w:highlight w:val="white"/>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w:hAnsi="Arial" w:cs="Arial"/>
        <w:b w:val="0"/>
        <w:bCs/>
        <w:color w:val="000000"/>
        <w:sz w:val="24"/>
        <w:szCs w:val="24"/>
        <w:highlight w:val="whit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ascii="Arial" w:hAnsi="Arial" w:cs="Arial"/>
        <w:color w:val="00000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multilevel"/>
    <w:tmpl w:val="0000000E"/>
    <w:name w:val="WW8Num14"/>
    <w:lvl w:ilvl="0">
      <w:start w:val="4"/>
      <w:numFmt w:val="decimal"/>
      <w:lvlText w:val="%1."/>
      <w:lvlJc w:val="left"/>
      <w:pPr>
        <w:tabs>
          <w:tab w:val="num" w:pos="720"/>
        </w:tabs>
        <w:ind w:left="720" w:hanging="360"/>
      </w:pPr>
      <w:rPr>
        <w:rFonts w:ascii="Arial" w:hAnsi="Arial" w:cs="Arial"/>
        <w:color w:val="000000"/>
      </w:rPr>
    </w:lvl>
    <w:lvl w:ilvl="1">
      <w:start w:val="1"/>
      <w:numFmt w:val="decimal"/>
      <w:lvlText w:val="%2."/>
      <w:lvlJc w:val="left"/>
      <w:pPr>
        <w:tabs>
          <w:tab w:val="num" w:pos="1440"/>
        </w:tabs>
        <w:ind w:left="1440" w:hanging="360"/>
      </w:pPr>
      <w:rPr>
        <w:color w:val="000000"/>
        <w:kern w:val="2"/>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b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4"/>
      <w:numFmt w:val="decimal"/>
      <w:lvlText w:val="%1."/>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440"/>
        </w:tabs>
        <w:ind w:left="1440" w:hanging="360"/>
      </w:pPr>
      <w:rPr>
        <w:rFonts w:ascii="Arial" w:hAnsi="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00000012"/>
    <w:name w:val="WW8Num18"/>
    <w:lvl w:ilvl="0">
      <w:start w:val="3"/>
      <w:numFmt w:val="decimal"/>
      <w:lvlText w:val="%1."/>
      <w:lvlJc w:val="left"/>
      <w:pPr>
        <w:tabs>
          <w:tab w:val="num" w:pos="720"/>
        </w:tabs>
        <w:ind w:left="720" w:hanging="360"/>
      </w:pPr>
      <w:rPr>
        <w:rFonts w:ascii="Arial" w:hAnsi="Arial"/>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19"/>
    <w:lvl w:ilvl="0">
      <w:start w:val="2"/>
      <w:numFmt w:val="decimal"/>
      <w:lvlText w:val="%1."/>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multilevel"/>
    <w:tmpl w:val="DD92C6B4"/>
    <w:name w:val="WW8Num20"/>
    <w:lvl w:ilvl="0">
      <w:start w:val="1"/>
      <w:numFmt w:val="decimal"/>
      <w:lvlText w:val="%1."/>
      <w:lvlJc w:val="left"/>
      <w:pPr>
        <w:tabs>
          <w:tab w:val="num" w:pos="720"/>
        </w:tabs>
        <w:ind w:left="720" w:hanging="360"/>
      </w:pPr>
      <w:rPr>
        <w:bCs/>
        <w:sz w:val="24"/>
        <w:szCs w:val="24"/>
      </w:rPr>
    </w:lvl>
    <w:lvl w:ilvl="1">
      <w:start w:val="1"/>
      <w:numFmt w:val="decimal"/>
      <w:lvlText w:val="%2."/>
      <w:lvlJc w:val="left"/>
      <w:pPr>
        <w:tabs>
          <w:tab w:val="num" w:pos="1440"/>
        </w:tabs>
        <w:ind w:left="1440" w:hanging="360"/>
      </w:pPr>
      <w:rPr>
        <w:b w:val="0"/>
        <w:bCs/>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ascii="Arial" w:hAnsi="Arial" w:cs="Aria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D08284"/>
    <w:name w:val="WW8Num21"/>
    <w:lvl w:ilvl="0">
      <w:start w:val="1"/>
      <w:numFmt w:val="decimal"/>
      <w:lvlText w:val="%1)"/>
      <w:lvlJc w:val="left"/>
      <w:pPr>
        <w:tabs>
          <w:tab w:val="num" w:pos="720"/>
        </w:tabs>
        <w:ind w:left="720" w:hanging="360"/>
      </w:pPr>
      <w:rPr>
        <w:rFonts w:ascii="Arial" w:hAnsi="Arial" w:cs="Arial"/>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multilevel"/>
    <w:tmpl w:val="31362DB2"/>
    <w:name w:val="WW8Num22"/>
    <w:lvl w:ilvl="0">
      <w:start w:val="1"/>
      <w:numFmt w:val="decimal"/>
      <w:lvlText w:val="%1)"/>
      <w:lvlJc w:val="left"/>
      <w:pPr>
        <w:tabs>
          <w:tab w:val="num" w:pos="720"/>
        </w:tabs>
        <w:ind w:left="720" w:hanging="360"/>
      </w:pPr>
      <w:rPr>
        <w:rFonts w:ascii="Arial" w:hAnsi="Arial" w:cs="Arial"/>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720"/>
        </w:tabs>
        <w:ind w:left="720" w:hanging="360"/>
      </w:pPr>
      <w:rPr>
        <w:rFonts w:ascii="Arial" w:hAnsi="Arial" w:cs="Arial"/>
        <w:bCs/>
        <w:color w:val="000000"/>
        <w:sz w:val="24"/>
        <w:szCs w:val="24"/>
      </w:rPr>
    </w:lvl>
    <w:lvl w:ilvl="1">
      <w:start w:val="1"/>
      <w:numFmt w:val="decimal"/>
      <w:lvlText w:val="%2."/>
      <w:lvlJc w:val="left"/>
      <w:pPr>
        <w:tabs>
          <w:tab w:val="num" w:pos="1440"/>
        </w:tabs>
        <w:ind w:left="1440" w:hanging="360"/>
      </w:pPr>
      <w:rPr>
        <w:b w:val="0"/>
        <w:bCs/>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720"/>
        </w:tabs>
        <w:ind w:left="720" w:hanging="360"/>
      </w:pPr>
      <w:rPr>
        <w:rFonts w:ascii="Arial" w:hAnsi="Arial" w:cs="Arial"/>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ascii="Arial" w:hAnsi="Arial" w:cs="Arial"/>
        <w:bCs/>
        <w:color w:val="000000"/>
        <w:sz w:val="24"/>
        <w:szCs w:val="24"/>
      </w:rPr>
    </w:lvl>
    <w:lvl w:ilvl="1">
      <w:start w:val="1"/>
      <w:numFmt w:val="decimal"/>
      <w:lvlText w:val="%2."/>
      <w:lvlJc w:val="left"/>
      <w:pPr>
        <w:tabs>
          <w:tab w:val="num" w:pos="1800"/>
        </w:tabs>
        <w:ind w:left="1800" w:hanging="360"/>
      </w:pPr>
      <w:rPr>
        <w:b/>
        <w:bCs w:val="0"/>
        <w:color w:val="000000"/>
        <w:kern w:val="2"/>
        <w:sz w:val="24"/>
        <w:szCs w:val="24"/>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rPr>
        <w:color w:val="000000"/>
        <w:sz w:val="24"/>
        <w:szCs w:val="24"/>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rPr>
        <w:color w:val="000000"/>
        <w:sz w:val="24"/>
        <w:szCs w:val="24"/>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5" w15:restartNumberingAfterBreak="0">
    <w:nsid w:val="0000001A"/>
    <w:multiLevelType w:val="multilevel"/>
    <w:tmpl w:val="51545A86"/>
    <w:name w:val="WW8Num26"/>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bCs/>
        <w:color w:val="00000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bCs/>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440"/>
        </w:tabs>
        <w:ind w:left="1440" w:hanging="360"/>
      </w:pPr>
      <w:rPr>
        <w:rFonts w:ascii="Arial" w:hAnsi="Arial" w:cs="Arial"/>
      </w:rPr>
    </w:lvl>
    <w:lvl w:ilvl="2">
      <w:start w:val="1"/>
      <w:numFmt w:val="decimal"/>
      <w:lvlText w:val="%3."/>
      <w:lvlJc w:val="left"/>
      <w:pPr>
        <w:tabs>
          <w:tab w:val="num" w:pos="2160"/>
        </w:tabs>
        <w:ind w:left="2160" w:hanging="360"/>
      </w:pPr>
      <w:rPr>
        <w:rFonts w:ascii="Arial" w:eastAsia="Times New Roman" w:hAnsi="Arial"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8314314A"/>
    <w:name w:val="WW8Num28"/>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ascii="Arial" w:hAnsi="Arial" w:cs="Aria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Arial" w:hAnsi="Arial" w:cs="Arial"/>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5"/>
      <w:numFmt w:val="decimal"/>
      <w:lvlText w:val="%1."/>
      <w:lvlJc w:val="left"/>
      <w:pPr>
        <w:tabs>
          <w:tab w:val="num" w:pos="720"/>
        </w:tabs>
        <w:ind w:left="720" w:hanging="360"/>
      </w:pPr>
      <w:rPr>
        <w:rFonts w:ascii="Arial" w:hAnsi="Arial"/>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Arial" w:hAnsi="Arial" w:cs="Arial"/>
        <w:color w:val="000000"/>
      </w:rPr>
    </w:lvl>
    <w:lvl w:ilvl="1">
      <w:start w:val="1"/>
      <w:numFmt w:val="decimal"/>
      <w:lvlText w:val="%2."/>
      <w:lvlJc w:val="left"/>
      <w:pPr>
        <w:tabs>
          <w:tab w:val="num" w:pos="1440"/>
        </w:tabs>
        <w:ind w:left="1440" w:hanging="360"/>
      </w:pPr>
      <w:rPr>
        <w:b w:val="0"/>
        <w:bCs/>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6"/>
      <w:numFmt w:val="decimal"/>
      <w:lvlText w:val="%1."/>
      <w:lvlJc w:val="left"/>
      <w:pPr>
        <w:tabs>
          <w:tab w:val="num" w:pos="720"/>
        </w:tabs>
        <w:ind w:left="720" w:hanging="360"/>
      </w:pPr>
      <w:rPr>
        <w:rFonts w:ascii="Arial" w:hAnsi="Arial" w:cs="Arial"/>
        <w:color w:val="000000"/>
        <w:kern w:val="2"/>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Arial" w:hAnsi="Arial" w:cs="Arial"/>
        <w:color w:val="000000"/>
      </w:r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Arial" w:hAnsi="Arial" w:cs="Arial"/>
        <w:color w:val="00000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rPr>
        <w:rFonts w:ascii="Arial" w:hAnsi="Arial" w:cs="Arial"/>
        <w:b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6"/>
    <w:multiLevelType w:val="multilevel"/>
    <w:tmpl w:val="34DE966E"/>
    <w:name w:val="WW8Num38"/>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7"/>
    <w:multiLevelType w:val="multilevel"/>
    <w:tmpl w:val="00000027"/>
    <w:name w:val="WW8Num3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8"/>
    <w:multiLevelType w:val="multilevel"/>
    <w:tmpl w:val="00000028"/>
    <w:name w:val="WW8Num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9"/>
    <w:multiLevelType w:val="singleLevel"/>
    <w:tmpl w:val="00000029"/>
    <w:name w:val="WW8Num41"/>
    <w:lvl w:ilvl="0">
      <w:start w:val="1"/>
      <w:numFmt w:val="lowerLetter"/>
      <w:lvlText w:val="%1)"/>
      <w:lvlJc w:val="left"/>
      <w:pPr>
        <w:tabs>
          <w:tab w:val="num" w:pos="0"/>
        </w:tabs>
        <w:ind w:left="1440" w:hanging="360"/>
      </w:pPr>
      <w:rPr>
        <w:rFonts w:ascii="Arial" w:hAnsi="Arial" w:cs="Arial"/>
        <w:b w:val="0"/>
        <w:bCs w:val="0"/>
        <w:color w:val="000000"/>
        <w:kern w:val="2"/>
        <w:sz w:val="24"/>
        <w:szCs w:val="24"/>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1440" w:hanging="360"/>
      </w:pPr>
      <w:rPr>
        <w:rFonts w:ascii="Arial" w:hAnsi="Arial" w:cs="Arial"/>
        <w:color w:val="000000"/>
        <w:kern w:val="2"/>
        <w:sz w:val="24"/>
        <w:szCs w:val="24"/>
      </w:rPr>
    </w:lvl>
  </w:abstractNum>
  <w:abstractNum w:abstractNumId="42" w15:restartNumberingAfterBreak="0">
    <w:nsid w:val="0000002B"/>
    <w:multiLevelType w:val="singleLevel"/>
    <w:tmpl w:val="0000002B"/>
    <w:name w:val="WW8Num43"/>
    <w:lvl w:ilvl="0">
      <w:start w:val="1"/>
      <w:numFmt w:val="lowerLetter"/>
      <w:lvlText w:val="%1)"/>
      <w:lvlJc w:val="left"/>
      <w:pPr>
        <w:tabs>
          <w:tab w:val="num" w:pos="0"/>
        </w:tabs>
        <w:ind w:left="1146" w:hanging="360"/>
      </w:pPr>
      <w:rPr>
        <w:rFonts w:ascii="Arial" w:hAnsi="Arial" w:cs="Arial"/>
        <w:color w:val="000000"/>
      </w:rPr>
    </w:lvl>
  </w:abstractNum>
  <w:abstractNum w:abstractNumId="43" w15:restartNumberingAfterBreak="0">
    <w:nsid w:val="00531223"/>
    <w:multiLevelType w:val="hybridMultilevel"/>
    <w:tmpl w:val="0A3026C6"/>
    <w:lvl w:ilvl="0" w:tplc="672C5DD4">
      <w:start w:val="1"/>
      <w:numFmt w:val="decimal"/>
      <w:lvlText w:val="%1)"/>
      <w:lvlJc w:val="left"/>
      <w:pPr>
        <w:ind w:left="862" w:hanging="360"/>
      </w:pPr>
      <w:rPr>
        <w:rFonts w:hint="default"/>
        <w:color w:val="000000"/>
        <w:sz w:val="24"/>
      </w:rPr>
    </w:lvl>
    <w:lvl w:ilvl="1" w:tplc="906AD3B2">
      <w:start w:val="1"/>
      <w:numFmt w:val="decimal"/>
      <w:lvlText w:val="%2)"/>
      <w:lvlJc w:val="left"/>
      <w:pPr>
        <w:ind w:left="1582" w:hanging="360"/>
      </w:pPr>
      <w:rPr>
        <w:rFonts w:ascii="Arial" w:hAnsi="Arial" w:cs="Arial" w:hint="default"/>
        <w:color w:val="000000"/>
        <w:sz w:val="24"/>
      </w:rPr>
    </w:lvl>
    <w:lvl w:ilvl="2" w:tplc="E182E26C">
      <w:start w:val="1"/>
      <w:numFmt w:val="lowerLetter"/>
      <w:lvlText w:val="%3)"/>
      <w:lvlJc w:val="left"/>
      <w:pPr>
        <w:ind w:left="2482" w:hanging="360"/>
      </w:pPr>
      <w:rPr>
        <w:rFonts w:ascii="Arial" w:hAnsi="Arial" w:cs="Arial" w:hint="default"/>
        <w:sz w:val="24"/>
      </w:rPr>
    </w:lvl>
    <w:lvl w:ilvl="3" w:tplc="1BD6594E">
      <w:start w:val="1"/>
      <w:numFmt w:val="decimal"/>
      <w:lvlText w:val="%4."/>
      <w:lvlJc w:val="left"/>
      <w:pPr>
        <w:ind w:left="3022" w:hanging="360"/>
      </w:pPr>
      <w:rPr>
        <w:rFonts w:ascii="Arial" w:hAnsi="Arial" w:cs="Arial"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EB2A35BA">
      <w:start w:val="1"/>
      <w:numFmt w:val="decimal"/>
      <w:lvlText w:val="%7."/>
      <w:lvlJc w:val="left"/>
      <w:pPr>
        <w:ind w:left="5182" w:hanging="360"/>
      </w:pPr>
      <w:rPr>
        <w:rFonts w:ascii="Arial" w:hAnsi="Arial" w:cs="Arial"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05703EEC"/>
    <w:multiLevelType w:val="hybridMultilevel"/>
    <w:tmpl w:val="1C82EC10"/>
    <w:lvl w:ilvl="0" w:tplc="A3DE2294">
      <w:start w:val="1"/>
      <w:numFmt w:val="lowerLetter"/>
      <w:lvlText w:val="%1)"/>
      <w:lvlJc w:val="left"/>
      <w:pPr>
        <w:ind w:left="644" w:hanging="360"/>
      </w:pPr>
      <w:rPr>
        <w:rFonts w:ascii="Arial" w:hAnsi="Arial" w:cs="Arial"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09F65363"/>
    <w:multiLevelType w:val="multilevel"/>
    <w:tmpl w:val="ACD4ED96"/>
    <w:name w:val="WW8Num292"/>
    <w:lvl w:ilvl="0">
      <w:start w:val="1"/>
      <w:numFmt w:val="decimal"/>
      <w:lvlText w:val="%1)"/>
      <w:lvlJc w:val="left"/>
      <w:pPr>
        <w:tabs>
          <w:tab w:val="num" w:pos="720"/>
        </w:tabs>
        <w:ind w:left="720" w:hanging="360"/>
      </w:pPr>
      <w:rPr>
        <w:rFonts w:ascii="Arial" w:hAnsi="Arial" w:cs="Arial" w:hint="default"/>
        <w:color w:val="00000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0BF32E34"/>
    <w:multiLevelType w:val="hybridMultilevel"/>
    <w:tmpl w:val="F12CA698"/>
    <w:name w:val="WW8Num44222"/>
    <w:lvl w:ilvl="0" w:tplc="1F5437A4">
      <w:start w:val="1"/>
      <w:numFmt w:val="decimal"/>
      <w:lvlText w:val="%1)"/>
      <w:lvlJc w:val="left"/>
      <w:pPr>
        <w:ind w:left="21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C7418C2">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DE8187A">
      <w:start w:val="1"/>
      <w:numFmt w:val="decimal"/>
      <w:lvlText w:val="%7."/>
      <w:lvlJc w:val="left"/>
      <w:pPr>
        <w:ind w:left="5040" w:hanging="360"/>
      </w:pPr>
      <w:rPr>
        <w:rFonts w:ascii="Arial" w:hAnsi="Arial" w:cs="Arial"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8C6A1D"/>
    <w:multiLevelType w:val="hybridMultilevel"/>
    <w:tmpl w:val="09DCB2F6"/>
    <w:name w:val="WW8Num442"/>
    <w:lvl w:ilvl="0" w:tplc="1B18E78A">
      <w:start w:val="1"/>
      <w:numFmt w:val="decimal"/>
      <w:lvlText w:val="%1)"/>
      <w:lvlJc w:val="left"/>
      <w:pPr>
        <w:ind w:left="1457" w:hanging="360"/>
      </w:pPr>
      <w:rPr>
        <w:rFonts w:ascii="Arial" w:hAnsi="Arial" w:cs="Arial"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48" w15:restartNumberingAfterBreak="0">
    <w:nsid w:val="14DF6B4F"/>
    <w:multiLevelType w:val="hybridMultilevel"/>
    <w:tmpl w:val="9738E83E"/>
    <w:lvl w:ilvl="0" w:tplc="A1A6F534">
      <w:start w:val="1"/>
      <w:numFmt w:val="decimal"/>
      <w:lvlText w:val="%1)"/>
      <w:lvlJc w:val="left"/>
      <w:pPr>
        <w:ind w:left="927" w:hanging="360"/>
      </w:pPr>
      <w:rPr>
        <w:rFonts w:ascii="Arial"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16394D12"/>
    <w:multiLevelType w:val="hybridMultilevel"/>
    <w:tmpl w:val="D01A1288"/>
    <w:lvl w:ilvl="0" w:tplc="36D6076E">
      <w:start w:val="1"/>
      <w:numFmt w:val="lowerLetter"/>
      <w:lvlText w:val="%1)"/>
      <w:lvlJc w:val="left"/>
      <w:pPr>
        <w:ind w:left="1222" w:hanging="360"/>
      </w:pPr>
      <w:rPr>
        <w:rFonts w:ascii="Arial" w:hAnsi="Arial" w:cs="Arial" w:hint="default"/>
        <w:sz w:val="24"/>
        <w:szCs w:val="24"/>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0" w15:restartNumberingAfterBreak="0">
    <w:nsid w:val="18CF6D8C"/>
    <w:multiLevelType w:val="hybridMultilevel"/>
    <w:tmpl w:val="0C581232"/>
    <w:lvl w:ilvl="0" w:tplc="518CFC36">
      <w:start w:val="1"/>
      <w:numFmt w:val="decimal"/>
      <w:lvlText w:val="%1."/>
      <w:lvlJc w:val="left"/>
      <w:pPr>
        <w:ind w:left="720" w:hanging="360"/>
      </w:pPr>
      <w:rPr>
        <w:rFonts w:ascii="Arial" w:hAnsi="Arial" w:cs="Arial" w:hint="default"/>
        <w:sz w:val="24"/>
        <w:szCs w:val="24"/>
      </w:rPr>
    </w:lvl>
    <w:lvl w:ilvl="1" w:tplc="44FCF2F8">
      <w:start w:val="1"/>
      <w:numFmt w:val="decimal"/>
      <w:lvlText w:val="%2)"/>
      <w:lvlJc w:val="left"/>
      <w:pPr>
        <w:ind w:left="1440" w:hanging="360"/>
      </w:pPr>
      <w:rPr>
        <w:rFonts w:ascii="Arial" w:hAnsi="Arial" w:cs="Arial"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1C7504"/>
    <w:multiLevelType w:val="multilevel"/>
    <w:tmpl w:val="984E788C"/>
    <w:name w:val="WW8Num362"/>
    <w:lvl w:ilvl="0">
      <w:start w:val="1"/>
      <w:numFmt w:val="decimal"/>
      <w:lvlText w:val="%1."/>
      <w:lvlJc w:val="left"/>
      <w:pPr>
        <w:tabs>
          <w:tab w:val="num" w:pos="720"/>
        </w:tabs>
        <w:ind w:left="720" w:hanging="360"/>
      </w:pPr>
      <w:rPr>
        <w:rFonts w:hint="default"/>
        <w:color w:val="00000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Arial" w:hAnsi="Arial" w:cs="Arial" w:hint="default"/>
        <w:color w:val="00000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218D5EC6"/>
    <w:multiLevelType w:val="hybridMultilevel"/>
    <w:tmpl w:val="308AA568"/>
    <w:name w:val="WW8Num44322"/>
    <w:lvl w:ilvl="0" w:tplc="04150017">
      <w:start w:val="1"/>
      <w:numFmt w:val="lowerLetter"/>
      <w:lvlText w:val="%1)"/>
      <w:lvlJc w:val="left"/>
      <w:pPr>
        <w:ind w:left="1571" w:hanging="360"/>
      </w:pPr>
    </w:lvl>
    <w:lvl w:ilvl="1" w:tplc="FA12127C">
      <w:start w:val="1"/>
      <w:numFmt w:val="lowerLetter"/>
      <w:lvlText w:val="%2)"/>
      <w:lvlJc w:val="left"/>
      <w:pPr>
        <w:ind w:left="2291" w:hanging="360"/>
      </w:pPr>
      <w:rPr>
        <w:rFonts w:ascii="Arial" w:hAnsi="Arial" w:cs="Arial"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259B6D65"/>
    <w:multiLevelType w:val="hybridMultilevel"/>
    <w:tmpl w:val="1D6ABC34"/>
    <w:name w:val="WW8Num443"/>
    <w:lvl w:ilvl="0" w:tplc="A2A4F798">
      <w:start w:val="1"/>
      <w:numFmt w:val="decimal"/>
      <w:lvlText w:val="%1)"/>
      <w:lvlJc w:val="left"/>
      <w:pPr>
        <w:ind w:left="1440" w:hanging="360"/>
      </w:pPr>
      <w:rPr>
        <w:rFonts w:ascii="Arial" w:hAnsi="Arial" w:cs="Arial" w:hint="default"/>
      </w:rPr>
    </w:lvl>
    <w:lvl w:ilvl="1" w:tplc="A23C49E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0E4437"/>
    <w:multiLevelType w:val="hybridMultilevel"/>
    <w:tmpl w:val="0764E550"/>
    <w:name w:val="WW8Num442222"/>
    <w:lvl w:ilvl="0" w:tplc="DCA8AAE4">
      <w:start w:val="1"/>
      <w:numFmt w:val="decimal"/>
      <w:lvlText w:val="%1)"/>
      <w:lvlJc w:val="left"/>
      <w:pPr>
        <w:ind w:left="2160" w:hanging="360"/>
      </w:pPr>
      <w:rPr>
        <w:rFonts w:ascii="Arial" w:hAnsi="Arial" w:cs="Aria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2D251592"/>
    <w:multiLevelType w:val="hybridMultilevel"/>
    <w:tmpl w:val="5178FF9C"/>
    <w:lvl w:ilvl="0" w:tplc="237CC190">
      <w:start w:val="1"/>
      <w:numFmt w:val="decimal"/>
      <w:lvlText w:val="%1)"/>
      <w:lvlJc w:val="left"/>
      <w:pPr>
        <w:ind w:left="720" w:hanging="360"/>
      </w:pPr>
      <w:rPr>
        <w:rFonts w:ascii="Arial" w:hAnsi="Arial" w:cs="Arial"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752508"/>
    <w:multiLevelType w:val="hybridMultilevel"/>
    <w:tmpl w:val="999C7616"/>
    <w:name w:val="WW8Num4422222"/>
    <w:lvl w:ilvl="0" w:tplc="1F5437A4">
      <w:start w:val="1"/>
      <w:numFmt w:val="decimal"/>
      <w:lvlText w:val="%1)"/>
      <w:lvlJc w:val="left"/>
      <w:pPr>
        <w:ind w:left="1457" w:hanging="360"/>
      </w:pPr>
      <w:rPr>
        <w:rFonts w:ascii="Arial" w:hAnsi="Arial" w:cs="Arial"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57" w15:restartNumberingAfterBreak="0">
    <w:nsid w:val="321C2A55"/>
    <w:multiLevelType w:val="hybridMultilevel"/>
    <w:tmpl w:val="59D829AC"/>
    <w:name w:val="WW8Num4432"/>
    <w:lvl w:ilvl="0" w:tplc="6046E16A">
      <w:start w:val="1"/>
      <w:numFmt w:val="decimal"/>
      <w:lvlText w:val="%1)"/>
      <w:lvlJc w:val="left"/>
      <w:pPr>
        <w:ind w:left="144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5577BE"/>
    <w:multiLevelType w:val="multilevel"/>
    <w:tmpl w:val="0000001F"/>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09B3C96"/>
    <w:multiLevelType w:val="hybridMultilevel"/>
    <w:tmpl w:val="E6A293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A8FEC7A4">
      <w:start w:val="1"/>
      <w:numFmt w:val="lowerLetter"/>
      <w:lvlText w:val="%3)"/>
      <w:lvlJc w:val="left"/>
      <w:pPr>
        <w:ind w:left="2586" w:hanging="180"/>
      </w:pPr>
      <w:rPr>
        <w:rFonts w:ascii="Arial" w:hAnsi="Arial" w:cs="Arial" w:hint="default"/>
        <w:sz w:val="24"/>
        <w:szCs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3A37E6B"/>
    <w:multiLevelType w:val="hybridMultilevel"/>
    <w:tmpl w:val="F9D2ACE2"/>
    <w:name w:val="WW8Num44222222"/>
    <w:lvl w:ilvl="0" w:tplc="EE22345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E948A8"/>
    <w:multiLevelType w:val="hybridMultilevel"/>
    <w:tmpl w:val="DEFE6338"/>
    <w:lvl w:ilvl="0" w:tplc="C5B2C33C">
      <w:start w:val="1"/>
      <w:numFmt w:val="decimal"/>
      <w:lvlText w:val="%1)"/>
      <w:lvlJc w:val="left"/>
      <w:pPr>
        <w:ind w:left="720" w:hanging="360"/>
      </w:pPr>
      <w:rPr>
        <w:rFonts w:ascii="Arial" w:hAnsi="Arial" w:cs="Arial"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8E5494"/>
    <w:multiLevelType w:val="hybridMultilevel"/>
    <w:tmpl w:val="5E86D8EC"/>
    <w:name w:val="WW8Num44"/>
    <w:lvl w:ilvl="0" w:tplc="763A348E">
      <w:start w:val="1"/>
      <w:numFmt w:val="decimal"/>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4973E20"/>
    <w:multiLevelType w:val="hybridMultilevel"/>
    <w:tmpl w:val="63F4DBB4"/>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4" w15:restartNumberingAfterBreak="0">
    <w:nsid w:val="65220B28"/>
    <w:multiLevelType w:val="hybridMultilevel"/>
    <w:tmpl w:val="765C3082"/>
    <w:name w:val="WW8Num192"/>
    <w:lvl w:ilvl="0" w:tplc="400220CE">
      <w:start w:val="1"/>
      <w:numFmt w:val="decimal"/>
      <w:lvlText w:val="%1)"/>
      <w:lvlJc w:val="left"/>
      <w:pPr>
        <w:ind w:left="21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926A5E"/>
    <w:multiLevelType w:val="multilevel"/>
    <w:tmpl w:val="0472FD7A"/>
    <w:name w:val="WW8Num293"/>
    <w:lvl w:ilvl="0">
      <w:start w:val="1"/>
      <w:numFmt w:val="decimal"/>
      <w:lvlText w:val="%1)"/>
      <w:lvlJc w:val="left"/>
      <w:pPr>
        <w:tabs>
          <w:tab w:val="num" w:pos="720"/>
        </w:tabs>
        <w:ind w:left="720" w:hanging="360"/>
      </w:pPr>
      <w:rPr>
        <w:rFonts w:ascii="Arial" w:hAnsi="Arial" w:cs="Arial" w:hint="default"/>
        <w:color w:val="00000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6E7B2F76"/>
    <w:multiLevelType w:val="hybridMultilevel"/>
    <w:tmpl w:val="4CD016A4"/>
    <w:name w:val="WW8Num4422"/>
    <w:lvl w:ilvl="0" w:tplc="D5886EF8">
      <w:start w:val="1"/>
      <w:numFmt w:val="decimal"/>
      <w:lvlText w:val="%1)"/>
      <w:lvlJc w:val="left"/>
      <w:pPr>
        <w:ind w:left="2160" w:hanging="360"/>
      </w:pPr>
      <w:rPr>
        <w:rFonts w:ascii="Arial" w:hAnsi="Arial" w:cs="Aria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7" w15:restartNumberingAfterBreak="0">
    <w:nsid w:val="70204C78"/>
    <w:multiLevelType w:val="hybridMultilevel"/>
    <w:tmpl w:val="6E44A33C"/>
    <w:lvl w:ilvl="0" w:tplc="20805334">
      <w:start w:val="1"/>
      <w:numFmt w:val="decimal"/>
      <w:lvlText w:val="%1)"/>
      <w:lvlJc w:val="left"/>
      <w:pPr>
        <w:ind w:left="927" w:hanging="360"/>
      </w:pPr>
      <w:rPr>
        <w:rFonts w:ascii="Arial"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723D6CD0"/>
    <w:multiLevelType w:val="hybridMultilevel"/>
    <w:tmpl w:val="33581386"/>
    <w:lvl w:ilvl="0" w:tplc="708E9562">
      <w:start w:val="1"/>
      <w:numFmt w:val="lowerLetter"/>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314719"/>
    <w:multiLevelType w:val="hybridMultilevel"/>
    <w:tmpl w:val="8306053A"/>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4"/>
  </w:num>
  <w:num w:numId="13">
    <w:abstractNumId w:val="16"/>
  </w:num>
  <w:num w:numId="14">
    <w:abstractNumId w:val="19"/>
  </w:num>
  <w:num w:numId="15">
    <w:abstractNumId w:val="20"/>
  </w:num>
  <w:num w:numId="16">
    <w:abstractNumId w:val="21"/>
  </w:num>
  <w:num w:numId="17">
    <w:abstractNumId w:val="24"/>
  </w:num>
  <w:num w:numId="18">
    <w:abstractNumId w:val="25"/>
  </w:num>
  <w:num w:numId="19">
    <w:abstractNumId w:val="26"/>
  </w:num>
  <w:num w:numId="20">
    <w:abstractNumId w:val="27"/>
  </w:num>
  <w:num w:numId="21">
    <w:abstractNumId w:val="28"/>
  </w:num>
  <w:num w:numId="22">
    <w:abstractNumId w:val="30"/>
  </w:num>
  <w:num w:numId="23">
    <w:abstractNumId w:val="31"/>
  </w:num>
  <w:num w:numId="24">
    <w:abstractNumId w:val="33"/>
  </w:num>
  <w:num w:numId="25">
    <w:abstractNumId w:val="34"/>
  </w:num>
  <w:num w:numId="26">
    <w:abstractNumId w:val="35"/>
  </w:num>
  <w:num w:numId="27">
    <w:abstractNumId w:val="36"/>
  </w:num>
  <w:num w:numId="28">
    <w:abstractNumId w:val="37"/>
  </w:num>
  <w:num w:numId="29">
    <w:abstractNumId w:val="41"/>
  </w:num>
  <w:num w:numId="30">
    <w:abstractNumId w:val="42"/>
  </w:num>
  <w:num w:numId="31">
    <w:abstractNumId w:val="62"/>
  </w:num>
  <w:num w:numId="32">
    <w:abstractNumId w:val="47"/>
  </w:num>
  <w:num w:numId="33">
    <w:abstractNumId w:val="66"/>
  </w:num>
  <w:num w:numId="34">
    <w:abstractNumId w:val="46"/>
  </w:num>
  <w:num w:numId="35">
    <w:abstractNumId w:val="54"/>
  </w:num>
  <w:num w:numId="36">
    <w:abstractNumId w:val="56"/>
  </w:num>
  <w:num w:numId="37">
    <w:abstractNumId w:val="60"/>
  </w:num>
  <w:num w:numId="38">
    <w:abstractNumId w:val="48"/>
  </w:num>
  <w:num w:numId="39">
    <w:abstractNumId w:val="51"/>
  </w:num>
  <w:num w:numId="40">
    <w:abstractNumId w:val="58"/>
  </w:num>
  <w:num w:numId="41">
    <w:abstractNumId w:val="67"/>
  </w:num>
  <w:num w:numId="42">
    <w:abstractNumId w:val="50"/>
  </w:num>
  <w:num w:numId="43">
    <w:abstractNumId w:val="43"/>
  </w:num>
  <w:num w:numId="44">
    <w:abstractNumId w:val="68"/>
  </w:num>
  <w:num w:numId="45">
    <w:abstractNumId w:val="59"/>
  </w:num>
  <w:num w:numId="46">
    <w:abstractNumId w:val="63"/>
  </w:num>
  <w:num w:numId="47">
    <w:abstractNumId w:val="69"/>
  </w:num>
  <w:num w:numId="48">
    <w:abstractNumId w:val="45"/>
  </w:num>
  <w:num w:numId="49">
    <w:abstractNumId w:val="53"/>
  </w:num>
  <w:num w:numId="50">
    <w:abstractNumId w:val="57"/>
  </w:num>
  <w:num w:numId="51">
    <w:abstractNumId w:val="52"/>
  </w:num>
  <w:num w:numId="52">
    <w:abstractNumId w:val="65"/>
  </w:num>
  <w:num w:numId="53">
    <w:abstractNumId w:val="44"/>
  </w:num>
  <w:num w:numId="54">
    <w:abstractNumId w:val="49"/>
  </w:num>
  <w:num w:numId="55">
    <w:abstractNumId w:val="55"/>
  </w:num>
  <w:num w:numId="56">
    <w:abstractNumId w:val="6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F6"/>
    <w:rsid w:val="00024EA9"/>
    <w:rsid w:val="00035BA3"/>
    <w:rsid w:val="0003730D"/>
    <w:rsid w:val="00042297"/>
    <w:rsid w:val="0005639D"/>
    <w:rsid w:val="00056EA8"/>
    <w:rsid w:val="00057A83"/>
    <w:rsid w:val="000724AC"/>
    <w:rsid w:val="000831DE"/>
    <w:rsid w:val="00085F5E"/>
    <w:rsid w:val="000A0724"/>
    <w:rsid w:val="000B12FE"/>
    <w:rsid w:val="000B4D4A"/>
    <w:rsid w:val="000C6B4C"/>
    <w:rsid w:val="000D5670"/>
    <w:rsid w:val="000E2D8A"/>
    <w:rsid w:val="000E6095"/>
    <w:rsid w:val="000E6258"/>
    <w:rsid w:val="000F3EF6"/>
    <w:rsid w:val="000F4754"/>
    <w:rsid w:val="00102900"/>
    <w:rsid w:val="0010424F"/>
    <w:rsid w:val="0010788C"/>
    <w:rsid w:val="00110F05"/>
    <w:rsid w:val="00117FF7"/>
    <w:rsid w:val="00122BF3"/>
    <w:rsid w:val="0013525D"/>
    <w:rsid w:val="0014236E"/>
    <w:rsid w:val="00165B54"/>
    <w:rsid w:val="00166C2B"/>
    <w:rsid w:val="0017413D"/>
    <w:rsid w:val="00174B2C"/>
    <w:rsid w:val="00175FFC"/>
    <w:rsid w:val="001821DE"/>
    <w:rsid w:val="001943EC"/>
    <w:rsid w:val="0019580C"/>
    <w:rsid w:val="001A0A96"/>
    <w:rsid w:val="001A79AF"/>
    <w:rsid w:val="001C4E6D"/>
    <w:rsid w:val="001C6E88"/>
    <w:rsid w:val="001C789E"/>
    <w:rsid w:val="001D18FC"/>
    <w:rsid w:val="001D3F8E"/>
    <w:rsid w:val="001D74B3"/>
    <w:rsid w:val="001E3297"/>
    <w:rsid w:val="001E5C58"/>
    <w:rsid w:val="001F21EB"/>
    <w:rsid w:val="001F4BC7"/>
    <w:rsid w:val="0020030A"/>
    <w:rsid w:val="00201AC9"/>
    <w:rsid w:val="002109A8"/>
    <w:rsid w:val="00217397"/>
    <w:rsid w:val="002174C1"/>
    <w:rsid w:val="00220E0F"/>
    <w:rsid w:val="00232B9F"/>
    <w:rsid w:val="0024057F"/>
    <w:rsid w:val="00242194"/>
    <w:rsid w:val="0025595C"/>
    <w:rsid w:val="002601A6"/>
    <w:rsid w:val="00266E22"/>
    <w:rsid w:val="00267CD8"/>
    <w:rsid w:val="0027336D"/>
    <w:rsid w:val="002D2274"/>
    <w:rsid w:val="002D4B6E"/>
    <w:rsid w:val="002D540E"/>
    <w:rsid w:val="002D74B6"/>
    <w:rsid w:val="002E7696"/>
    <w:rsid w:val="002F01C8"/>
    <w:rsid w:val="002F292A"/>
    <w:rsid w:val="002F3320"/>
    <w:rsid w:val="00305F90"/>
    <w:rsid w:val="003103C9"/>
    <w:rsid w:val="00310C08"/>
    <w:rsid w:val="00311BDC"/>
    <w:rsid w:val="0032085E"/>
    <w:rsid w:val="0032618F"/>
    <w:rsid w:val="00330A4F"/>
    <w:rsid w:val="00336D20"/>
    <w:rsid w:val="003445BC"/>
    <w:rsid w:val="00345D1B"/>
    <w:rsid w:val="003461E4"/>
    <w:rsid w:val="003479AD"/>
    <w:rsid w:val="00347D19"/>
    <w:rsid w:val="00350147"/>
    <w:rsid w:val="0035080C"/>
    <w:rsid w:val="00364285"/>
    <w:rsid w:val="00364366"/>
    <w:rsid w:val="00372FCA"/>
    <w:rsid w:val="00374EE7"/>
    <w:rsid w:val="00385DDD"/>
    <w:rsid w:val="0039389A"/>
    <w:rsid w:val="003A2740"/>
    <w:rsid w:val="003A3B68"/>
    <w:rsid w:val="003A6C28"/>
    <w:rsid w:val="003A7CF2"/>
    <w:rsid w:val="003B5B27"/>
    <w:rsid w:val="003C13DA"/>
    <w:rsid w:val="003D076B"/>
    <w:rsid w:val="003D496A"/>
    <w:rsid w:val="003E4E0F"/>
    <w:rsid w:val="003F2C1B"/>
    <w:rsid w:val="00401511"/>
    <w:rsid w:val="0040215E"/>
    <w:rsid w:val="00405355"/>
    <w:rsid w:val="00405F65"/>
    <w:rsid w:val="00406553"/>
    <w:rsid w:val="0040742F"/>
    <w:rsid w:val="004164F0"/>
    <w:rsid w:val="0042136E"/>
    <w:rsid w:val="00423456"/>
    <w:rsid w:val="00432AA3"/>
    <w:rsid w:val="00437201"/>
    <w:rsid w:val="00457E85"/>
    <w:rsid w:val="00457E86"/>
    <w:rsid w:val="00460EE7"/>
    <w:rsid w:val="00480A2C"/>
    <w:rsid w:val="004943A9"/>
    <w:rsid w:val="004D0DA6"/>
    <w:rsid w:val="004D0EA7"/>
    <w:rsid w:val="004E1790"/>
    <w:rsid w:val="004E372A"/>
    <w:rsid w:val="004E7974"/>
    <w:rsid w:val="00500196"/>
    <w:rsid w:val="005051E4"/>
    <w:rsid w:val="0050598B"/>
    <w:rsid w:val="00516C6D"/>
    <w:rsid w:val="005211C0"/>
    <w:rsid w:val="00537BFA"/>
    <w:rsid w:val="005433B1"/>
    <w:rsid w:val="005552CD"/>
    <w:rsid w:val="00555E98"/>
    <w:rsid w:val="005640DE"/>
    <w:rsid w:val="005742CB"/>
    <w:rsid w:val="005A571D"/>
    <w:rsid w:val="005C30B8"/>
    <w:rsid w:val="005F5A6C"/>
    <w:rsid w:val="00606ED0"/>
    <w:rsid w:val="00610175"/>
    <w:rsid w:val="0061388A"/>
    <w:rsid w:val="00623363"/>
    <w:rsid w:val="0062466B"/>
    <w:rsid w:val="006259D5"/>
    <w:rsid w:val="0063161F"/>
    <w:rsid w:val="00631FDF"/>
    <w:rsid w:val="006479F7"/>
    <w:rsid w:val="00677511"/>
    <w:rsid w:val="00677C60"/>
    <w:rsid w:val="00685DEF"/>
    <w:rsid w:val="00691762"/>
    <w:rsid w:val="006A009F"/>
    <w:rsid w:val="006A163A"/>
    <w:rsid w:val="006B0F5D"/>
    <w:rsid w:val="006C04D9"/>
    <w:rsid w:val="006C17A5"/>
    <w:rsid w:val="006D04E5"/>
    <w:rsid w:val="006D0F60"/>
    <w:rsid w:val="00705EB9"/>
    <w:rsid w:val="007068ED"/>
    <w:rsid w:val="00710AF2"/>
    <w:rsid w:val="007124A5"/>
    <w:rsid w:val="00712BBA"/>
    <w:rsid w:val="00723A94"/>
    <w:rsid w:val="007243DA"/>
    <w:rsid w:val="00724E71"/>
    <w:rsid w:val="007302F4"/>
    <w:rsid w:val="00734678"/>
    <w:rsid w:val="007508CB"/>
    <w:rsid w:val="00763E2C"/>
    <w:rsid w:val="007672A2"/>
    <w:rsid w:val="00772179"/>
    <w:rsid w:val="007871B7"/>
    <w:rsid w:val="00793837"/>
    <w:rsid w:val="00795F66"/>
    <w:rsid w:val="007A1499"/>
    <w:rsid w:val="007B3B04"/>
    <w:rsid w:val="007B55C8"/>
    <w:rsid w:val="007B59EC"/>
    <w:rsid w:val="007C3187"/>
    <w:rsid w:val="007D1247"/>
    <w:rsid w:val="007E745F"/>
    <w:rsid w:val="007E748D"/>
    <w:rsid w:val="007F3208"/>
    <w:rsid w:val="00805EED"/>
    <w:rsid w:val="008200BC"/>
    <w:rsid w:val="0082275C"/>
    <w:rsid w:val="00823266"/>
    <w:rsid w:val="00823AB4"/>
    <w:rsid w:val="00830145"/>
    <w:rsid w:val="0084175B"/>
    <w:rsid w:val="00845432"/>
    <w:rsid w:val="00850F92"/>
    <w:rsid w:val="0085191A"/>
    <w:rsid w:val="00857B47"/>
    <w:rsid w:val="00865467"/>
    <w:rsid w:val="0088008D"/>
    <w:rsid w:val="00884D45"/>
    <w:rsid w:val="00886D01"/>
    <w:rsid w:val="00896B49"/>
    <w:rsid w:val="008B00CD"/>
    <w:rsid w:val="008B2AD7"/>
    <w:rsid w:val="008B7247"/>
    <w:rsid w:val="008D2F6C"/>
    <w:rsid w:val="008D4581"/>
    <w:rsid w:val="008E6B37"/>
    <w:rsid w:val="008F488B"/>
    <w:rsid w:val="00904BC4"/>
    <w:rsid w:val="00905B1A"/>
    <w:rsid w:val="00910C14"/>
    <w:rsid w:val="009123AA"/>
    <w:rsid w:val="00970675"/>
    <w:rsid w:val="00975C53"/>
    <w:rsid w:val="00984DAF"/>
    <w:rsid w:val="009914BD"/>
    <w:rsid w:val="009B08F2"/>
    <w:rsid w:val="009B61E5"/>
    <w:rsid w:val="009B6CA0"/>
    <w:rsid w:val="009C1E09"/>
    <w:rsid w:val="009C391C"/>
    <w:rsid w:val="009D0F2F"/>
    <w:rsid w:val="009D3FE1"/>
    <w:rsid w:val="009F2CA7"/>
    <w:rsid w:val="009F4009"/>
    <w:rsid w:val="00A13B1C"/>
    <w:rsid w:val="00A360AA"/>
    <w:rsid w:val="00A41FF9"/>
    <w:rsid w:val="00A42402"/>
    <w:rsid w:val="00A475D4"/>
    <w:rsid w:val="00A51A97"/>
    <w:rsid w:val="00A60167"/>
    <w:rsid w:val="00A6266E"/>
    <w:rsid w:val="00A63BA1"/>
    <w:rsid w:val="00A642B3"/>
    <w:rsid w:val="00A71488"/>
    <w:rsid w:val="00A74BE8"/>
    <w:rsid w:val="00A80337"/>
    <w:rsid w:val="00A850E4"/>
    <w:rsid w:val="00A94E9C"/>
    <w:rsid w:val="00AB14F5"/>
    <w:rsid w:val="00AD70A8"/>
    <w:rsid w:val="00AE2C61"/>
    <w:rsid w:val="00AF3CAA"/>
    <w:rsid w:val="00AF6638"/>
    <w:rsid w:val="00B10CA8"/>
    <w:rsid w:val="00B13A2C"/>
    <w:rsid w:val="00B16F2C"/>
    <w:rsid w:val="00B20E3B"/>
    <w:rsid w:val="00B342FA"/>
    <w:rsid w:val="00B40555"/>
    <w:rsid w:val="00B46BD4"/>
    <w:rsid w:val="00B654A8"/>
    <w:rsid w:val="00B8146F"/>
    <w:rsid w:val="00B836A0"/>
    <w:rsid w:val="00B857BA"/>
    <w:rsid w:val="00B97381"/>
    <w:rsid w:val="00BA2468"/>
    <w:rsid w:val="00BA55BA"/>
    <w:rsid w:val="00BA69A2"/>
    <w:rsid w:val="00BA6A12"/>
    <w:rsid w:val="00BA73E0"/>
    <w:rsid w:val="00BB6276"/>
    <w:rsid w:val="00BB7DEC"/>
    <w:rsid w:val="00BC4639"/>
    <w:rsid w:val="00BC650A"/>
    <w:rsid w:val="00BD07FE"/>
    <w:rsid w:val="00BD0B4C"/>
    <w:rsid w:val="00BE1046"/>
    <w:rsid w:val="00BE1DCA"/>
    <w:rsid w:val="00BE709E"/>
    <w:rsid w:val="00BE7648"/>
    <w:rsid w:val="00BF1424"/>
    <w:rsid w:val="00BF5F9C"/>
    <w:rsid w:val="00C07AA7"/>
    <w:rsid w:val="00C11C4E"/>
    <w:rsid w:val="00C1501D"/>
    <w:rsid w:val="00C20102"/>
    <w:rsid w:val="00C22962"/>
    <w:rsid w:val="00C277DB"/>
    <w:rsid w:val="00C33A22"/>
    <w:rsid w:val="00C35FED"/>
    <w:rsid w:val="00C3781E"/>
    <w:rsid w:val="00C4426E"/>
    <w:rsid w:val="00C45AEF"/>
    <w:rsid w:val="00C60507"/>
    <w:rsid w:val="00C60E5F"/>
    <w:rsid w:val="00C81B27"/>
    <w:rsid w:val="00C83F36"/>
    <w:rsid w:val="00CA1B1F"/>
    <w:rsid w:val="00CA3196"/>
    <w:rsid w:val="00CA5448"/>
    <w:rsid w:val="00CB23EB"/>
    <w:rsid w:val="00CB39AC"/>
    <w:rsid w:val="00CB50E9"/>
    <w:rsid w:val="00CC461E"/>
    <w:rsid w:val="00CD1490"/>
    <w:rsid w:val="00CD1586"/>
    <w:rsid w:val="00CD4E7E"/>
    <w:rsid w:val="00CF0CC1"/>
    <w:rsid w:val="00D00ECD"/>
    <w:rsid w:val="00D0345D"/>
    <w:rsid w:val="00D16D86"/>
    <w:rsid w:val="00D20C07"/>
    <w:rsid w:val="00D21384"/>
    <w:rsid w:val="00D433BE"/>
    <w:rsid w:val="00D67FD6"/>
    <w:rsid w:val="00D7097A"/>
    <w:rsid w:val="00D7151C"/>
    <w:rsid w:val="00D7410D"/>
    <w:rsid w:val="00D80A24"/>
    <w:rsid w:val="00D85BB1"/>
    <w:rsid w:val="00D86144"/>
    <w:rsid w:val="00DA3423"/>
    <w:rsid w:val="00DB1964"/>
    <w:rsid w:val="00DC1E2E"/>
    <w:rsid w:val="00DD263F"/>
    <w:rsid w:val="00DD4BB6"/>
    <w:rsid w:val="00DD5CC8"/>
    <w:rsid w:val="00DE3A2F"/>
    <w:rsid w:val="00DF185E"/>
    <w:rsid w:val="00DF1F45"/>
    <w:rsid w:val="00DF383E"/>
    <w:rsid w:val="00DF3B1D"/>
    <w:rsid w:val="00DF410F"/>
    <w:rsid w:val="00E02624"/>
    <w:rsid w:val="00E03BBC"/>
    <w:rsid w:val="00E33E69"/>
    <w:rsid w:val="00E34F65"/>
    <w:rsid w:val="00E43609"/>
    <w:rsid w:val="00E52F35"/>
    <w:rsid w:val="00E54ACD"/>
    <w:rsid w:val="00E6755D"/>
    <w:rsid w:val="00E72E4B"/>
    <w:rsid w:val="00E8019F"/>
    <w:rsid w:val="00E81653"/>
    <w:rsid w:val="00E82388"/>
    <w:rsid w:val="00E91487"/>
    <w:rsid w:val="00E93513"/>
    <w:rsid w:val="00E96ABA"/>
    <w:rsid w:val="00EA66A5"/>
    <w:rsid w:val="00EC3E62"/>
    <w:rsid w:val="00ED32DB"/>
    <w:rsid w:val="00ED38D6"/>
    <w:rsid w:val="00ED5D89"/>
    <w:rsid w:val="00ED7364"/>
    <w:rsid w:val="00EE0713"/>
    <w:rsid w:val="00F00920"/>
    <w:rsid w:val="00F13CF7"/>
    <w:rsid w:val="00F141A0"/>
    <w:rsid w:val="00F1698A"/>
    <w:rsid w:val="00F20C05"/>
    <w:rsid w:val="00F22D6A"/>
    <w:rsid w:val="00F256F0"/>
    <w:rsid w:val="00F307D7"/>
    <w:rsid w:val="00F30B4D"/>
    <w:rsid w:val="00F46727"/>
    <w:rsid w:val="00F716E3"/>
    <w:rsid w:val="00F8413D"/>
    <w:rsid w:val="00F86E0B"/>
    <w:rsid w:val="00F87351"/>
    <w:rsid w:val="00F93A5F"/>
    <w:rsid w:val="00FB321A"/>
    <w:rsid w:val="00FC2456"/>
    <w:rsid w:val="00FC2F9E"/>
    <w:rsid w:val="00FC3195"/>
    <w:rsid w:val="00FD1690"/>
    <w:rsid w:val="00FD3F4D"/>
    <w:rsid w:val="00FE0816"/>
    <w:rsid w:val="00FE54B0"/>
    <w:rsid w:val="00FF7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oNotEmbedSmartTags/>
  <w:decimalSymbol w:val=","/>
  <w:listSeparator w:val=";"/>
  <w14:docId w14:val="09B21D05"/>
  <w15:chartTrackingRefBased/>
  <w15:docId w15:val="{9599E7B4-62A8-421E-B6E3-123B8CDA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kern w:val="2"/>
      <w:lang w:eastAsia="zh-CN"/>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agwek50"/>
    <w:next w:val="Tekstpodstawowy"/>
    <w:qFormat/>
    <w:pPr>
      <w:numPr>
        <w:ilvl w:val="1"/>
        <w:numId w:val="1"/>
      </w:numPr>
      <w:spacing w:before="200"/>
      <w:outlineLvl w:val="1"/>
    </w:pPr>
    <w:rPr>
      <w:b/>
      <w:bCs/>
      <w:sz w:val="32"/>
      <w:szCs w:val="32"/>
    </w:rPr>
  </w:style>
  <w:style w:type="paragraph" w:styleId="Nagwek3">
    <w:name w:val="heading 3"/>
    <w:basedOn w:val="Normalny"/>
    <w:next w:val="Normalny"/>
    <w:qFormat/>
    <w:pPr>
      <w:keepNext/>
      <w:numPr>
        <w:ilvl w:val="2"/>
        <w:numId w:val="1"/>
      </w:numPr>
      <w:outlineLvl w:val="2"/>
    </w:pPr>
    <w:rPr>
      <w:b/>
      <w:sz w:val="24"/>
    </w:rPr>
  </w:style>
  <w:style w:type="paragraph" w:styleId="Nagwek4">
    <w:name w:val="heading 4"/>
    <w:basedOn w:val="Normalny"/>
    <w:next w:val="Normalny"/>
    <w:qFormat/>
    <w:pPr>
      <w:keepNext/>
      <w:overflowPunct w:val="0"/>
      <w:autoSpaceDE w:val="0"/>
      <w:textAlignment w:val="baseline"/>
      <w:outlineLvl w:val="3"/>
    </w:p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b/>
      <w:bCs/>
      <w:color w:val="000000"/>
      <w:sz w:val="20"/>
      <w:szCs w:val="20"/>
    </w:rPr>
  </w:style>
  <w:style w:type="character" w:customStyle="1" w:styleId="WW8Num2z1">
    <w:name w:val="WW8Num2z1"/>
    <w:rPr>
      <w:rFonts w:cs="Times New Roman"/>
      <w:b/>
      <w:bCs/>
      <w:color w:val="000000"/>
      <w:sz w:val="24"/>
      <w:szCs w:val="24"/>
    </w:rPr>
  </w:style>
  <w:style w:type="character" w:customStyle="1" w:styleId="WW8Num2z2">
    <w:name w:val="WW8Num2z2"/>
    <w:rPr>
      <w:rFonts w:cs="Times New Roman"/>
      <w:b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rPr>
      <w:rFonts w:cs="Times New Roman"/>
      <w:color w:val="000000"/>
      <w:sz w:val="24"/>
      <w:szCs w:val="24"/>
    </w:rPr>
  </w:style>
  <w:style w:type="character" w:customStyle="1" w:styleId="WW8Num2z7">
    <w:name w:val="WW8Num2z7"/>
  </w:style>
  <w:style w:type="character" w:customStyle="1" w:styleId="WW8Num2z8">
    <w:name w:val="WW8Num2z8"/>
  </w:style>
  <w:style w:type="character" w:customStyle="1" w:styleId="WW8Num3z0">
    <w:name w:val="WW8Num3z0"/>
    <w:rPr>
      <w:b w:val="0"/>
      <w:bCs w:val="0"/>
      <w:color w:val="000000"/>
      <w:sz w:val="24"/>
      <w:szCs w:val="24"/>
    </w:rPr>
  </w:style>
  <w:style w:type="character" w:customStyle="1" w:styleId="WW8Num4z0">
    <w:name w:val="WW8Num4z0"/>
    <w:rPr>
      <w:rFonts w:ascii="Times New Roman" w:hAnsi="Times New Roman" w:cs="Times New Roman"/>
      <w:b w:val="0"/>
      <w:color w:val="000000"/>
      <w:kern w:val="2"/>
      <w:sz w:val="24"/>
      <w:szCs w:val="24"/>
    </w:rPr>
  </w:style>
  <w:style w:type="character" w:customStyle="1" w:styleId="WW8Num4z1">
    <w:name w:val="WW8Num4z1"/>
    <w:rPr>
      <w:rFonts w:ascii="Times New Roman" w:eastAsia="Times New Roman" w:hAnsi="Times New Roman" w:cs="Times New Roman"/>
      <w:b w:val="0"/>
      <w:color w:val="000000"/>
      <w:sz w:val="24"/>
      <w:szCs w:val="24"/>
    </w:rPr>
  </w:style>
  <w:style w:type="character" w:customStyle="1" w:styleId="WW8Num4z2">
    <w:name w:val="WW8Num4z2"/>
  </w:style>
  <w:style w:type="character" w:customStyle="1" w:styleId="WW8Num4z3">
    <w:name w:val="WW8Num4z3"/>
    <w:rPr>
      <w:rFonts w:ascii="Times New Roman" w:hAnsi="Times New Roman" w:cs="Times New Roman"/>
      <w:color w:val="000000"/>
      <w:sz w:val="24"/>
      <w:szCs w:val="24"/>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Cs/>
      <w:color w:val="000000"/>
      <w:sz w:val="24"/>
      <w:szCs w:val="24"/>
    </w:rPr>
  </w:style>
  <w:style w:type="character" w:customStyle="1" w:styleId="WW8Num5z1">
    <w:name w:val="WW8Num5z1"/>
    <w:rPr>
      <w:b/>
      <w:bCs w:val="0"/>
      <w:color w:val="000000"/>
      <w:kern w:val="2"/>
      <w:sz w:val="24"/>
      <w:szCs w:val="24"/>
    </w:rPr>
  </w:style>
  <w:style w:type="character" w:customStyle="1" w:styleId="WW8Num5z2">
    <w:name w:val="WW8Num5z2"/>
    <w:rPr>
      <w:bCs/>
      <w:color w:val="000000"/>
      <w:sz w:val="24"/>
      <w:szCs w:val="24"/>
    </w:rPr>
  </w:style>
  <w:style w:type="character" w:customStyle="1" w:styleId="WW8Num5z3">
    <w:name w:val="WW8Num5z3"/>
    <w:rPr>
      <w:color w:val="000000"/>
      <w:sz w:val="24"/>
      <w:szCs w:val="24"/>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Cs/>
      <w:color w:val="000000"/>
      <w:sz w:val="24"/>
      <w:szCs w:val="24"/>
      <w:highlight w:val="white"/>
    </w:rPr>
  </w:style>
  <w:style w:type="character" w:customStyle="1" w:styleId="WW8Num6z1">
    <w:name w:val="WW8Num6z1"/>
    <w:rPr>
      <w:bCs/>
      <w:color w:val="000000"/>
      <w:sz w:val="24"/>
      <w:szCs w:val="24"/>
    </w:rPr>
  </w:style>
  <w:style w:type="character" w:customStyle="1" w:styleId="WW8Num6z2">
    <w:name w:val="WW8Num6z2"/>
    <w:rPr>
      <w:rFonts w:ascii="Times New Roman" w:eastAsia="Times New Roman" w:hAnsi="Times New Roman" w:cs="Times New Roman"/>
      <w:bCs/>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color w:val="000000"/>
      <w:sz w:val="24"/>
      <w:szCs w:val="24"/>
    </w:rPr>
  </w:style>
  <w:style w:type="character" w:customStyle="1" w:styleId="WW8Num7z1">
    <w:name w:val="WW8Num7z1"/>
    <w:rPr>
      <w:color w:val="000000"/>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Cs/>
      <w:color w:val="000000"/>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val="0"/>
      <w:bCs w:val="0"/>
      <w:color w:val="000000"/>
      <w:sz w:val="24"/>
      <w:szCs w:val="24"/>
    </w:rPr>
  </w:style>
  <w:style w:type="character" w:customStyle="1" w:styleId="WW8Num9z1">
    <w:name w:val="WW8Num9z1"/>
    <w:rPr>
      <w:rFonts w:ascii="OpenSymbol" w:hAnsi="OpenSymbol" w:cs="Open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Cs/>
      <w:color w:val="000000"/>
      <w:sz w:val="24"/>
      <w:szCs w:val="24"/>
      <w:highlight w:val="white"/>
    </w:rPr>
  </w:style>
  <w:style w:type="character" w:customStyle="1" w:styleId="WW8Num10z1">
    <w:name w:val="WW8Num10z1"/>
  </w:style>
  <w:style w:type="character" w:customStyle="1" w:styleId="WW8Num10z2">
    <w:name w:val="WW8Num10z2"/>
    <w:rPr>
      <w:b w:val="0"/>
      <w:bCs/>
      <w:color w:val="00000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bCs/>
      <w:color w:val="000000"/>
      <w:spacing w:val="-2"/>
      <w:sz w:val="24"/>
      <w:szCs w:val="24"/>
      <w:highlight w:val="whit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bCs/>
      <w:color w:val="000000"/>
      <w:spacing w:val="-2"/>
      <w:sz w:val="24"/>
      <w:szCs w:val="24"/>
      <w:highlight w:val="white"/>
    </w:rPr>
  </w:style>
  <w:style w:type="character" w:customStyle="1" w:styleId="WW8Num12z1">
    <w:name w:val="WW8Num12z1"/>
    <w:rPr>
      <w:rFonts w:ascii="OpenSymbol" w:hAnsi="OpenSymbol" w:cs="Open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color w:val="000000"/>
      <w:sz w:val="24"/>
      <w:szCs w:val="24"/>
      <w:highlight w:val="white"/>
    </w:rPr>
  </w:style>
  <w:style w:type="character" w:customStyle="1" w:styleId="WW8Num13z1">
    <w:name w:val="WW8Num13z1"/>
  </w:style>
  <w:style w:type="character" w:customStyle="1" w:styleId="WW8Num13z2">
    <w:name w:val="WW8Num13z2"/>
  </w:style>
  <w:style w:type="character" w:customStyle="1" w:styleId="WW8Num13z3">
    <w:name w:val="WW8Num13z3"/>
    <w:rPr>
      <w:rFonts w:ascii="Arial" w:hAnsi="Arial" w:cs="Arial"/>
      <w:color w:val="000000"/>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color w:val="000000"/>
    </w:rPr>
  </w:style>
  <w:style w:type="character" w:customStyle="1" w:styleId="WW8Num14z1">
    <w:name w:val="WW8Num14z1"/>
    <w:rPr>
      <w:color w:val="000000"/>
      <w:kern w:val="2"/>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b w:val="0"/>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val="0"/>
      <w:bCs w:val="0"/>
      <w:color w:val="000000"/>
      <w:sz w:val="24"/>
      <w:szCs w:val="24"/>
    </w:rPr>
  </w:style>
  <w:style w:type="character" w:customStyle="1" w:styleId="WW8Num17z1">
    <w:name w:val="WW8Num17z1"/>
    <w:rPr>
      <w:rFonts w:ascii="Arial" w:hAnsi="Aria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Times New Roman"/>
      <w:b w:val="0"/>
      <w:bCs w:val="0"/>
      <w:color w:val="000000"/>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OpenSymbol"/>
      <w:color w:val="000000"/>
      <w:sz w:val="24"/>
      <w:szCs w:val="24"/>
    </w:rPr>
  </w:style>
  <w:style w:type="character" w:customStyle="1" w:styleId="WW8Num19z1">
    <w:name w:val="WW8Num19z1"/>
    <w:rPr>
      <w:rFonts w:ascii="OpenSymbol" w:hAnsi="OpenSymbol" w:cs="Open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sz w:val="24"/>
      <w:szCs w:val="24"/>
    </w:rPr>
  </w:style>
  <w:style w:type="character" w:customStyle="1" w:styleId="WW8Num20z1">
    <w:name w:val="WW8Num20z1"/>
    <w:rPr>
      <w:b w:val="0"/>
      <w:bCs/>
      <w:sz w:val="24"/>
      <w:szCs w:val="2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color w:val="00000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bCs/>
      <w:color w:val="000000"/>
      <w:sz w:val="24"/>
      <w:szCs w:val="24"/>
    </w:rPr>
  </w:style>
  <w:style w:type="character" w:customStyle="1" w:styleId="WW8Num23z1">
    <w:name w:val="WW8Num23z1"/>
    <w:rPr>
      <w:b w:val="0"/>
      <w:bCs/>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color w:val="000000"/>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Cs/>
      <w:color w:val="000000"/>
      <w:sz w:val="24"/>
      <w:szCs w:val="24"/>
    </w:rPr>
  </w:style>
  <w:style w:type="character" w:customStyle="1" w:styleId="WW8Num25z1">
    <w:name w:val="WW8Num25z1"/>
    <w:rPr>
      <w:b/>
      <w:bCs w:val="0"/>
      <w:color w:val="000000"/>
      <w:kern w:val="2"/>
      <w:sz w:val="24"/>
      <w:szCs w:val="24"/>
    </w:rPr>
  </w:style>
  <w:style w:type="character" w:customStyle="1" w:styleId="WW8Num25z2">
    <w:name w:val="WW8Num25z2"/>
  </w:style>
  <w:style w:type="character" w:customStyle="1" w:styleId="WW8Num25z3">
    <w:name w:val="WW8Num25z3"/>
    <w:rPr>
      <w:color w:val="000000"/>
      <w:sz w:val="24"/>
      <w:szCs w:val="24"/>
    </w:rPr>
  </w:style>
  <w:style w:type="character" w:customStyle="1" w:styleId="WW8Num25z4">
    <w:name w:val="WW8Num25z4"/>
  </w:style>
  <w:style w:type="character" w:customStyle="1" w:styleId="WW8Num25z5">
    <w:name w:val="WW8Num25z5"/>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bCs/>
      <w:color w:val="000000"/>
      <w:sz w:val="24"/>
      <w:szCs w:val="24"/>
    </w:rPr>
  </w:style>
  <w:style w:type="character" w:customStyle="1" w:styleId="WW8Num26z2">
    <w:name w:val="WW8Num26z2"/>
    <w:rPr>
      <w:rFonts w:ascii="Times New Roman" w:eastAsia="Times New Roman" w:hAnsi="Times New Roman" w:cs="Times New Roman"/>
      <w:bCs/>
      <w:sz w:val="24"/>
      <w:szCs w:val="24"/>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color w:val="000000"/>
      <w:sz w:val="24"/>
      <w:szCs w:val="24"/>
    </w:rPr>
  </w:style>
  <w:style w:type="character" w:customStyle="1" w:styleId="WW8Num27z1">
    <w:name w:val="WW8Num27z1"/>
    <w:rPr>
      <w:rFonts w:ascii="Arial" w:hAnsi="Arial" w:cs="Arial"/>
    </w:rPr>
  </w:style>
  <w:style w:type="character" w:customStyle="1" w:styleId="WW8Num27z2">
    <w:name w:val="WW8Num27z2"/>
    <w:rPr>
      <w:rFonts w:ascii="Arial" w:eastAsia="Times New Roman" w:hAnsi="Arial" w:cs="Times New Roman"/>
      <w:color w:val="00000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color w:val="000000"/>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color w:val="000000"/>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val="0"/>
      <w:color w:val="000000"/>
      <w:sz w:val="24"/>
      <w:szCs w:val="24"/>
    </w:rPr>
  </w:style>
  <w:style w:type="character" w:customStyle="1" w:styleId="WW8Num31z1">
    <w:name w:val="WW8Num31z1"/>
    <w:rPr>
      <w:rFonts w:ascii="Arial" w:hAnsi="Arial" w:cs="Arial"/>
      <w:color w:val="00000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color w:val="000000"/>
    </w:rPr>
  </w:style>
  <w:style w:type="character" w:customStyle="1" w:styleId="WW8Num32z1">
    <w:name w:val="WW8Num32z1"/>
    <w:rPr>
      <w:b w:val="0"/>
      <w:bCs/>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color w:val="000000"/>
      <w:kern w:val="2"/>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color w:val="000000"/>
    </w:rPr>
  </w:style>
  <w:style w:type="character" w:customStyle="1" w:styleId="WW8Num35z0">
    <w:name w:val="WW8Num35z0"/>
    <w:rPr>
      <w:bCs/>
      <w:color w:val="000000"/>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color w:val="000000"/>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rPr>
      <w:rFonts w:ascii="Arial" w:hAnsi="Arial" w:cs="Arial"/>
      <w:color w:val="000000"/>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b w:val="0"/>
      <w:color w:val="000000"/>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b w:val="0"/>
      <w:bCs w:val="0"/>
      <w:color w:val="000000"/>
      <w:kern w:val="2"/>
      <w:sz w:val="24"/>
      <w:szCs w:val="24"/>
    </w:rPr>
  </w:style>
  <w:style w:type="character" w:customStyle="1" w:styleId="WW8Num42z0">
    <w:name w:val="WW8Num42z0"/>
    <w:rPr>
      <w:rFonts w:ascii="Arial" w:hAnsi="Arial" w:cs="Arial"/>
      <w:color w:val="000000"/>
      <w:kern w:val="2"/>
      <w:sz w:val="24"/>
      <w:szCs w:val="24"/>
    </w:rPr>
  </w:style>
  <w:style w:type="character" w:customStyle="1" w:styleId="WW8Num43z0">
    <w:name w:val="WW8Num43z0"/>
    <w:rPr>
      <w:rFonts w:ascii="Arial" w:hAnsi="Arial" w:cs="Arial"/>
      <w:color w:val="000000"/>
    </w:rPr>
  </w:style>
  <w:style w:type="character" w:customStyle="1" w:styleId="WW8Num25z6">
    <w:name w:val="WW8Num25z6"/>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4z0">
    <w:name w:val="WW8Num44z0"/>
    <w:rPr>
      <w:rFonts w:ascii="Arial" w:hAnsi="Arial" w:cs="Arial"/>
      <w:color w:val="00000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0">
    <w:name w:val="WW8Num45z0"/>
    <w:rPr>
      <w:rFonts w:ascii="Arial" w:hAnsi="Arial" w:cs="Arial"/>
      <w:color w:val="000000"/>
      <w:kern w:val="2"/>
      <w:sz w:val="24"/>
      <w:szCs w:val="24"/>
    </w:rPr>
  </w:style>
  <w:style w:type="character" w:customStyle="1" w:styleId="WW8Num46z0">
    <w:name w:val="WW8Num46z0"/>
    <w:rPr>
      <w:rFonts w:cs="Times New Roman"/>
      <w:b w:val="0"/>
      <w:bCs w:val="0"/>
      <w:color w:val="000000"/>
      <w:sz w:val="24"/>
      <w:szCs w:val="24"/>
    </w:rPr>
  </w:style>
  <w:style w:type="character" w:customStyle="1" w:styleId="WW8Num46z1">
    <w:name w:val="WW8Num46z1"/>
    <w:rPr>
      <w:rFonts w:eastAsia="Times New Roman" w:cs="Times New Roman"/>
      <w:sz w:val="24"/>
      <w:szCs w:val="24"/>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Times New Roman"/>
      <w:color w:val="000000"/>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color w:val="000000"/>
      <w:sz w:val="24"/>
      <w:szCs w:val="24"/>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color w:val="00000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Domylnaczcionkaakapitu20">
    <w:name w:val="Domyślna czcionka akapitu2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8z1">
    <w:name w:val="WW8Num48z1"/>
    <w:rPr>
      <w:rFonts w:ascii="Symbol" w:hAnsi="Symbol" w:cs="Symbol"/>
      <w:color w:val="000000"/>
    </w:rPr>
  </w:style>
  <w:style w:type="character" w:customStyle="1" w:styleId="Domylnaczcionkaakapitu19">
    <w:name w:val="Domyślna czcionka akapitu19"/>
  </w:style>
  <w:style w:type="character" w:customStyle="1" w:styleId="Domylnaczcionkaakapitu18">
    <w:name w:val="Domyślna czcionka akapitu1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hAnsi="Arial" w:cs="Arial"/>
      <w:b w:val="0"/>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w:eastAsia="Times New Roman" w:hAnsi="Arial" w:cs="Arial"/>
      <w:color w:val="00000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eastAsia="Times New Roman" w:hAnsi="Arial" w:cs="Arial"/>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eastAsia="Times New Roman" w:hAnsi="Arial" w:cs="Arial"/>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Domylnaczcionkaakapitu17">
    <w:name w:val="Domyślna czcionka akapitu17"/>
  </w:style>
  <w:style w:type="character" w:customStyle="1" w:styleId="Domylnaczcionkaakapitu16">
    <w:name w:val="Domyślna czcionka akapitu16"/>
  </w:style>
  <w:style w:type="character" w:customStyle="1" w:styleId="Domylnaczcionkaakapitu15">
    <w:name w:val="Domyślna czcionka akapitu15"/>
  </w:style>
  <w:style w:type="character" w:customStyle="1" w:styleId="Domylnaczcionkaakapitu14">
    <w:name w:val="Domyślna czcionka akapitu14"/>
  </w:style>
  <w:style w:type="character" w:customStyle="1" w:styleId="Domylnaczcionkaakapitu13">
    <w:name w:val="Domyślna czcionka akapitu13"/>
  </w:style>
  <w:style w:type="character" w:customStyle="1" w:styleId="Domylnaczcionkaakapitu12">
    <w:name w:val="Domyślna czcionka akapitu12"/>
  </w:style>
  <w:style w:type="character" w:customStyle="1" w:styleId="WW8Num3z1">
    <w:name w:val="WW8Num3z1"/>
  </w:style>
  <w:style w:type="character" w:customStyle="1" w:styleId="WW8Num3z2">
    <w:name w:val="WW8Num3z2"/>
    <w:rPr>
      <w:b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Domylnaczcionkaakapitu2">
    <w:name w:val="Domyślna czcionka akapitu2"/>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Domylnaczcionkaakapitu1">
    <w:name w:val="Domyślna czcionka akapitu1"/>
  </w:style>
  <w:style w:type="character" w:customStyle="1" w:styleId="Odwoaniedokomentarza1">
    <w:name w:val="Odwołanie do komentarza1"/>
    <w:rPr>
      <w:sz w:val="16"/>
    </w:rPr>
  </w:style>
  <w:style w:type="character" w:styleId="Numerstrony">
    <w:name w:val="page number"/>
    <w:basedOn w:val="Domylnaczcionkaakapitu1"/>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rFonts w:ascii="Arial" w:hAnsi="Arial"/>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2">
    <w:name w:val="WW-Absatz-Standardschriftart11111111111111111112"/>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styleId="Pogrubienie">
    <w:name w:val="Strong"/>
    <w:qFormat/>
    <w:rPr>
      <w:b/>
      <w:bCs/>
    </w:rPr>
  </w:style>
  <w:style w:type="character" w:customStyle="1" w:styleId="Znakiwypunktowania">
    <w:name w:val="Znaki wypunktowania"/>
    <w:rPr>
      <w:rFonts w:ascii="OpenSymbol" w:eastAsia="OpenSymbol" w:hAnsi="OpenSymbol" w:cs="OpenSymbol"/>
    </w:rPr>
  </w:style>
  <w:style w:type="character" w:customStyle="1" w:styleId="BodyTextChar">
    <w:name w:val="Body Text Char"/>
    <w:rPr>
      <w:rFonts w:ascii="Arial" w:eastAsia="Calibri" w:hAnsi="Arial" w:cs="Arial"/>
      <w:sz w:val="22"/>
      <w:lang w:val="pl-PL" w:bidi="ar-SA"/>
    </w:rPr>
  </w:style>
  <w:style w:type="character" w:customStyle="1" w:styleId="BodyText2Char">
    <w:name w:val="Body Text 2 Char"/>
    <w:rPr>
      <w:rFonts w:eastAsia="Calibri"/>
      <w:sz w:val="24"/>
      <w:lang w:val="pl-PL" w:bidi="ar-SA"/>
    </w:rPr>
  </w:style>
  <w:style w:type="character" w:customStyle="1" w:styleId="WW8NumSt15z0">
    <w:name w:val="WW8NumSt15z0"/>
    <w:rPr>
      <w:rFonts w:ascii="Symbol" w:hAnsi="Symbol" w:cs="Symbol"/>
    </w:rPr>
  </w:style>
  <w:style w:type="character" w:customStyle="1" w:styleId="WW8NumSt9z0">
    <w:name w:val="WW8NumSt9z0"/>
    <w:rPr>
      <w:rFonts w:ascii="Symbol" w:hAnsi="Symbol" w:cs="Symbol"/>
    </w:rPr>
  </w:style>
  <w:style w:type="character" w:customStyle="1" w:styleId="WW8NumSt6z0">
    <w:name w:val="WW8NumSt6z0"/>
    <w:rPr>
      <w:rFonts w:ascii="Symbol" w:hAnsi="Symbol" w:cs="Symbol"/>
    </w:rPr>
  </w:style>
  <w:style w:type="character" w:customStyle="1" w:styleId="ZnakZnak">
    <w:name w:val="Znak Znak"/>
    <w:rPr>
      <w:rFonts w:ascii="Calibri" w:eastAsia="Calibri" w:hAnsi="Calibri" w:cs="Calibri"/>
    </w:rPr>
  </w:style>
  <w:style w:type="character" w:customStyle="1" w:styleId="Znakiprzypiswdolnych">
    <w:name w:val="Znaki przypisów dolnych"/>
    <w:rPr>
      <w:vertAlign w:val="superscript"/>
    </w:rPr>
  </w:style>
  <w:style w:type="character" w:customStyle="1" w:styleId="ZnakZnak1">
    <w:name w:val="Znak Znak1"/>
    <w:rPr>
      <w:b/>
      <w:kern w:val="2"/>
      <w:sz w:val="28"/>
    </w:rPr>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
    <w:name w:val="Tekst komentarza Znak"/>
    <w:rPr>
      <w:kern w:val="2"/>
    </w:rPr>
  </w:style>
  <w:style w:type="character" w:customStyle="1" w:styleId="TematkomentarzaZnak">
    <w:name w:val="Temat komentarza Znak"/>
    <w:rPr>
      <w:b/>
      <w:bCs/>
      <w:kern w:val="2"/>
    </w:rPr>
  </w:style>
  <w:style w:type="character" w:customStyle="1" w:styleId="ListLabel160">
    <w:name w:val="ListLabel 160"/>
    <w:rPr>
      <w:color w:val="auto"/>
    </w:rPr>
  </w:style>
  <w:style w:type="character" w:customStyle="1" w:styleId="Nagwek2ZnakZnak">
    <w:name w:val="Nagłówek 2 Znak Znak"/>
    <w:rPr>
      <w:sz w:val="24"/>
      <w:lang w:val="pl-PL" w:bidi="ar-SA"/>
    </w:rPr>
  </w:style>
  <w:style w:type="paragraph" w:customStyle="1" w:styleId="Nagwek20">
    <w:name w:val="Nagłówek20"/>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rPr>
      <w:b/>
      <w:sz w:val="28"/>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pPr>
    <w:rPr>
      <w:rFonts w:ascii="Liberation Sans" w:eastAsia="Microsoft YaHei" w:hAnsi="Liberation Sans" w:cs="Mangal"/>
      <w:sz w:val="28"/>
      <w:szCs w:val="28"/>
    </w:rPr>
  </w:style>
  <w:style w:type="paragraph" w:customStyle="1" w:styleId="Nagwek19">
    <w:name w:val="Nagłówek19"/>
    <w:basedOn w:val="Normalny"/>
    <w:next w:val="Tekstpodstawowy"/>
    <w:pPr>
      <w:keepNext/>
      <w:spacing w:before="240" w:after="120"/>
    </w:pPr>
    <w:rPr>
      <w:rFonts w:ascii="Arial" w:eastAsia="Microsoft YaHei" w:hAnsi="Arial" w:cs="Arial"/>
      <w:sz w:val="28"/>
      <w:szCs w:val="28"/>
    </w:rPr>
  </w:style>
  <w:style w:type="paragraph" w:customStyle="1" w:styleId="Podpis8">
    <w:name w:val="Podpis8"/>
    <w:basedOn w:val="Normalny"/>
    <w:pPr>
      <w:suppressLineNumbers/>
      <w:spacing w:before="120" w:after="120"/>
    </w:pPr>
    <w:rPr>
      <w:rFonts w:cs="Arial"/>
      <w:i/>
      <w:iCs/>
      <w:sz w:val="24"/>
      <w:szCs w:val="24"/>
    </w:rPr>
  </w:style>
  <w:style w:type="paragraph" w:customStyle="1" w:styleId="Nagwek18">
    <w:name w:val="Nagłówek18"/>
    <w:basedOn w:val="Normalny"/>
    <w:next w:val="Tekstpodstawowy"/>
    <w:pPr>
      <w:keepNext/>
      <w:spacing w:before="240" w:after="120"/>
    </w:pPr>
    <w:rPr>
      <w:rFonts w:ascii="Arial" w:eastAsia="Microsoft YaHei" w:hAnsi="Arial" w:cs="Arial"/>
      <w:sz w:val="28"/>
      <w:szCs w:val="28"/>
    </w:rPr>
  </w:style>
  <w:style w:type="paragraph" w:customStyle="1" w:styleId="Podpis7">
    <w:name w:val="Podpis7"/>
    <w:basedOn w:val="Normalny"/>
    <w:pPr>
      <w:suppressLineNumbers/>
      <w:spacing w:before="120" w:after="120"/>
    </w:pPr>
    <w:rPr>
      <w:rFonts w:cs="Arial"/>
      <w:i/>
      <w:iCs/>
      <w:sz w:val="24"/>
      <w:szCs w:val="24"/>
    </w:rPr>
  </w:style>
  <w:style w:type="paragraph" w:customStyle="1" w:styleId="Nagwek17">
    <w:name w:val="Nagłówek17"/>
    <w:basedOn w:val="Normalny"/>
    <w:next w:val="Tekstpodstawowy"/>
    <w:pPr>
      <w:keepNext/>
      <w:spacing w:before="240" w:after="120"/>
    </w:pPr>
    <w:rPr>
      <w:rFonts w:ascii="Arial" w:eastAsia="Microsoft YaHei" w:hAnsi="Arial" w:cs="Arial"/>
      <w:sz w:val="28"/>
      <w:szCs w:val="28"/>
    </w:rPr>
  </w:style>
  <w:style w:type="paragraph" w:customStyle="1" w:styleId="Podpis6">
    <w:name w:val="Podpis6"/>
    <w:basedOn w:val="Normalny"/>
    <w:pPr>
      <w:suppressLineNumbers/>
      <w:spacing w:before="120" w:after="120"/>
    </w:pPr>
    <w:rPr>
      <w:rFonts w:cs="Arial"/>
      <w:i/>
      <w:iCs/>
      <w:sz w:val="24"/>
      <w:szCs w:val="24"/>
    </w:rPr>
  </w:style>
  <w:style w:type="paragraph" w:customStyle="1" w:styleId="Nagwek16">
    <w:name w:val="Nagłówek16"/>
    <w:basedOn w:val="Normalny"/>
    <w:next w:val="Tekstpodstawowy"/>
    <w:pPr>
      <w:keepNext/>
      <w:spacing w:before="240" w:after="120"/>
    </w:pPr>
    <w:rPr>
      <w:rFonts w:ascii="Arial" w:eastAsia="Microsoft YaHei" w:hAnsi="Arial" w:cs="Arial"/>
      <w:sz w:val="28"/>
      <w:szCs w:val="28"/>
    </w:rPr>
  </w:style>
  <w:style w:type="paragraph" w:customStyle="1" w:styleId="Podpis5">
    <w:name w:val="Podpis5"/>
    <w:basedOn w:val="Normalny"/>
    <w:pPr>
      <w:suppressLineNumbers/>
      <w:spacing w:before="120" w:after="120"/>
    </w:pPr>
    <w:rPr>
      <w:rFonts w:cs="Arial"/>
      <w:i/>
      <w:iCs/>
      <w:sz w:val="24"/>
      <w:szCs w:val="24"/>
    </w:rPr>
  </w:style>
  <w:style w:type="paragraph" w:customStyle="1" w:styleId="Nagwek15">
    <w:name w:val="Nagłówek15"/>
    <w:basedOn w:val="Normalny"/>
    <w:next w:val="Tekstpodstawowy"/>
    <w:pPr>
      <w:keepNext/>
      <w:spacing w:before="240" w:after="120"/>
    </w:pPr>
    <w:rPr>
      <w:rFonts w:ascii="Liberation Sans" w:eastAsia="Microsoft YaHei" w:hAnsi="Liberation Sans" w:cs="Mangal"/>
      <w:sz w:val="28"/>
      <w:szCs w:val="28"/>
    </w:rPr>
  </w:style>
  <w:style w:type="paragraph" w:customStyle="1" w:styleId="Legenda11">
    <w:name w:val="Legenda11"/>
    <w:basedOn w:val="Normalny"/>
    <w:pPr>
      <w:suppressLineNumbers/>
      <w:spacing w:before="120" w:after="120"/>
    </w:pPr>
    <w:rPr>
      <w:rFonts w:cs="Mangal"/>
      <w:i/>
      <w:iCs/>
      <w:sz w:val="24"/>
      <w:szCs w:val="24"/>
    </w:rPr>
  </w:style>
  <w:style w:type="paragraph" w:customStyle="1" w:styleId="Nagwek14">
    <w:name w:val="Nagłówek1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sz w:val="24"/>
      <w:szCs w:val="24"/>
    </w:rPr>
  </w:style>
  <w:style w:type="paragraph" w:customStyle="1" w:styleId="Nagwek13">
    <w:name w:val="Nagłówek1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12">
    <w:name w:val="Nagłówek1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10">
    <w:name w:val="Legenda10"/>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9">
    <w:name w:val="Legenda9"/>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6">
    <w:name w:val="Nagłówek6"/>
    <w:basedOn w:val="Nagwek50"/>
    <w:next w:val="Tekstpodstawowy"/>
    <w:pPr>
      <w:jc w:val="center"/>
    </w:pPr>
    <w:rPr>
      <w:b/>
      <w:bCs/>
      <w:sz w:val="56"/>
      <w:szCs w:val="56"/>
    </w:rPr>
  </w:style>
  <w:style w:type="paragraph" w:customStyle="1" w:styleId="Nagwek7">
    <w:name w:val="Nagłówek7"/>
    <w:basedOn w:val="Nagwek6"/>
    <w:next w:val="Tekstpodstawowy"/>
  </w:style>
  <w:style w:type="paragraph" w:customStyle="1" w:styleId="Legenda7">
    <w:name w:val="Legenda7"/>
    <w:basedOn w:val="Normalny"/>
    <w:pPr>
      <w:suppressLineNumbers/>
      <w:spacing w:before="120" w:after="120"/>
    </w:pPr>
    <w:rPr>
      <w:rFonts w:cs="Mangal"/>
      <w:i/>
      <w:iCs/>
      <w:sz w:val="24"/>
      <w:szCs w:val="24"/>
    </w:rPr>
  </w:style>
  <w:style w:type="paragraph" w:customStyle="1" w:styleId="Legenda6">
    <w:name w:val="Legenda6"/>
    <w:basedOn w:val="Normalny"/>
    <w:pPr>
      <w:suppressLineNumbers/>
      <w:spacing w:before="120" w:after="120"/>
    </w:pPr>
    <w:rPr>
      <w:rFonts w:cs="Mangal"/>
      <w:i/>
      <w:iCs/>
      <w:sz w:val="24"/>
      <w:szCs w:val="24"/>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21">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a">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Plandokumentu1">
    <w:name w:val="Plan dokumentu1"/>
    <w:basedOn w:val="Normalny"/>
    <w:pPr>
      <w:shd w:val="clear" w:color="auto" w:fill="000080"/>
    </w:pPr>
    <w:rPr>
      <w:rFonts w:ascii="Tahoma" w:hAnsi="Tahoma" w:cs="Tahoma"/>
    </w:rPr>
  </w:style>
  <w:style w:type="paragraph" w:customStyle="1" w:styleId="Tekstkomentarza1">
    <w:name w:val="Tekst komentarza1"/>
    <w:basedOn w:val="Normalny"/>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pPr>
      <w:ind w:left="851" w:hanging="851"/>
    </w:pPr>
    <w:rPr>
      <w:b/>
      <w:sz w:val="24"/>
    </w:r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overflowPunct w:val="0"/>
      <w:autoSpaceDE w:val="0"/>
      <w:ind w:firstLine="5529"/>
      <w:textAlignment w:val="baseline"/>
    </w:pPr>
    <w:rPr>
      <w:sz w:val="24"/>
    </w:rPr>
  </w:style>
  <w:style w:type="paragraph" w:customStyle="1" w:styleId="Tekstpodstawowy22">
    <w:name w:val="Tekst podstawowy 22"/>
    <w:basedOn w:val="Normalny"/>
    <w:pPr>
      <w:spacing w:after="120" w:line="480" w:lineRule="auto"/>
    </w:pPr>
  </w:style>
  <w:style w:type="paragraph" w:customStyle="1" w:styleId="BodyText21">
    <w:name w:val="Body Text 21"/>
    <w:basedOn w:val="Normalny"/>
    <w:pPr>
      <w:widowControl w:val="0"/>
    </w:pPr>
    <w:rPr>
      <w:sz w:val="24"/>
    </w:rPr>
  </w:style>
  <w:style w:type="paragraph" w:customStyle="1" w:styleId="Tekstpodstawowywcity21">
    <w:name w:val="Tekst podstawowy wcięty 21"/>
    <w:basedOn w:val="Normalny"/>
    <w:pPr>
      <w:overflowPunct w:val="0"/>
      <w:autoSpaceDE w:val="0"/>
      <w:ind w:left="851" w:hanging="851"/>
      <w:textAlignment w:val="baseline"/>
    </w:pPr>
    <w:rPr>
      <w:b/>
      <w:sz w:val="24"/>
    </w:rPr>
  </w:style>
  <w:style w:type="paragraph" w:customStyle="1" w:styleId="NagwkiZnakZnak">
    <w:name w:val="Nagłówki Znak Znak"/>
    <w:basedOn w:val="Tekstpodstawowy"/>
    <w:pPr>
      <w:widowControl w:val="0"/>
      <w:tabs>
        <w:tab w:val="left" w:pos="0"/>
      </w:tabs>
      <w:autoSpaceDE w:val="0"/>
      <w:ind w:left="340" w:hanging="340"/>
      <w:jc w:val="both"/>
    </w:pPr>
    <w:rPr>
      <w:bCs/>
      <w:sz w:val="24"/>
      <w:szCs w:val="24"/>
    </w:rPr>
  </w:style>
  <w:style w:type="paragraph" w:customStyle="1" w:styleId="ZnakZnak10">
    <w:name w:val="Znak Znak1"/>
    <w:basedOn w:val="Normalny"/>
    <w:rPr>
      <w:rFonts w:ascii="Arial" w:hAnsi="Arial" w:cs="Arial"/>
      <w:sz w:val="24"/>
      <w:szCs w:val="24"/>
    </w:rPr>
  </w:style>
  <w:style w:type="paragraph" w:customStyle="1" w:styleId="Tekstpodstawowywcity210">
    <w:name w:val="Tekst podstawowy wcięty 21"/>
    <w:basedOn w:val="Normalny"/>
    <w:pPr>
      <w:ind w:left="851" w:hanging="851"/>
    </w:pPr>
    <w:rPr>
      <w:b/>
      <w:sz w:val="24"/>
    </w:rPr>
  </w:style>
  <w:style w:type="paragraph" w:customStyle="1" w:styleId="Styl">
    <w:name w:val="Styl"/>
    <w:pPr>
      <w:widowControl w:val="0"/>
      <w:suppressAutoHyphens/>
      <w:autoSpaceDE w:val="0"/>
    </w:pPr>
    <w:rPr>
      <w:kern w:val="2"/>
      <w:sz w:val="24"/>
      <w:szCs w:val="24"/>
      <w:lang w:eastAsia="zh-CN"/>
    </w:rPr>
  </w:style>
  <w:style w:type="paragraph" w:customStyle="1" w:styleId="Tekstpodstawowywcity22">
    <w:name w:val="Tekst podstawowy wcięty 22"/>
    <w:basedOn w:val="Normalny"/>
    <w:pPr>
      <w:ind w:left="705"/>
      <w:jc w:val="center"/>
    </w:pPr>
    <w:rPr>
      <w:color w:val="000000"/>
      <w:sz w:val="28"/>
    </w:rPr>
  </w:style>
  <w:style w:type="paragraph" w:customStyle="1" w:styleId="Tekstpodstawowy210">
    <w:name w:val="Tekst podstawowy 21"/>
    <w:basedOn w:val="Normalny"/>
    <w:rPr>
      <w:color w:val="000000"/>
      <w:sz w:val="28"/>
    </w:rPr>
  </w:style>
  <w:style w:type="paragraph" w:customStyle="1" w:styleId="tekstost">
    <w:name w:val="tekst ost"/>
    <w:basedOn w:val="Normalny"/>
    <w:pPr>
      <w:jc w:val="both"/>
    </w:pPr>
    <w:rPr>
      <w:color w:val="000000"/>
    </w:rPr>
  </w:style>
  <w:style w:type="paragraph" w:customStyle="1" w:styleId="Tekstpodstawowy31">
    <w:name w:val="Tekst podstawowy 31"/>
    <w:basedOn w:val="Normalny"/>
    <w:pPr>
      <w:overflowPunct w:val="0"/>
      <w:jc w:val="center"/>
    </w:pPr>
    <w:rPr>
      <w:rFonts w:ascii="Times New (W1)" w:hAnsi="Times New (W1)" w:cs="Times New (W1)"/>
      <w:b/>
      <w:smallCaps/>
      <w:sz w:val="36"/>
    </w:rPr>
  </w:style>
  <w:style w:type="paragraph" w:styleId="Akapitzlist">
    <w:name w:val="List Paragraph"/>
    <w:basedOn w:val="Normalny"/>
    <w:qFormat/>
    <w:pPr>
      <w:ind w:left="708"/>
    </w:pPr>
  </w:style>
  <w:style w:type="paragraph" w:customStyle="1" w:styleId="Nagwek110">
    <w:name w:val="Nagłówek 11"/>
    <w:basedOn w:val="Normalny"/>
    <w:next w:val="Normalny"/>
    <w:pPr>
      <w:keepNext/>
      <w:widowControl w:val="0"/>
      <w:tabs>
        <w:tab w:val="left" w:pos="0"/>
      </w:tabs>
      <w:autoSpaceDE w:val="0"/>
      <w:ind w:left="786" w:hanging="360"/>
    </w:pPr>
    <w:rPr>
      <w:rFonts w:ascii="Arial Narrow" w:hAnsi="Arial Narrow" w:cs="Arial Narrow"/>
      <w:b/>
      <w:bCs/>
      <w:sz w:val="22"/>
      <w:szCs w:val="22"/>
    </w:rPr>
  </w:style>
  <w:style w:type="paragraph" w:customStyle="1" w:styleId="normalny0">
    <w:name w:val="normalny"/>
    <w:basedOn w:val="Normalny"/>
    <w:pPr>
      <w:spacing w:line="360" w:lineRule="exact"/>
      <w:jc w:val="both"/>
    </w:pPr>
    <w:rPr>
      <w:sz w:val="28"/>
    </w:rPr>
  </w:style>
  <w:style w:type="paragraph" w:customStyle="1" w:styleId="Tekstpodstawowywcity31">
    <w:name w:val="Tekst podstawowy wcięty 31"/>
    <w:basedOn w:val="Normalny"/>
    <w:pPr>
      <w:spacing w:after="120"/>
      <w:ind w:left="283"/>
    </w:pPr>
    <w:rPr>
      <w:sz w:val="16"/>
      <w:szCs w:val="16"/>
    </w:rPr>
  </w:style>
  <w:style w:type="paragraph" w:customStyle="1" w:styleId="OPISY11">
    <w:name w:val="OPISY 1.1"/>
    <w:basedOn w:val="Normalny"/>
    <w:pPr>
      <w:numPr>
        <w:numId w:val="2"/>
      </w:numPr>
    </w:pPr>
    <w:rPr>
      <w:b/>
      <w:sz w:val="24"/>
      <w:szCs w:val="24"/>
    </w:rPr>
  </w:style>
  <w:style w:type="paragraph" w:styleId="Bezodstpw">
    <w:name w:val="No Spacing"/>
    <w:qFormat/>
    <w:pPr>
      <w:suppressAutoHyphens/>
    </w:pPr>
    <w:rPr>
      <w:rFonts w:ascii="Calibri" w:eastAsia="Calibri" w:hAnsi="Calibri" w:cs="Calibri"/>
      <w:kern w:val="2"/>
      <w:sz w:val="22"/>
      <w:szCs w:val="22"/>
      <w:lang w:eastAsia="zh-CN"/>
    </w:rPr>
  </w:style>
  <w:style w:type="paragraph" w:customStyle="1" w:styleId="OPISY1">
    <w:name w:val="OPISY 1"/>
    <w:basedOn w:val="Normalny"/>
    <w:pPr>
      <w:numPr>
        <w:numId w:val="3"/>
      </w:numPr>
    </w:pPr>
    <w:rPr>
      <w:b/>
      <w:sz w:val="24"/>
      <w:szCs w:val="24"/>
    </w:rPr>
  </w:style>
  <w:style w:type="paragraph" w:customStyle="1" w:styleId="Cytaty">
    <w:name w:val="Cytaty"/>
    <w:basedOn w:val="Normalny"/>
    <w:pPr>
      <w:spacing w:after="283"/>
      <w:ind w:left="567" w:right="567"/>
    </w:pPr>
  </w:style>
  <w:style w:type="paragraph" w:styleId="Podtytu">
    <w:name w:val="Subtitle"/>
    <w:basedOn w:val="Nagwek50"/>
    <w:next w:val="Tekstpodstawowy"/>
    <w:qFormat/>
    <w:pPr>
      <w:spacing w:before="60"/>
      <w:jc w:val="center"/>
    </w:pPr>
    <w:rPr>
      <w:sz w:val="36"/>
      <w:szCs w:val="36"/>
    </w:rPr>
  </w:style>
  <w:style w:type="paragraph" w:customStyle="1" w:styleId="Zawartoramki">
    <w:name w:val="Zawartość ramki"/>
    <w:basedOn w:val="Normalny"/>
  </w:style>
  <w:style w:type="paragraph" w:customStyle="1" w:styleId="Akapitzlist1">
    <w:name w:val="Akapit z listą1"/>
    <w:basedOn w:val="Normalny"/>
    <w:pPr>
      <w:ind w:left="720"/>
      <w:jc w:val="both"/>
    </w:pPr>
  </w:style>
  <w:style w:type="paragraph" w:customStyle="1" w:styleId="LO-Normal">
    <w:name w:val="LO-Normal"/>
    <w:pPr>
      <w:widowControl w:val="0"/>
      <w:suppressAutoHyphens/>
      <w:autoSpaceDE w:val="0"/>
    </w:pPr>
    <w:rPr>
      <w:rFonts w:ascii="Arial" w:eastAsia="Calibri" w:hAnsi="Arial" w:cs="Arial"/>
      <w:color w:val="000000"/>
      <w:kern w:val="2"/>
      <w:sz w:val="24"/>
      <w:szCs w:val="24"/>
      <w:lang w:eastAsia="zh-CN"/>
    </w:rPr>
  </w:style>
  <w:style w:type="paragraph" w:customStyle="1" w:styleId="CM17">
    <w:name w:val="CM17"/>
    <w:basedOn w:val="LO-Normal"/>
    <w:next w:val="LO-Normal"/>
    <w:pPr>
      <w:spacing w:line="206" w:lineRule="atLeast"/>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widowControl w:val="0"/>
      <w:suppressAutoHyphens/>
      <w:autoSpaceDE w:val="0"/>
    </w:pPr>
    <w:rPr>
      <w:kern w:val="2"/>
      <w:sz w:val="24"/>
      <w:szCs w:val="24"/>
      <w:lang w:eastAsia="zh-CN"/>
    </w:rPr>
  </w:style>
  <w:style w:type="paragraph" w:customStyle="1" w:styleId="WW-Tekstpodstawowy2">
    <w:name w:val="WW-Tekst podstawowy 2"/>
    <w:basedOn w:val="Standard"/>
    <w:pPr>
      <w:jc w:val="both"/>
    </w:pPr>
  </w:style>
  <w:style w:type="paragraph" w:customStyle="1" w:styleId="Tekstpodstawowy310">
    <w:name w:val="Tekst podstawowy 31"/>
    <w:basedOn w:val="Normalny"/>
    <w:pPr>
      <w:jc w:val="both"/>
    </w:pPr>
    <w:rPr>
      <w:b/>
    </w:rPr>
  </w:style>
  <w:style w:type="paragraph" w:styleId="Tekstprzypisudolnego">
    <w:name w:val="footnote text"/>
    <w:basedOn w:val="Normalny"/>
    <w:pPr>
      <w:suppressAutoHyphens w:val="0"/>
    </w:pPr>
    <w:rPr>
      <w:rFonts w:ascii="Calibri" w:eastAsia="Calibri" w:hAnsi="Calibri" w:cs="Calibri"/>
      <w:lang w:val="x-none"/>
    </w:rPr>
  </w:style>
  <w:style w:type="paragraph" w:customStyle="1" w:styleId="Styl2">
    <w:name w:val="Styl2"/>
    <w:basedOn w:val="Tekstpodstawowy"/>
    <w:pPr>
      <w:widowControl w:val="0"/>
      <w:numPr>
        <w:numId w:val="4"/>
      </w:numPr>
      <w:tabs>
        <w:tab w:val="left" w:pos="567"/>
      </w:tabs>
      <w:overflowPunct w:val="0"/>
      <w:autoSpaceDE w:val="0"/>
      <w:textAlignment w:val="baseline"/>
    </w:pPr>
    <w:rPr>
      <w:b w:val="0"/>
      <w:color w:val="000000"/>
      <w:sz w:val="20"/>
    </w:rPr>
  </w:style>
  <w:style w:type="paragraph" w:styleId="NormalnyWeb">
    <w:name w:val="Normal (Web)"/>
    <w:basedOn w:val="Normalny"/>
    <w:pPr>
      <w:suppressAutoHyphens w:val="0"/>
      <w:spacing w:before="280" w:after="119"/>
    </w:pPr>
    <w:rPr>
      <w:sz w:val="24"/>
      <w:szCs w:val="24"/>
    </w:rPr>
  </w:style>
  <w:style w:type="paragraph" w:customStyle="1" w:styleId="western">
    <w:name w:val="western"/>
    <w:basedOn w:val="Normalny"/>
    <w:pPr>
      <w:suppressAutoHyphens w:val="0"/>
      <w:spacing w:before="280" w:after="280"/>
    </w:pPr>
    <w:rPr>
      <w:b/>
      <w:bCs/>
      <w:sz w:val="28"/>
      <w:szCs w:val="28"/>
    </w:rPr>
  </w:style>
  <w:style w:type="paragraph" w:customStyle="1" w:styleId="sdfootnote-western">
    <w:name w:val="sdfootnote-western"/>
    <w:basedOn w:val="Normalny"/>
    <w:pPr>
      <w:suppressAutoHyphens w:val="0"/>
      <w:spacing w:before="280" w:after="280"/>
      <w:ind w:left="284" w:hanging="284"/>
    </w:pPr>
  </w:style>
  <w:style w:type="paragraph" w:customStyle="1" w:styleId="styl2-western">
    <w:name w:val="styl2-western"/>
    <w:basedOn w:val="Normalny"/>
    <w:pPr>
      <w:suppressAutoHyphens w:val="0"/>
      <w:spacing w:before="280" w:after="280"/>
    </w:pPr>
    <w:rPr>
      <w:color w:val="000000"/>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customStyle="1" w:styleId="sdfootnote">
    <w:name w:val="sdfootnote"/>
    <w:basedOn w:val="Normalny"/>
    <w:pPr>
      <w:suppressAutoHyphens w:val="0"/>
      <w:spacing w:before="280"/>
      <w:ind w:left="284" w:hanging="284"/>
    </w:pPr>
  </w:style>
  <w:style w:type="character" w:styleId="Odwoaniedokomentarza">
    <w:name w:val="annotation reference"/>
    <w:uiPriority w:val="99"/>
    <w:semiHidden/>
    <w:unhideWhenUsed/>
    <w:rsid w:val="003E4E0F"/>
    <w:rPr>
      <w:sz w:val="16"/>
      <w:szCs w:val="16"/>
    </w:rPr>
  </w:style>
  <w:style w:type="paragraph" w:styleId="Tekstkomentarza">
    <w:name w:val="annotation text"/>
    <w:basedOn w:val="Normalny"/>
    <w:link w:val="TekstkomentarzaZnak1"/>
    <w:uiPriority w:val="99"/>
    <w:semiHidden/>
    <w:unhideWhenUsed/>
    <w:rsid w:val="003E4E0F"/>
  </w:style>
  <w:style w:type="character" w:customStyle="1" w:styleId="TekstkomentarzaZnak1">
    <w:name w:val="Tekst komentarza Znak1"/>
    <w:link w:val="Tekstkomentarza"/>
    <w:uiPriority w:val="99"/>
    <w:semiHidden/>
    <w:rsid w:val="003E4E0F"/>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5198">
      <w:bodyDiv w:val="1"/>
      <w:marLeft w:val="0"/>
      <w:marRight w:val="0"/>
      <w:marTop w:val="0"/>
      <w:marBottom w:val="0"/>
      <w:divBdr>
        <w:top w:val="none" w:sz="0" w:space="0" w:color="auto"/>
        <w:left w:val="none" w:sz="0" w:space="0" w:color="auto"/>
        <w:bottom w:val="none" w:sz="0" w:space="0" w:color="auto"/>
        <w:right w:val="none" w:sz="0" w:space="0" w:color="auto"/>
      </w:divBdr>
    </w:div>
    <w:div w:id="262154478">
      <w:bodyDiv w:val="1"/>
      <w:marLeft w:val="0"/>
      <w:marRight w:val="0"/>
      <w:marTop w:val="0"/>
      <w:marBottom w:val="0"/>
      <w:divBdr>
        <w:top w:val="none" w:sz="0" w:space="0" w:color="auto"/>
        <w:left w:val="none" w:sz="0" w:space="0" w:color="auto"/>
        <w:bottom w:val="none" w:sz="0" w:space="0" w:color="auto"/>
        <w:right w:val="none" w:sz="0" w:space="0" w:color="auto"/>
      </w:divBdr>
    </w:div>
    <w:div w:id="409543896">
      <w:bodyDiv w:val="1"/>
      <w:marLeft w:val="0"/>
      <w:marRight w:val="0"/>
      <w:marTop w:val="0"/>
      <w:marBottom w:val="0"/>
      <w:divBdr>
        <w:top w:val="none" w:sz="0" w:space="0" w:color="auto"/>
        <w:left w:val="none" w:sz="0" w:space="0" w:color="auto"/>
        <w:bottom w:val="none" w:sz="0" w:space="0" w:color="auto"/>
        <w:right w:val="none" w:sz="0" w:space="0" w:color="auto"/>
      </w:divBdr>
    </w:div>
    <w:div w:id="883062158">
      <w:bodyDiv w:val="1"/>
      <w:marLeft w:val="0"/>
      <w:marRight w:val="0"/>
      <w:marTop w:val="0"/>
      <w:marBottom w:val="0"/>
      <w:divBdr>
        <w:top w:val="none" w:sz="0" w:space="0" w:color="auto"/>
        <w:left w:val="none" w:sz="0" w:space="0" w:color="auto"/>
        <w:bottom w:val="none" w:sz="0" w:space="0" w:color="auto"/>
        <w:right w:val="none" w:sz="0" w:space="0" w:color="auto"/>
      </w:divBdr>
    </w:div>
    <w:div w:id="1040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6990</Words>
  <Characters>41946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48839</CharactersWithSpaces>
  <SharedDoc>false</SharedDoc>
  <HLinks>
    <vt:vector size="30" baseType="variant">
      <vt:variant>
        <vt:i4>7798847</vt:i4>
      </vt:variant>
      <vt:variant>
        <vt:i4>12</vt:i4>
      </vt:variant>
      <vt:variant>
        <vt:i4>0</vt:i4>
      </vt:variant>
      <vt:variant>
        <vt:i4>5</vt:i4>
      </vt:variant>
      <vt:variant>
        <vt:lpwstr/>
      </vt:variant>
      <vt:variant>
        <vt:lpwstr>sdfootnote1anc</vt:lpwstr>
      </vt:variant>
      <vt:variant>
        <vt:i4>7012392</vt:i4>
      </vt:variant>
      <vt:variant>
        <vt:i4>9</vt:i4>
      </vt:variant>
      <vt:variant>
        <vt:i4>0</vt:i4>
      </vt:variant>
      <vt:variant>
        <vt:i4>5</vt:i4>
      </vt:variant>
      <vt:variant>
        <vt:lpwstr/>
      </vt:variant>
      <vt:variant>
        <vt:lpwstr>sdfootnote1sym</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cp:keywords/>
  <cp:lastModifiedBy>Leszek Bednarczyk</cp:lastModifiedBy>
  <cp:revision>6</cp:revision>
  <cp:lastPrinted>2022-10-05T07:55:00Z</cp:lastPrinted>
  <dcterms:created xsi:type="dcterms:W3CDTF">2022-11-10T11:15:00Z</dcterms:created>
  <dcterms:modified xsi:type="dcterms:W3CDTF">2022-11-10T11:20:00Z</dcterms:modified>
</cp:coreProperties>
</file>